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03" w:rsidRPr="00DE2103" w:rsidRDefault="00B232F6" w:rsidP="00DE21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723900" y="542290"/>
            <wp:positionH relativeFrom="page">
              <wp:align>left</wp:align>
            </wp:positionH>
            <wp:positionV relativeFrom="page">
              <wp:align>top</wp:align>
            </wp:positionV>
            <wp:extent cx="7765200" cy="10659600"/>
            <wp:effectExtent l="0" t="0" r="762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зовые теории и методы психотерапии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106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32F6" w:rsidRDefault="00B232F6" w:rsidP="00DE21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723900" y="542290"/>
            <wp:positionH relativeFrom="page">
              <wp:align>left</wp:align>
            </wp:positionH>
            <wp:positionV relativeFrom="page">
              <wp:align>top</wp:align>
            </wp:positionV>
            <wp:extent cx="7765200" cy="10659600"/>
            <wp:effectExtent l="0" t="0" r="762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зовые теории и методы психотерапии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106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2103" w:rsidRPr="00DE2103" w:rsidRDefault="00DE2103" w:rsidP="00DE21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E2103">
        <w:rPr>
          <w:rFonts w:ascii="Times New Roman" w:hAnsi="Times New Roman"/>
          <w:sz w:val="24"/>
          <w:szCs w:val="24"/>
          <w:lang w:eastAsia="ar-SA"/>
        </w:rPr>
        <w:lastRenderedPageBreak/>
        <w:t>МИНИСТЕРСТВО ОБРАЗОВАНИЯ И НАУКИ РОССИЙСКОЙ ФЕДЕРАЦИИ</w:t>
      </w:r>
    </w:p>
    <w:p w:rsidR="00DE2103" w:rsidRPr="00DE2103" w:rsidRDefault="00DE2103" w:rsidP="00DE21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E2103">
        <w:rPr>
          <w:rFonts w:ascii="Times New Roman" w:hAnsi="Times New Roman"/>
          <w:sz w:val="24"/>
          <w:szCs w:val="24"/>
          <w:lang w:eastAsia="ar-SA"/>
        </w:rPr>
        <w:t>Федеральное государственное автономное образовательное учреждение</w:t>
      </w:r>
    </w:p>
    <w:p w:rsidR="00DE2103" w:rsidRPr="00DE2103" w:rsidRDefault="00DE2103" w:rsidP="00DE21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E2103">
        <w:rPr>
          <w:rFonts w:ascii="Times New Roman" w:hAnsi="Times New Roman"/>
          <w:sz w:val="24"/>
          <w:szCs w:val="24"/>
          <w:lang w:eastAsia="ar-SA"/>
        </w:rPr>
        <w:t>высшего образования</w:t>
      </w:r>
    </w:p>
    <w:p w:rsidR="00DE2103" w:rsidRPr="00DE2103" w:rsidRDefault="00DE2103" w:rsidP="00DE21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E2103">
        <w:rPr>
          <w:rFonts w:ascii="Times New Roman" w:hAnsi="Times New Roman"/>
          <w:sz w:val="24"/>
          <w:szCs w:val="24"/>
          <w:lang w:eastAsia="ar-SA"/>
        </w:rPr>
        <w:t>«</w:t>
      </w:r>
      <w:r w:rsidRPr="00DE2103">
        <w:rPr>
          <w:rFonts w:ascii="Times New Roman" w:hAnsi="Times New Roman"/>
          <w:sz w:val="26"/>
          <w:szCs w:val="26"/>
          <w:lang w:eastAsia="ar-SA"/>
        </w:rPr>
        <w:t>Уральский федеральный университет имени первого Президента России Б.Н.Ельцина</w:t>
      </w:r>
      <w:r w:rsidRPr="00DE2103">
        <w:rPr>
          <w:rFonts w:ascii="Times New Roman" w:hAnsi="Times New Roman"/>
          <w:sz w:val="24"/>
          <w:szCs w:val="24"/>
          <w:lang w:eastAsia="ar-SA"/>
        </w:rPr>
        <w:t>»</w:t>
      </w:r>
    </w:p>
    <w:p w:rsidR="00DE2103" w:rsidRPr="00DE2103" w:rsidRDefault="00DE2103" w:rsidP="00DE2103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E2103" w:rsidRPr="00DE2103" w:rsidRDefault="00DE2103" w:rsidP="00DE21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DE2103" w:rsidRPr="00DE2103" w:rsidRDefault="00DE2103" w:rsidP="00DE21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2103" w:rsidRPr="00DE2103" w:rsidRDefault="00DE2103" w:rsidP="00DE21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E2103">
        <w:rPr>
          <w:rFonts w:ascii="Times New Roman" w:hAnsi="Times New Roman"/>
          <w:color w:val="000000"/>
          <w:sz w:val="24"/>
          <w:szCs w:val="24"/>
        </w:rPr>
        <w:t>УТВЕРЖДАЮ</w:t>
      </w:r>
    </w:p>
    <w:p w:rsidR="00DE2103" w:rsidRPr="00DE2103" w:rsidRDefault="00DE2103" w:rsidP="00DE2103">
      <w:pPr>
        <w:widowControl w:val="0"/>
        <w:autoSpaceDE w:val="0"/>
        <w:autoSpaceDN w:val="0"/>
        <w:adjustRightInd w:val="0"/>
        <w:spacing w:after="0" w:line="240" w:lineRule="auto"/>
        <w:ind w:left="5222"/>
        <w:jc w:val="right"/>
        <w:rPr>
          <w:rFonts w:ascii="Times New Roman" w:hAnsi="Times New Roman"/>
          <w:color w:val="000000"/>
          <w:sz w:val="24"/>
          <w:szCs w:val="24"/>
        </w:rPr>
      </w:pPr>
      <w:r w:rsidRPr="00DE2103">
        <w:rPr>
          <w:rFonts w:ascii="Times New Roman" w:hAnsi="Times New Roman"/>
          <w:color w:val="000000"/>
          <w:sz w:val="24"/>
          <w:szCs w:val="24"/>
        </w:rPr>
        <w:t>Проректор по учебной работе</w:t>
      </w:r>
    </w:p>
    <w:p w:rsidR="00DE2103" w:rsidRPr="00DE2103" w:rsidRDefault="00DE2103" w:rsidP="00DE2103">
      <w:pPr>
        <w:widowControl w:val="0"/>
        <w:autoSpaceDE w:val="0"/>
        <w:autoSpaceDN w:val="0"/>
        <w:adjustRightInd w:val="0"/>
        <w:spacing w:after="0" w:line="240" w:lineRule="auto"/>
        <w:ind w:left="522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2103" w:rsidRPr="00DE2103" w:rsidRDefault="00DE2103" w:rsidP="00DE2103">
      <w:pPr>
        <w:widowControl w:val="0"/>
        <w:autoSpaceDE w:val="0"/>
        <w:autoSpaceDN w:val="0"/>
        <w:adjustRightInd w:val="0"/>
        <w:spacing w:after="0" w:line="240" w:lineRule="auto"/>
        <w:ind w:left="5222"/>
        <w:jc w:val="right"/>
        <w:rPr>
          <w:rFonts w:ascii="Times New Roman" w:hAnsi="Times New Roman"/>
          <w:color w:val="000000"/>
          <w:sz w:val="24"/>
          <w:szCs w:val="24"/>
        </w:rPr>
      </w:pPr>
      <w:r w:rsidRPr="00DE2103">
        <w:rPr>
          <w:rFonts w:ascii="Times New Roman" w:hAnsi="Times New Roman"/>
          <w:color w:val="000000"/>
          <w:sz w:val="24"/>
          <w:szCs w:val="24"/>
        </w:rPr>
        <w:t xml:space="preserve">___________________ </w:t>
      </w:r>
      <w:proofErr w:type="spellStart"/>
      <w:r w:rsidRPr="00DE2103">
        <w:rPr>
          <w:rFonts w:ascii="Times New Roman" w:hAnsi="Times New Roman"/>
          <w:color w:val="000000"/>
          <w:sz w:val="24"/>
          <w:szCs w:val="24"/>
        </w:rPr>
        <w:t>С.Т.Князев</w:t>
      </w:r>
      <w:proofErr w:type="spellEnd"/>
      <w:r w:rsidRPr="00DE210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E2103" w:rsidRPr="00DE2103" w:rsidRDefault="00DE2103" w:rsidP="00DE2103">
      <w:pPr>
        <w:widowControl w:val="0"/>
        <w:autoSpaceDE w:val="0"/>
        <w:autoSpaceDN w:val="0"/>
        <w:adjustRightInd w:val="0"/>
        <w:spacing w:after="0" w:line="240" w:lineRule="auto"/>
        <w:ind w:left="522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2103" w:rsidRPr="00DE2103" w:rsidRDefault="00DE2103" w:rsidP="00DE2103">
      <w:pPr>
        <w:widowControl w:val="0"/>
        <w:autoSpaceDE w:val="0"/>
        <w:autoSpaceDN w:val="0"/>
        <w:adjustRightInd w:val="0"/>
        <w:spacing w:after="0" w:line="240" w:lineRule="auto"/>
        <w:ind w:left="5222"/>
        <w:jc w:val="right"/>
        <w:rPr>
          <w:rFonts w:ascii="Times New Roman" w:hAnsi="Times New Roman"/>
          <w:color w:val="000000"/>
          <w:sz w:val="24"/>
          <w:szCs w:val="24"/>
        </w:rPr>
      </w:pPr>
      <w:r w:rsidRPr="00DE2103">
        <w:rPr>
          <w:rFonts w:ascii="Times New Roman" w:hAnsi="Times New Roman"/>
          <w:color w:val="000000"/>
          <w:sz w:val="24"/>
          <w:szCs w:val="24"/>
        </w:rPr>
        <w:t>«___» _________________ 2016  г.</w:t>
      </w:r>
    </w:p>
    <w:p w:rsidR="00DE2103" w:rsidRPr="00DE2103" w:rsidRDefault="00DE2103" w:rsidP="00DE2103">
      <w:pPr>
        <w:widowControl w:val="0"/>
        <w:autoSpaceDE w:val="0"/>
        <w:autoSpaceDN w:val="0"/>
        <w:adjustRightInd w:val="0"/>
        <w:spacing w:after="0" w:line="278" w:lineRule="exact"/>
        <w:ind w:right="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2103" w:rsidRPr="00DE2103" w:rsidRDefault="00DE2103" w:rsidP="00DE2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DE2103" w:rsidRPr="00DE2103" w:rsidRDefault="00DE2103" w:rsidP="00DE2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DE2103" w:rsidRPr="00DE2103" w:rsidRDefault="00DE2103" w:rsidP="00DE2103">
      <w:pPr>
        <w:spacing w:after="0" w:line="240" w:lineRule="auto"/>
        <w:jc w:val="center"/>
        <w:rPr>
          <w:rFonts w:ascii="Times New Roman" w:hAnsi="Times New Roman"/>
          <w:bCs/>
          <w:caps/>
          <w:spacing w:val="-17"/>
          <w:sz w:val="24"/>
          <w:szCs w:val="24"/>
          <w:lang w:eastAsia="ar-SA"/>
        </w:rPr>
      </w:pPr>
      <w:r w:rsidRPr="00DE2103">
        <w:rPr>
          <w:rFonts w:ascii="Times New Roman" w:hAnsi="Times New Roman"/>
          <w:b/>
          <w:sz w:val="24"/>
          <w:szCs w:val="24"/>
          <w:lang w:eastAsia="ar-SA"/>
        </w:rPr>
        <w:t>РАБОЧАЯ ПРОГРАММА ДИСЦИПЛИНЫ</w:t>
      </w:r>
    </w:p>
    <w:p w:rsidR="00DE2103" w:rsidRPr="00DE2103" w:rsidRDefault="00DE2103" w:rsidP="00DE2103">
      <w:pPr>
        <w:spacing w:after="0" w:line="240" w:lineRule="auto"/>
        <w:jc w:val="center"/>
        <w:rPr>
          <w:rFonts w:ascii="Times New Roman" w:hAnsi="Times New Roman"/>
          <w:b/>
          <w:spacing w:val="-15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aps/>
          <w:spacing w:val="-17"/>
          <w:sz w:val="24"/>
          <w:szCs w:val="24"/>
          <w:lang w:eastAsia="ar-SA"/>
        </w:rPr>
        <w:t>Базовые теории и методы психотерапии</w:t>
      </w:r>
    </w:p>
    <w:p w:rsidR="00DE2103" w:rsidRPr="00DE2103" w:rsidRDefault="00DE2103" w:rsidP="00DE21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DE2103">
        <w:rPr>
          <w:rFonts w:ascii="Times New Roman" w:hAnsi="Times New Roman"/>
          <w:b/>
          <w:color w:val="000000"/>
          <w:spacing w:val="-15"/>
          <w:sz w:val="24"/>
          <w:szCs w:val="24"/>
          <w:lang w:eastAsia="ar-SA"/>
        </w:rPr>
        <w:t xml:space="preserve"> Учебный план № 4584</w:t>
      </w:r>
    </w:p>
    <w:p w:rsidR="00DE2103" w:rsidRPr="00DE2103" w:rsidRDefault="00DE2103" w:rsidP="00DE2103">
      <w:pPr>
        <w:spacing w:after="0" w:line="240" w:lineRule="auto"/>
        <w:jc w:val="center"/>
        <w:rPr>
          <w:rFonts w:ascii="Times New Roman" w:hAnsi="Times New Roman"/>
          <w:spacing w:val="-12"/>
          <w:sz w:val="24"/>
          <w:szCs w:val="24"/>
          <w:lang w:eastAsia="ar-SA"/>
        </w:rPr>
      </w:pPr>
    </w:p>
    <w:p w:rsidR="00DE2103" w:rsidRPr="00DE2103" w:rsidRDefault="00DE2103" w:rsidP="00DE2103">
      <w:pPr>
        <w:spacing w:after="0" w:line="240" w:lineRule="auto"/>
        <w:jc w:val="center"/>
        <w:rPr>
          <w:rFonts w:ascii="Times New Roman" w:hAnsi="Times New Roman"/>
          <w:spacing w:val="-12"/>
          <w:sz w:val="24"/>
          <w:szCs w:val="24"/>
          <w:lang w:eastAsia="ar-SA"/>
        </w:rPr>
      </w:pPr>
    </w:p>
    <w:p w:rsidR="00DE2103" w:rsidRPr="00DE2103" w:rsidRDefault="00DE2103" w:rsidP="00DE2103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2"/>
        <w:gridCol w:w="4245"/>
      </w:tblGrid>
      <w:tr w:rsidR="00DE2103" w:rsidRPr="00DE2103" w:rsidTr="00DE2103">
        <w:trPr>
          <w:trHeight w:val="146"/>
        </w:trPr>
        <w:tc>
          <w:tcPr>
            <w:tcW w:w="6102" w:type="dxa"/>
            <w:shd w:val="clear" w:color="auto" w:fill="auto"/>
          </w:tcPr>
          <w:p w:rsidR="00DE2103" w:rsidRPr="00DE2103" w:rsidRDefault="00DE2103" w:rsidP="00DE2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2103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сведений о рабочей программе дисциплины</w:t>
            </w:r>
          </w:p>
        </w:tc>
        <w:tc>
          <w:tcPr>
            <w:tcW w:w="4245" w:type="dxa"/>
            <w:shd w:val="clear" w:color="auto" w:fill="auto"/>
          </w:tcPr>
          <w:p w:rsidR="00DE2103" w:rsidRPr="00DE2103" w:rsidRDefault="00DE2103" w:rsidP="00DE2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2103">
              <w:rPr>
                <w:rFonts w:ascii="Times New Roman" w:hAnsi="Times New Roman"/>
                <w:sz w:val="24"/>
                <w:szCs w:val="24"/>
                <w:lang w:eastAsia="ar-SA"/>
              </w:rPr>
              <w:t>Учетные данные</w:t>
            </w:r>
          </w:p>
        </w:tc>
      </w:tr>
      <w:tr w:rsidR="00DE2103" w:rsidRPr="00DE2103" w:rsidTr="00DE2103">
        <w:trPr>
          <w:trHeight w:val="328"/>
        </w:trPr>
        <w:tc>
          <w:tcPr>
            <w:tcW w:w="6102" w:type="dxa"/>
            <w:shd w:val="clear" w:color="auto" w:fill="auto"/>
          </w:tcPr>
          <w:p w:rsidR="00DE2103" w:rsidRPr="00DE2103" w:rsidRDefault="00DE2103" w:rsidP="00DE2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21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Образовательная программа  </w:t>
            </w:r>
          </w:p>
          <w:p w:rsidR="00DE2103" w:rsidRPr="00DE2103" w:rsidRDefault="00DE2103" w:rsidP="00DE2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E210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Психологическое обеспечение в чрезвычайных и экстремальных ситуациях</w:t>
            </w:r>
          </w:p>
        </w:tc>
        <w:tc>
          <w:tcPr>
            <w:tcW w:w="4245" w:type="dxa"/>
            <w:shd w:val="clear" w:color="auto" w:fill="auto"/>
          </w:tcPr>
          <w:p w:rsidR="00DE2103" w:rsidRPr="00DE2103" w:rsidRDefault="00DE2103" w:rsidP="00DE210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DE2103">
              <w:rPr>
                <w:rFonts w:ascii="Times New Roman" w:hAnsi="Times New Roman"/>
                <w:sz w:val="24"/>
                <w:szCs w:val="24"/>
                <w:lang w:eastAsia="ar-SA"/>
              </w:rPr>
              <w:t>Код ОП</w:t>
            </w:r>
            <w:r w:rsidRPr="00DE210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DE2103" w:rsidRPr="00DE2103" w:rsidRDefault="00DE2103" w:rsidP="00DE2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E2103" w:rsidRPr="00DE2103" w:rsidTr="00DE2103">
        <w:trPr>
          <w:trHeight w:val="328"/>
        </w:trPr>
        <w:tc>
          <w:tcPr>
            <w:tcW w:w="6102" w:type="dxa"/>
            <w:shd w:val="clear" w:color="auto" w:fill="auto"/>
          </w:tcPr>
          <w:p w:rsidR="00DE2103" w:rsidRPr="00DE2103" w:rsidRDefault="00DE2103" w:rsidP="00DE2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E21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Направление подготовки </w:t>
            </w:r>
          </w:p>
          <w:p w:rsidR="00DE2103" w:rsidRPr="00DE2103" w:rsidRDefault="00DE2103" w:rsidP="00DE2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E210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Клиническая психология</w:t>
            </w:r>
          </w:p>
        </w:tc>
        <w:tc>
          <w:tcPr>
            <w:tcW w:w="4245" w:type="dxa"/>
            <w:vMerge w:val="restart"/>
            <w:shd w:val="clear" w:color="auto" w:fill="auto"/>
          </w:tcPr>
          <w:p w:rsidR="00DE2103" w:rsidRPr="00DE2103" w:rsidRDefault="00DE2103" w:rsidP="00DE2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2103">
              <w:rPr>
                <w:rFonts w:ascii="Times New Roman" w:hAnsi="Times New Roman"/>
                <w:sz w:val="24"/>
                <w:szCs w:val="24"/>
                <w:lang w:eastAsia="ar-SA"/>
              </w:rPr>
              <w:t>Код направления и уровня подготовки – 37.05.01</w:t>
            </w:r>
          </w:p>
          <w:p w:rsidR="00DE2103" w:rsidRPr="00DE2103" w:rsidRDefault="00DE2103" w:rsidP="00DE2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E21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DE2103" w:rsidRPr="00DE2103" w:rsidRDefault="00DE2103" w:rsidP="00DE2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E2103" w:rsidRPr="00DE2103" w:rsidTr="00DE2103">
        <w:trPr>
          <w:trHeight w:val="328"/>
        </w:trPr>
        <w:tc>
          <w:tcPr>
            <w:tcW w:w="6102" w:type="dxa"/>
            <w:shd w:val="clear" w:color="auto" w:fill="auto"/>
          </w:tcPr>
          <w:p w:rsidR="00DE2103" w:rsidRPr="00DE2103" w:rsidRDefault="00DE2103" w:rsidP="00DE2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2103">
              <w:rPr>
                <w:rFonts w:ascii="Times New Roman" w:hAnsi="Times New Roman"/>
                <w:sz w:val="24"/>
                <w:szCs w:val="24"/>
                <w:lang w:eastAsia="ar-SA"/>
              </w:rPr>
              <w:t>Уровень подготовки</w:t>
            </w:r>
          </w:p>
          <w:p w:rsidR="00DE2103" w:rsidRPr="00DE2103" w:rsidRDefault="00DE2103" w:rsidP="00DE2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E210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специалитет </w:t>
            </w:r>
          </w:p>
        </w:tc>
        <w:tc>
          <w:tcPr>
            <w:tcW w:w="4245" w:type="dxa"/>
            <w:vMerge/>
            <w:shd w:val="clear" w:color="auto" w:fill="auto"/>
          </w:tcPr>
          <w:p w:rsidR="00DE2103" w:rsidRPr="00DE2103" w:rsidRDefault="00DE2103" w:rsidP="00DE2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E2103" w:rsidRPr="00DE2103" w:rsidTr="00DE2103">
        <w:trPr>
          <w:trHeight w:val="328"/>
        </w:trPr>
        <w:tc>
          <w:tcPr>
            <w:tcW w:w="6102" w:type="dxa"/>
            <w:shd w:val="clear" w:color="auto" w:fill="auto"/>
          </w:tcPr>
          <w:p w:rsidR="00DE2103" w:rsidRPr="00DE2103" w:rsidRDefault="00DE2103" w:rsidP="00DE2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E210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ФГОС ВО</w:t>
            </w:r>
          </w:p>
        </w:tc>
        <w:tc>
          <w:tcPr>
            <w:tcW w:w="4245" w:type="dxa"/>
            <w:shd w:val="clear" w:color="auto" w:fill="auto"/>
          </w:tcPr>
          <w:p w:rsidR="00DE2103" w:rsidRPr="00DE2103" w:rsidRDefault="00DE2103" w:rsidP="00DE2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21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Реквизиты приказа Минобрнауки РФ об </w:t>
            </w:r>
            <w:proofErr w:type="gramStart"/>
            <w:r w:rsidRPr="00DE2103">
              <w:rPr>
                <w:rFonts w:ascii="Times New Roman" w:hAnsi="Times New Roman"/>
                <w:sz w:val="24"/>
                <w:szCs w:val="24"/>
                <w:lang w:eastAsia="ar-SA"/>
              </w:rPr>
              <w:t>утверждении  ФГОС</w:t>
            </w:r>
            <w:proofErr w:type="gramEnd"/>
            <w:r w:rsidRPr="00DE21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ВО: </w:t>
            </w:r>
          </w:p>
          <w:p w:rsidR="00DE2103" w:rsidRPr="00DE2103" w:rsidRDefault="00DE2103" w:rsidP="00DE2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E210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№ 1181 от 12.09.16 </w:t>
            </w:r>
          </w:p>
        </w:tc>
      </w:tr>
    </w:tbl>
    <w:p w:rsidR="00DE2103" w:rsidRPr="00DE2103" w:rsidRDefault="00DE2103" w:rsidP="00DE21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E2103" w:rsidRPr="00DE2103" w:rsidRDefault="00DE2103" w:rsidP="00DE21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E2103" w:rsidRPr="00DE2103" w:rsidRDefault="00DE2103" w:rsidP="00DE21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E2103" w:rsidRPr="00DE2103" w:rsidRDefault="00DE2103" w:rsidP="00DE21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E2103" w:rsidRPr="00DE2103" w:rsidRDefault="00DE2103" w:rsidP="00DE2103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E2103" w:rsidRPr="00DE2103" w:rsidRDefault="00DE2103" w:rsidP="00DE21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E2103" w:rsidRPr="00DE2103" w:rsidRDefault="00DE2103" w:rsidP="00DE21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E2103" w:rsidRPr="00DE2103" w:rsidRDefault="00DE2103" w:rsidP="00DE21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E2103" w:rsidRPr="00DE2103" w:rsidRDefault="00DE2103" w:rsidP="00DE21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E2103" w:rsidRPr="00DE2103" w:rsidRDefault="00DE2103" w:rsidP="00DE21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E2103" w:rsidRPr="00DE2103" w:rsidRDefault="00DE2103" w:rsidP="00DE21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E2103" w:rsidRPr="00DE2103" w:rsidRDefault="00DE2103" w:rsidP="00DE21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E2103" w:rsidRPr="00DE2103" w:rsidRDefault="00DE2103" w:rsidP="00DE21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E2103" w:rsidRPr="00DE2103" w:rsidRDefault="00DE2103" w:rsidP="00DE21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E2103" w:rsidRPr="00DE2103" w:rsidRDefault="00DE2103" w:rsidP="00DE21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E2103">
        <w:rPr>
          <w:rFonts w:ascii="Times New Roman" w:hAnsi="Times New Roman"/>
          <w:b/>
          <w:bCs/>
          <w:sz w:val="24"/>
          <w:szCs w:val="24"/>
          <w:lang w:eastAsia="ar-SA"/>
        </w:rPr>
        <w:t>Екатеринбург, 2016</w:t>
      </w:r>
    </w:p>
    <w:p w:rsidR="00DE2103" w:rsidRPr="00DE2103" w:rsidRDefault="00DE2103" w:rsidP="00DE2103">
      <w:pPr>
        <w:pageBreakBefore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E2103">
        <w:rPr>
          <w:rFonts w:ascii="Times New Roman" w:hAnsi="Times New Roman"/>
          <w:sz w:val="24"/>
          <w:szCs w:val="24"/>
          <w:lang w:eastAsia="ar-SA"/>
        </w:rPr>
        <w:lastRenderedPageBreak/>
        <w:t>Рабочая программа дисциплины составлена авторами:</w:t>
      </w:r>
    </w:p>
    <w:p w:rsidR="00DE2103" w:rsidRPr="00DE2103" w:rsidRDefault="00DE2103" w:rsidP="00DE21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92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28"/>
        <w:gridCol w:w="2593"/>
        <w:gridCol w:w="2075"/>
        <w:gridCol w:w="1422"/>
        <w:gridCol w:w="1645"/>
        <w:gridCol w:w="1559"/>
      </w:tblGrid>
      <w:tr w:rsidR="00DE2103" w:rsidRPr="00DE2103" w:rsidTr="00DE2103">
        <w:trPr>
          <w:trHeight w:val="29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103" w:rsidRPr="00DE2103" w:rsidRDefault="00DE2103" w:rsidP="00DE2103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lang w:eastAsia="ar-SA"/>
              </w:rPr>
            </w:pPr>
            <w:r w:rsidRPr="00DE2103">
              <w:rPr>
                <w:rFonts w:ascii="Times New Roman" w:hAnsi="Times New Roman"/>
                <w:lang w:eastAsia="ar-SA"/>
              </w:rPr>
              <w:t>№ п/п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103" w:rsidRPr="00DE2103" w:rsidRDefault="00DE2103" w:rsidP="00DE2103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lang w:eastAsia="ar-SA"/>
              </w:rPr>
            </w:pPr>
            <w:r w:rsidRPr="00DE2103">
              <w:rPr>
                <w:rFonts w:ascii="Times New Roman" w:hAnsi="Times New Roman"/>
                <w:lang w:eastAsia="ar-SA"/>
              </w:rPr>
              <w:t>ФИО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103" w:rsidRPr="00DE2103" w:rsidRDefault="00DE2103" w:rsidP="00DE2103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lang w:eastAsia="ar-SA"/>
              </w:rPr>
            </w:pPr>
            <w:r w:rsidRPr="00DE2103">
              <w:rPr>
                <w:rFonts w:ascii="Times New Roman" w:hAnsi="Times New Roman"/>
                <w:lang w:eastAsia="ar-SA"/>
              </w:rPr>
              <w:t>Ученая степень, ученое звание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103" w:rsidRPr="00DE2103" w:rsidRDefault="00DE2103" w:rsidP="00DE2103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lang w:eastAsia="ar-SA"/>
              </w:rPr>
            </w:pPr>
            <w:r w:rsidRPr="00DE2103">
              <w:rPr>
                <w:rFonts w:ascii="Times New Roman" w:hAnsi="Times New Roman"/>
                <w:lang w:eastAsia="ar-SA"/>
              </w:rPr>
              <w:t>Должность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103" w:rsidRPr="00DE2103" w:rsidRDefault="00DE2103" w:rsidP="00DE2103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lang w:eastAsia="ar-SA"/>
              </w:rPr>
            </w:pPr>
            <w:r w:rsidRPr="00DE2103">
              <w:rPr>
                <w:rFonts w:ascii="Times New Roman" w:hAnsi="Times New Roman"/>
                <w:lang w:eastAsia="ar-SA"/>
              </w:rPr>
              <w:t>Кафедра</w:t>
            </w:r>
          </w:p>
          <w:p w:rsidR="00DE2103" w:rsidRPr="00DE2103" w:rsidRDefault="00DE2103" w:rsidP="00DE2103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103" w:rsidRPr="00DE2103" w:rsidRDefault="00DE2103" w:rsidP="00DE2103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lang w:eastAsia="ar-SA"/>
              </w:rPr>
            </w:pPr>
            <w:r w:rsidRPr="00DE2103">
              <w:rPr>
                <w:rFonts w:ascii="Times New Roman" w:hAnsi="Times New Roman"/>
                <w:lang w:eastAsia="ar-SA"/>
              </w:rPr>
              <w:t>Подпись</w:t>
            </w:r>
          </w:p>
        </w:tc>
      </w:tr>
      <w:tr w:rsidR="00DE2103" w:rsidRPr="00DE2103" w:rsidTr="00DE2103">
        <w:trPr>
          <w:trHeight w:val="17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103" w:rsidRPr="00DE2103" w:rsidRDefault="00DE2103" w:rsidP="00DE2103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210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103" w:rsidRPr="00DE2103" w:rsidRDefault="00DE2103" w:rsidP="00DE2103">
            <w:pPr>
              <w:snapToGrid w:val="0"/>
              <w:spacing w:after="0" w:line="24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Коряков Ярослав Игоревич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103" w:rsidRPr="00DE2103" w:rsidRDefault="00DE2103" w:rsidP="00DE2103">
            <w:pPr>
              <w:snapToGrid w:val="0"/>
              <w:spacing w:after="0" w:line="24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103" w:rsidRPr="00DE2103" w:rsidRDefault="00DE2103" w:rsidP="00DE2103">
            <w:pPr>
              <w:snapToGrid w:val="0"/>
              <w:spacing w:after="0" w:line="24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Старший преподаватель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103" w:rsidRPr="00DE2103" w:rsidRDefault="00DE2103" w:rsidP="00DE2103">
            <w:pPr>
              <w:snapToGrid w:val="0"/>
              <w:spacing w:after="0" w:line="24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Клинической психологии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сихофизиологии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103" w:rsidRPr="00DE2103" w:rsidRDefault="00DE2103" w:rsidP="00DE2103">
            <w:pPr>
              <w:snapToGrid w:val="0"/>
              <w:spacing w:after="0" w:line="24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E2103" w:rsidRPr="00DE2103" w:rsidRDefault="00DE2103" w:rsidP="00DE2103">
      <w:p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  <w:lang w:eastAsia="ar-SA"/>
        </w:rPr>
      </w:pPr>
    </w:p>
    <w:p w:rsidR="00DE2103" w:rsidRPr="00DE2103" w:rsidRDefault="00DE2103" w:rsidP="00DE21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E2103" w:rsidRPr="00DE2103" w:rsidRDefault="00DE2103" w:rsidP="00DE21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E210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Заведующий выпускающей кафедрой </w:t>
      </w:r>
      <w:r w:rsidRPr="00DE2103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DE2103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DE2103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DE2103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DE2103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DE2103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proofErr w:type="spellStart"/>
      <w:r w:rsidRPr="00DE2103">
        <w:rPr>
          <w:rFonts w:ascii="Times New Roman" w:hAnsi="Times New Roman"/>
          <w:color w:val="000000"/>
          <w:sz w:val="24"/>
          <w:szCs w:val="24"/>
          <w:lang w:eastAsia="ar-SA"/>
        </w:rPr>
        <w:t>С.Ю.Киселев</w:t>
      </w:r>
      <w:proofErr w:type="spellEnd"/>
    </w:p>
    <w:p w:rsidR="00DE2103" w:rsidRPr="00DE2103" w:rsidRDefault="00DE2103" w:rsidP="00DE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E2103" w:rsidRPr="00DE2103" w:rsidRDefault="00DE2103" w:rsidP="00DE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E2103" w:rsidRPr="00DE2103" w:rsidRDefault="00DE2103" w:rsidP="00DE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2103">
        <w:rPr>
          <w:rFonts w:ascii="Times New Roman" w:hAnsi="Times New Roman"/>
          <w:sz w:val="24"/>
          <w:szCs w:val="24"/>
          <w:lang w:eastAsia="ar-SA"/>
        </w:rPr>
        <w:t xml:space="preserve">Рекомендовано учебно-методическим советом института социальных и политических наук </w:t>
      </w:r>
    </w:p>
    <w:p w:rsidR="00DE2103" w:rsidRPr="00DE2103" w:rsidRDefault="00DE2103" w:rsidP="00DE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E2103" w:rsidRPr="00DE2103" w:rsidRDefault="00DE2103" w:rsidP="00DE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2103">
        <w:rPr>
          <w:rFonts w:ascii="Times New Roman" w:hAnsi="Times New Roman"/>
          <w:sz w:val="24"/>
          <w:szCs w:val="24"/>
          <w:lang w:eastAsia="ar-SA"/>
        </w:rPr>
        <w:t>Председатель учебно-методического совета</w:t>
      </w:r>
      <w:r w:rsidRPr="00DE2103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Е. С. Черепанова</w:t>
      </w:r>
    </w:p>
    <w:p w:rsidR="00DE2103" w:rsidRPr="00DE2103" w:rsidRDefault="00DE2103" w:rsidP="00DE2103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ar-SA"/>
        </w:rPr>
      </w:pPr>
      <w:r w:rsidRPr="00DE2103">
        <w:rPr>
          <w:rFonts w:ascii="Times New Roman" w:hAnsi="Times New Roman"/>
          <w:sz w:val="24"/>
          <w:szCs w:val="24"/>
          <w:lang w:eastAsia="ar-SA"/>
        </w:rPr>
        <w:t>Протокол № 33.00-08/45 от «16» мая 2016 г.</w:t>
      </w:r>
    </w:p>
    <w:p w:rsidR="00DE2103" w:rsidRPr="00DE2103" w:rsidRDefault="00DE2103" w:rsidP="00DE2103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ar-SA"/>
        </w:rPr>
      </w:pPr>
    </w:p>
    <w:p w:rsidR="00DE2103" w:rsidRPr="00DE2103" w:rsidRDefault="00DE2103" w:rsidP="00DE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E2103" w:rsidRPr="00DE2103" w:rsidRDefault="00DE2103" w:rsidP="00DE2103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ar-SA"/>
        </w:rPr>
      </w:pPr>
      <w:r w:rsidRPr="00DE2103">
        <w:rPr>
          <w:rFonts w:ascii="Times New Roman" w:hAnsi="Times New Roman"/>
          <w:sz w:val="24"/>
          <w:szCs w:val="24"/>
          <w:lang w:eastAsia="ar-SA"/>
        </w:rPr>
        <w:t>Согласовано:</w:t>
      </w:r>
    </w:p>
    <w:p w:rsidR="00DE2103" w:rsidRPr="00DE2103" w:rsidRDefault="00DE2103" w:rsidP="00DE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E2103" w:rsidRPr="00DE2103" w:rsidRDefault="00DE2103" w:rsidP="00DE2103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E2103">
        <w:rPr>
          <w:rFonts w:ascii="Times New Roman" w:hAnsi="Times New Roman"/>
          <w:sz w:val="24"/>
          <w:szCs w:val="24"/>
          <w:lang w:eastAsia="ar-SA"/>
        </w:rPr>
        <w:t xml:space="preserve">Дирекция образовательных программ </w:t>
      </w:r>
    </w:p>
    <w:p w:rsidR="00C40FAC" w:rsidRPr="00C40FAC" w:rsidRDefault="00C40FAC" w:rsidP="00DE2103">
      <w:pPr>
        <w:pStyle w:val="1"/>
        <w:pageBreakBefore/>
        <w:numPr>
          <w:ilvl w:val="0"/>
          <w:numId w:val="13"/>
        </w:numPr>
        <w:pBdr>
          <w:bottom w:val="none" w:sz="0" w:space="0" w:color="auto"/>
        </w:pBdr>
        <w:jc w:val="left"/>
        <w:rPr>
          <w:sz w:val="24"/>
          <w:szCs w:val="24"/>
        </w:rPr>
      </w:pPr>
      <w:r w:rsidRPr="00C40FAC">
        <w:rPr>
          <w:bCs w:val="0"/>
          <w:caps/>
          <w:sz w:val="24"/>
          <w:szCs w:val="24"/>
        </w:rPr>
        <w:lastRenderedPageBreak/>
        <w:t>ОБЩАЯ ХАРАКТЕРИСТИКА ДИСЦИПЛИНЫ</w:t>
      </w:r>
      <w:r w:rsidRPr="00C40FAC">
        <w:rPr>
          <w:sz w:val="24"/>
          <w:szCs w:val="24"/>
        </w:rPr>
        <w:fldChar w:fldCharType="begin"/>
      </w:r>
      <w:r w:rsidRPr="00C40FAC">
        <w:rPr>
          <w:sz w:val="24"/>
          <w:szCs w:val="24"/>
        </w:rPr>
        <w:instrText xml:space="preserve"> TC "ОБЩАЯ ХАРАКТЕРИСТИКА ДИСЦИПЛИНЫ" \l 1 </w:instrText>
      </w:r>
      <w:r w:rsidRPr="00C40FAC">
        <w:rPr>
          <w:sz w:val="24"/>
          <w:szCs w:val="24"/>
        </w:rPr>
        <w:fldChar w:fldCharType="end"/>
      </w:r>
    </w:p>
    <w:p w:rsidR="00C40FAC" w:rsidRPr="00C40FAC" w:rsidRDefault="00C40FAC" w:rsidP="00DE2103">
      <w:pPr>
        <w:pStyle w:val="20"/>
        <w:widowControl w:val="0"/>
        <w:autoSpaceDE w:val="0"/>
        <w:spacing w:after="0"/>
        <w:ind w:left="714" w:firstLine="0"/>
        <w:jc w:val="left"/>
        <w:rPr>
          <w:b/>
          <w:sz w:val="24"/>
        </w:rPr>
      </w:pPr>
      <w:r>
        <w:rPr>
          <w:b/>
          <w:sz w:val="24"/>
        </w:rPr>
        <w:t>БАЗОВЫЕ ТЕОРИИ И МЕТОДЫ ПСИХОТЕРАПИИ</w:t>
      </w:r>
    </w:p>
    <w:p w:rsidR="00C40FAC" w:rsidRPr="00C40FAC" w:rsidRDefault="00C40FAC" w:rsidP="00C40FAC">
      <w:pPr>
        <w:pStyle w:val="20"/>
        <w:widowControl w:val="0"/>
        <w:autoSpaceDE w:val="0"/>
        <w:spacing w:after="0"/>
        <w:ind w:left="714" w:firstLine="0"/>
        <w:jc w:val="left"/>
        <w:rPr>
          <w:b/>
          <w:sz w:val="24"/>
        </w:rPr>
      </w:pPr>
    </w:p>
    <w:p w:rsidR="00C40FAC" w:rsidRPr="00C40FAC" w:rsidRDefault="00C40FAC" w:rsidP="00C40FAC">
      <w:pPr>
        <w:pStyle w:val="20"/>
        <w:widowControl w:val="0"/>
        <w:numPr>
          <w:ilvl w:val="0"/>
          <w:numId w:val="11"/>
        </w:numPr>
        <w:autoSpaceDE w:val="0"/>
        <w:spacing w:after="0"/>
        <w:ind w:left="714" w:hanging="357"/>
        <w:jc w:val="left"/>
        <w:rPr>
          <w:b/>
          <w:sz w:val="24"/>
        </w:rPr>
      </w:pPr>
      <w:r w:rsidRPr="00C40FAC">
        <w:rPr>
          <w:b/>
          <w:iCs/>
          <w:sz w:val="24"/>
        </w:rPr>
        <w:t>Аннотация содержания дисциплины</w:t>
      </w:r>
      <w:r w:rsidRPr="00C40FAC">
        <w:rPr>
          <w:b/>
          <w:sz w:val="24"/>
        </w:rPr>
        <w:fldChar w:fldCharType="begin"/>
      </w:r>
      <w:r w:rsidRPr="00C40FAC">
        <w:rPr>
          <w:b/>
          <w:sz w:val="24"/>
        </w:rPr>
        <w:instrText xml:space="preserve"> TC "Место дисциплины в структуре модуля" \l 2 </w:instrText>
      </w:r>
      <w:r w:rsidRPr="00C40FAC">
        <w:rPr>
          <w:b/>
          <w:sz w:val="24"/>
        </w:rPr>
        <w:fldChar w:fldCharType="end"/>
      </w:r>
      <w:r w:rsidRPr="00C40FAC">
        <w:rPr>
          <w:b/>
          <w:iCs/>
          <w:sz w:val="24"/>
        </w:rPr>
        <w:t xml:space="preserve"> </w:t>
      </w:r>
    </w:p>
    <w:p w:rsidR="00C40FAC" w:rsidRPr="00DF5E76" w:rsidRDefault="00C40FAC" w:rsidP="00C40F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5E76">
        <w:rPr>
          <w:rFonts w:ascii="Times New Roman" w:hAnsi="Times New Roman"/>
          <w:sz w:val="24"/>
          <w:szCs w:val="24"/>
        </w:rPr>
        <w:t xml:space="preserve">Подготовка выпускников к использованию в профессиональной деятельности знаний </w:t>
      </w:r>
      <w:r w:rsidRPr="00DF5E76">
        <w:rPr>
          <w:rFonts w:ascii="Times New Roman" w:hAnsi="Times New Roman"/>
          <w:spacing w:val="-2"/>
          <w:sz w:val="24"/>
          <w:szCs w:val="24"/>
        </w:rPr>
        <w:t>фундаментальных концепций и методов психотерапии и психологического консультирования</w:t>
      </w:r>
      <w:r w:rsidRPr="00DF5E76">
        <w:rPr>
          <w:rFonts w:ascii="Times New Roman" w:hAnsi="Times New Roman"/>
          <w:sz w:val="24"/>
          <w:szCs w:val="24"/>
        </w:rPr>
        <w:t xml:space="preserve">, </w:t>
      </w:r>
      <w:r w:rsidRPr="00DF5E76">
        <w:rPr>
          <w:rFonts w:ascii="Times New Roman" w:hAnsi="Times New Roman"/>
          <w:spacing w:val="-3"/>
          <w:sz w:val="24"/>
          <w:szCs w:val="24"/>
        </w:rPr>
        <w:t xml:space="preserve">организационных и этических принципов психотерапии и психологического консультирования, базовых теоретико-методологических подходов к исследованию личности, психопатологии, возможностям оказания психологической помощи; </w:t>
      </w:r>
      <w:r w:rsidRPr="00DF5E76">
        <w:rPr>
          <w:rFonts w:ascii="Times New Roman" w:hAnsi="Times New Roman"/>
          <w:sz w:val="24"/>
          <w:szCs w:val="24"/>
        </w:rPr>
        <w:t xml:space="preserve">навыков </w:t>
      </w:r>
      <w:r w:rsidRPr="00DF5E76">
        <w:rPr>
          <w:rFonts w:ascii="Times New Roman" w:hAnsi="Times New Roman"/>
          <w:spacing w:val="-2"/>
          <w:sz w:val="24"/>
          <w:szCs w:val="24"/>
        </w:rPr>
        <w:t>их применения в современной клинической психологии</w:t>
      </w:r>
      <w:r w:rsidRPr="00DF5E76">
        <w:rPr>
          <w:rFonts w:ascii="Times New Roman" w:hAnsi="Times New Roman"/>
          <w:sz w:val="24"/>
          <w:szCs w:val="24"/>
        </w:rPr>
        <w:t>.</w:t>
      </w:r>
    </w:p>
    <w:p w:rsidR="00C40FAC" w:rsidRPr="00DF5E76" w:rsidRDefault="00C40FAC" w:rsidP="00C40F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5E76">
        <w:rPr>
          <w:rFonts w:ascii="Times New Roman" w:hAnsi="Times New Roman"/>
          <w:sz w:val="24"/>
          <w:szCs w:val="24"/>
        </w:rPr>
        <w:t>Подготовка выпускников к научной деятельности в исследовательских отделах академических и научно-исследовательских организаций.</w:t>
      </w:r>
    </w:p>
    <w:p w:rsidR="00C40FAC" w:rsidRPr="00DF5E76" w:rsidRDefault="00C40FAC" w:rsidP="00C40FA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F5E76">
        <w:rPr>
          <w:rFonts w:ascii="Times New Roman" w:hAnsi="Times New Roman"/>
          <w:sz w:val="24"/>
          <w:szCs w:val="24"/>
        </w:rPr>
        <w:t xml:space="preserve">Подготовка выпускников к использованию в процессе педагогической деятельности знаний </w:t>
      </w:r>
      <w:r w:rsidRPr="00DF5E76">
        <w:rPr>
          <w:rFonts w:ascii="Times New Roman" w:hAnsi="Times New Roman"/>
          <w:bCs/>
          <w:sz w:val="24"/>
          <w:szCs w:val="24"/>
        </w:rPr>
        <w:t>методов и технологий, повышающих эффективность обучения, в том числе, в высшем учебном заведении.</w:t>
      </w:r>
    </w:p>
    <w:p w:rsidR="00C40FAC" w:rsidRPr="00C40FAC" w:rsidRDefault="00C40FAC" w:rsidP="00C40F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0FAC" w:rsidRPr="00C40FAC" w:rsidRDefault="00C40FAC" w:rsidP="00C40FAC">
      <w:pPr>
        <w:numPr>
          <w:ilvl w:val="1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FAC">
        <w:rPr>
          <w:rFonts w:ascii="Times New Roman" w:hAnsi="Times New Roman"/>
          <w:b/>
          <w:sz w:val="24"/>
          <w:szCs w:val="24"/>
        </w:rPr>
        <w:t>Язык реализации программы – русский.</w:t>
      </w:r>
    </w:p>
    <w:p w:rsidR="00C40FAC" w:rsidRPr="00C40FAC" w:rsidRDefault="00C40FAC" w:rsidP="00C40FA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0FAC" w:rsidRPr="00401BC1" w:rsidRDefault="00C40FAC" w:rsidP="00401BC1">
      <w:pPr>
        <w:numPr>
          <w:ilvl w:val="1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FAC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  </w:t>
      </w:r>
    </w:p>
    <w:p w:rsidR="00C40FAC" w:rsidRPr="00C40FAC" w:rsidRDefault="00C40FAC" w:rsidP="00C40FAC">
      <w:pPr>
        <w:spacing w:after="0" w:line="240" w:lineRule="auto"/>
        <w:ind w:firstLine="709"/>
        <w:rPr>
          <w:rFonts w:ascii="Times New Roman" w:hAnsi="Times New Roman"/>
          <w:spacing w:val="-5"/>
          <w:sz w:val="24"/>
          <w:szCs w:val="24"/>
        </w:rPr>
      </w:pPr>
      <w:r w:rsidRPr="00C40FAC">
        <w:rPr>
          <w:rFonts w:ascii="Times New Roman" w:hAnsi="Times New Roman"/>
          <w:spacing w:val="-5"/>
          <w:sz w:val="24"/>
          <w:szCs w:val="24"/>
        </w:rPr>
        <w:t xml:space="preserve">Результатом освоения дисциплины является формирование у студента соответствующих профессионалам компетенций: </w:t>
      </w:r>
    </w:p>
    <w:p w:rsidR="00E07B51" w:rsidRPr="00E07B51" w:rsidRDefault="00E07B51" w:rsidP="00E07B51">
      <w:pPr>
        <w:tabs>
          <w:tab w:val="num" w:pos="851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07B51">
        <w:rPr>
          <w:rFonts w:ascii="Times New Roman" w:hAnsi="Times New Roman"/>
          <w:sz w:val="24"/>
          <w:szCs w:val="24"/>
        </w:rPr>
        <w:t xml:space="preserve">ПК-8 - готовностью квалифицированно проводить психологическое исследование в рамках различных видов экспертизы (судебно-психологической, военной, медико-социальной и медико-педагогической экспертизы), анализировать его результаты, формулировать экспертное заключение, адекватное задачам экспертизы и запросам пользователя. </w:t>
      </w:r>
    </w:p>
    <w:p w:rsidR="00E07B51" w:rsidRPr="00E07B51" w:rsidRDefault="00E07B51" w:rsidP="00E07B51">
      <w:pPr>
        <w:tabs>
          <w:tab w:val="num" w:pos="851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07B51">
        <w:rPr>
          <w:rFonts w:ascii="Times New Roman" w:hAnsi="Times New Roman"/>
          <w:sz w:val="24"/>
          <w:szCs w:val="24"/>
        </w:rPr>
        <w:t>ПСК-1.12 - способностью и готовностью к индивидуальной, групповой и семейной психотерапии, психологическому консультированию и психологической коррекции отсроченных реакций на травматический стресс.</w:t>
      </w:r>
    </w:p>
    <w:p w:rsidR="00E07B51" w:rsidRPr="00E07B51" w:rsidRDefault="00E07B51" w:rsidP="00E07B51">
      <w:pPr>
        <w:tabs>
          <w:tab w:val="num" w:pos="851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07B51">
        <w:rPr>
          <w:rFonts w:ascii="Times New Roman" w:hAnsi="Times New Roman"/>
          <w:sz w:val="24"/>
          <w:szCs w:val="24"/>
        </w:rPr>
        <w:t>ПК-5 – способностью и готовностью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индивидуально-психологических характеристик, квалифицированно осуществлять клинико-психологическое вмешательство в целях профилактики, лечения, реабилитации и развития</w:t>
      </w:r>
    </w:p>
    <w:p w:rsidR="00C40FAC" w:rsidRDefault="00E07B51" w:rsidP="00E07B51">
      <w:pPr>
        <w:tabs>
          <w:tab w:val="num" w:pos="851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07B51">
        <w:rPr>
          <w:rFonts w:ascii="Times New Roman" w:hAnsi="Times New Roman"/>
          <w:sz w:val="24"/>
          <w:szCs w:val="24"/>
        </w:rPr>
        <w:t>ПК-6 – способностью осуществлять психологическое консультирование медицинского персонала (или сотрудников других учреждений) по вопросам взаимодействия с пациентами (клиентами), создавать необходимую психологическую атмосферу и «терапевтическую среду»</w:t>
      </w:r>
    </w:p>
    <w:p w:rsidR="00E07B51" w:rsidRPr="00A1261F" w:rsidRDefault="00E07B51" w:rsidP="00E07B51">
      <w:pPr>
        <w:tabs>
          <w:tab w:val="num" w:pos="851"/>
        </w:tabs>
        <w:spacing w:after="0" w:line="240" w:lineRule="auto"/>
        <w:ind w:firstLine="426"/>
        <w:rPr>
          <w:rFonts w:ascii="Times New Roman" w:hAnsi="Times New Roman"/>
          <w:color w:val="0000FF"/>
          <w:spacing w:val="-5"/>
          <w:sz w:val="24"/>
          <w:szCs w:val="24"/>
        </w:rPr>
      </w:pPr>
    </w:p>
    <w:p w:rsidR="00C40FAC" w:rsidRPr="005F1ED6" w:rsidRDefault="00C40FAC" w:rsidP="005F1ED6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5F1ED6">
        <w:rPr>
          <w:rFonts w:ascii="Times New Roman" w:hAnsi="Times New Roman"/>
          <w:iCs/>
          <w:sz w:val="24"/>
          <w:szCs w:val="24"/>
        </w:rPr>
        <w:t>В результате освоения дисциплины «Базовые теории и методы психотерапии» студент должен:</w:t>
      </w:r>
    </w:p>
    <w:p w:rsidR="00C40FAC" w:rsidRPr="005F1ED6" w:rsidRDefault="00C40FAC" w:rsidP="005F1ED6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5"/>
          <w:sz w:val="24"/>
          <w:szCs w:val="24"/>
        </w:rPr>
      </w:pPr>
      <w:r w:rsidRPr="005F1ED6">
        <w:rPr>
          <w:rFonts w:ascii="Times New Roman" w:hAnsi="Times New Roman"/>
          <w:b/>
          <w:spacing w:val="-5"/>
          <w:sz w:val="24"/>
          <w:szCs w:val="24"/>
        </w:rPr>
        <w:t>знать</w:t>
      </w:r>
      <w:r w:rsidRPr="005F1ED6">
        <w:rPr>
          <w:rFonts w:ascii="Times New Roman" w:hAnsi="Times New Roman"/>
          <w:spacing w:val="-5"/>
          <w:sz w:val="24"/>
          <w:szCs w:val="24"/>
        </w:rPr>
        <w:t xml:space="preserve">: </w:t>
      </w:r>
      <w:r w:rsidR="005F1ED6" w:rsidRPr="005F1ED6">
        <w:rPr>
          <w:rFonts w:ascii="Times New Roman" w:hAnsi="Times New Roman"/>
          <w:spacing w:val="-5"/>
          <w:sz w:val="24"/>
          <w:szCs w:val="24"/>
        </w:rPr>
        <w:t>основные</w:t>
      </w:r>
      <w:r w:rsidR="005F1ED6">
        <w:rPr>
          <w:rFonts w:ascii="Times New Roman" w:hAnsi="Times New Roman"/>
          <w:spacing w:val="-5"/>
          <w:sz w:val="24"/>
          <w:szCs w:val="24"/>
        </w:rPr>
        <w:t xml:space="preserve"> направления</w:t>
      </w:r>
      <w:r w:rsidR="00A1261F" w:rsidRPr="005F1ED6">
        <w:rPr>
          <w:rFonts w:ascii="Times New Roman" w:hAnsi="Times New Roman"/>
          <w:spacing w:val="-5"/>
          <w:sz w:val="24"/>
          <w:szCs w:val="24"/>
        </w:rPr>
        <w:t xml:space="preserve"> психотерапии и психологического консультирования, </w:t>
      </w:r>
      <w:r w:rsidR="005F1ED6" w:rsidRPr="005F1ED6">
        <w:rPr>
          <w:rFonts w:ascii="Times New Roman" w:hAnsi="Times New Roman"/>
          <w:spacing w:val="-5"/>
          <w:sz w:val="24"/>
          <w:szCs w:val="24"/>
        </w:rPr>
        <w:t xml:space="preserve">понятийный аппарат </w:t>
      </w:r>
      <w:r w:rsidR="00A1261F" w:rsidRPr="005F1ED6">
        <w:rPr>
          <w:rFonts w:ascii="Times New Roman" w:hAnsi="Times New Roman"/>
          <w:spacing w:val="-5"/>
          <w:sz w:val="24"/>
          <w:szCs w:val="24"/>
        </w:rPr>
        <w:t>данной дисциплины;</w:t>
      </w:r>
      <w:r w:rsidR="005F1ED6" w:rsidRPr="005F1ED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F1ED6">
        <w:rPr>
          <w:rFonts w:ascii="Times New Roman" w:hAnsi="Times New Roman"/>
          <w:spacing w:val="-3"/>
          <w:sz w:val="24"/>
          <w:szCs w:val="24"/>
        </w:rPr>
        <w:t>результаты</w:t>
      </w:r>
      <w:r w:rsidR="005F1ED6" w:rsidRPr="005F1ED6">
        <w:rPr>
          <w:rFonts w:ascii="Times New Roman" w:hAnsi="Times New Roman"/>
          <w:spacing w:val="-3"/>
          <w:sz w:val="24"/>
          <w:szCs w:val="24"/>
        </w:rPr>
        <w:t xml:space="preserve"> исследования эффективности различных психотерапевтических методов в отношении широкого круга задач прикладной клинической психологии; </w:t>
      </w:r>
      <w:r w:rsidR="005F1ED6">
        <w:rPr>
          <w:rFonts w:ascii="Times New Roman" w:hAnsi="Times New Roman"/>
          <w:spacing w:val="-3"/>
          <w:sz w:val="24"/>
          <w:szCs w:val="24"/>
        </w:rPr>
        <w:t>специфику</w:t>
      </w:r>
      <w:r w:rsidR="005F1ED6" w:rsidRPr="005F1ED6">
        <w:rPr>
          <w:rFonts w:ascii="Times New Roman" w:hAnsi="Times New Roman"/>
          <w:spacing w:val="-3"/>
          <w:sz w:val="24"/>
          <w:szCs w:val="24"/>
        </w:rPr>
        <w:t xml:space="preserve"> психотерапевтической работы с различными группами пациентов.</w:t>
      </w:r>
      <w:r w:rsidR="005F1ED6" w:rsidRPr="005F1ED6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C40FAC" w:rsidRPr="005F1ED6" w:rsidRDefault="00C40FAC" w:rsidP="005F1ED6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3"/>
          <w:sz w:val="24"/>
          <w:szCs w:val="24"/>
        </w:rPr>
      </w:pPr>
      <w:r w:rsidRPr="005F1ED6">
        <w:rPr>
          <w:rFonts w:ascii="Times New Roman" w:hAnsi="Times New Roman"/>
          <w:b/>
          <w:spacing w:val="-5"/>
          <w:sz w:val="24"/>
          <w:szCs w:val="24"/>
        </w:rPr>
        <w:t>уметь:</w:t>
      </w:r>
      <w:r w:rsidRPr="005F1ED6">
        <w:rPr>
          <w:rFonts w:ascii="Times New Roman" w:hAnsi="Times New Roman"/>
          <w:sz w:val="24"/>
          <w:szCs w:val="24"/>
        </w:rPr>
        <w:t xml:space="preserve"> </w:t>
      </w:r>
      <w:r w:rsidR="005F1ED6">
        <w:rPr>
          <w:rFonts w:ascii="Times New Roman" w:hAnsi="Times New Roman"/>
          <w:spacing w:val="-3"/>
          <w:sz w:val="24"/>
          <w:szCs w:val="24"/>
        </w:rPr>
        <w:t>проводить</w:t>
      </w:r>
      <w:r w:rsidRPr="005F1ED6">
        <w:rPr>
          <w:rFonts w:ascii="Times New Roman" w:hAnsi="Times New Roman"/>
          <w:spacing w:val="-3"/>
          <w:sz w:val="24"/>
          <w:szCs w:val="24"/>
        </w:rPr>
        <w:t xml:space="preserve"> сравнительный анализ фундаментальных понятий и конкретных методов ведущих психотерапевтических систем;</w:t>
      </w:r>
      <w:r w:rsidR="005F1ED6" w:rsidRPr="005F1ED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5F1ED6">
        <w:rPr>
          <w:rFonts w:ascii="Times New Roman" w:hAnsi="Times New Roman"/>
          <w:spacing w:val="-5"/>
          <w:sz w:val="24"/>
          <w:szCs w:val="24"/>
        </w:rPr>
        <w:t>применять частные методы</w:t>
      </w:r>
      <w:r w:rsidR="005F1ED6" w:rsidRPr="005F1ED6">
        <w:rPr>
          <w:rFonts w:ascii="Times New Roman" w:hAnsi="Times New Roman"/>
          <w:spacing w:val="-5"/>
          <w:sz w:val="24"/>
          <w:szCs w:val="24"/>
        </w:rPr>
        <w:t xml:space="preserve"> к</w:t>
      </w:r>
      <w:r w:rsidR="005F1ED6">
        <w:rPr>
          <w:rFonts w:ascii="Times New Roman" w:hAnsi="Times New Roman"/>
          <w:spacing w:val="-5"/>
          <w:sz w:val="24"/>
          <w:szCs w:val="24"/>
        </w:rPr>
        <w:t>онсультирования и психотерапии;</w:t>
      </w:r>
    </w:p>
    <w:p w:rsidR="00C40FAC" w:rsidRPr="005F1ED6" w:rsidRDefault="00C40FAC" w:rsidP="005F1ED6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3"/>
          <w:sz w:val="24"/>
          <w:szCs w:val="24"/>
        </w:rPr>
      </w:pPr>
      <w:r w:rsidRPr="005F1ED6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C40FAC">
        <w:rPr>
          <w:rFonts w:ascii="Times New Roman" w:hAnsi="Times New Roman"/>
          <w:b/>
          <w:spacing w:val="-5"/>
          <w:sz w:val="24"/>
          <w:szCs w:val="24"/>
        </w:rPr>
        <w:t>владеть:</w:t>
      </w:r>
      <w:r w:rsidR="005F1ED6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="005F1ED6" w:rsidRPr="005F1ED6">
        <w:rPr>
          <w:rFonts w:ascii="Times New Roman" w:hAnsi="Times New Roman"/>
          <w:spacing w:val="-5"/>
          <w:sz w:val="24"/>
          <w:szCs w:val="24"/>
        </w:rPr>
        <w:t>навыками психологического консультирования и психотерапии.</w:t>
      </w:r>
    </w:p>
    <w:p w:rsidR="00C40FAC" w:rsidRPr="00C40FAC" w:rsidRDefault="00C40FAC" w:rsidP="005F1ED6">
      <w:pPr>
        <w:spacing w:after="0" w:line="240" w:lineRule="auto"/>
        <w:ind w:firstLine="720"/>
        <w:jc w:val="both"/>
        <w:rPr>
          <w:rFonts w:ascii="Times New Roman" w:hAnsi="Times New Roman"/>
          <w:b/>
          <w:spacing w:val="-5"/>
          <w:sz w:val="24"/>
          <w:szCs w:val="24"/>
        </w:rPr>
      </w:pPr>
    </w:p>
    <w:p w:rsidR="00C40FAC" w:rsidRPr="00C40FAC" w:rsidRDefault="00C40FAC" w:rsidP="005F1ED6">
      <w:pPr>
        <w:pStyle w:val="20"/>
        <w:widowControl w:val="0"/>
        <w:numPr>
          <w:ilvl w:val="1"/>
          <w:numId w:val="12"/>
        </w:numPr>
        <w:autoSpaceDE w:val="0"/>
        <w:spacing w:after="0"/>
        <w:jc w:val="left"/>
        <w:rPr>
          <w:b/>
          <w:iCs/>
          <w:sz w:val="24"/>
        </w:rPr>
      </w:pPr>
      <w:r w:rsidRPr="00C40FAC">
        <w:rPr>
          <w:b/>
          <w:sz w:val="24"/>
        </w:rPr>
        <w:t>Объем дисциплины</w:t>
      </w:r>
      <w:r w:rsidRPr="00C40FAC">
        <w:rPr>
          <w:b/>
          <w:sz w:val="24"/>
        </w:rPr>
        <w:fldChar w:fldCharType="begin"/>
      </w:r>
      <w:r w:rsidRPr="00C40FAC">
        <w:rPr>
          <w:b/>
          <w:sz w:val="24"/>
        </w:rPr>
        <w:instrText xml:space="preserve"> TC "Трудоемкость освоения дисциплины" \l 2 </w:instrText>
      </w:r>
      <w:r w:rsidRPr="00C40FAC">
        <w:rPr>
          <w:b/>
          <w:sz w:val="24"/>
        </w:rPr>
        <w:fldChar w:fldCharType="end"/>
      </w:r>
      <w:r w:rsidRPr="00C40FAC">
        <w:rPr>
          <w:b/>
          <w:sz w:val="24"/>
        </w:rPr>
        <w:t xml:space="preserve"> 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1134"/>
        <w:gridCol w:w="1134"/>
        <w:gridCol w:w="1134"/>
        <w:gridCol w:w="851"/>
        <w:gridCol w:w="709"/>
      </w:tblGrid>
      <w:tr w:rsidR="00C40FAC" w:rsidRPr="00C40FAC" w:rsidTr="00DF5E76">
        <w:trPr>
          <w:trHeight w:val="7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C40FAC" w:rsidRPr="00C40FAC" w:rsidRDefault="00C40FAC" w:rsidP="005F1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40FAC" w:rsidRPr="00C40FAC" w:rsidRDefault="00C40FAC" w:rsidP="005F1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учебной работы</w:t>
            </w:r>
            <w:r w:rsidRPr="00C40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40FAC" w:rsidRPr="00C40FAC" w:rsidRDefault="00C40FAC" w:rsidP="005F1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дисциплины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AC" w:rsidRPr="00C40FAC" w:rsidRDefault="00C40FAC" w:rsidP="005F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 объема дисциплины по семестрам (час.)</w:t>
            </w:r>
          </w:p>
        </w:tc>
      </w:tr>
      <w:tr w:rsidR="00C40FAC" w:rsidRPr="00C40FAC" w:rsidTr="00DF5E76">
        <w:trPr>
          <w:trHeight w:val="60"/>
        </w:trPr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</w:tcPr>
          <w:p w:rsidR="00C40FAC" w:rsidRPr="00C40FAC" w:rsidRDefault="00C40FAC" w:rsidP="00C40FA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C40FAC" w:rsidRPr="00C40FAC" w:rsidRDefault="00C40FAC" w:rsidP="00C40FA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40FAC" w:rsidRPr="00C40FAC" w:rsidRDefault="00C40FAC" w:rsidP="00C40FA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FAC" w:rsidRPr="00C40FAC" w:rsidRDefault="00C40FAC" w:rsidP="00C40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40FAC" w:rsidRPr="00C40FAC" w:rsidRDefault="00C40FAC" w:rsidP="00C40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FAC" w:rsidRPr="00C40FAC" w:rsidRDefault="00C40FAC" w:rsidP="00C40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FAC" w:rsidRPr="00C40FAC" w:rsidRDefault="00C40FAC" w:rsidP="00C40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AC" w:rsidRPr="00C40FAC" w:rsidRDefault="00C40FAC" w:rsidP="00C40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40FAC" w:rsidRPr="00C40FAC" w:rsidTr="00DF5E76">
        <w:trPr>
          <w:trHeight w:val="351"/>
        </w:trPr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FAC" w:rsidRPr="00C40FAC" w:rsidRDefault="00C40FAC" w:rsidP="00C40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AC" w:rsidRPr="00C40FAC" w:rsidRDefault="00C40FAC" w:rsidP="00C40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Аудиторные занятия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AC" w:rsidRPr="00672829" w:rsidRDefault="00E07B51" w:rsidP="006728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AC" w:rsidRPr="00672829" w:rsidRDefault="00C40FAC" w:rsidP="006728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AC" w:rsidRPr="00672829" w:rsidRDefault="00E07B51" w:rsidP="006728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AC" w:rsidRPr="00C40FAC" w:rsidRDefault="00C40FAC" w:rsidP="00C40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AC" w:rsidRPr="00C40FAC" w:rsidRDefault="00C40FAC" w:rsidP="00C40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0FAC" w:rsidRPr="00C40FAC" w:rsidTr="00DF5E76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FAC" w:rsidRPr="00C40FAC" w:rsidRDefault="00C40FAC" w:rsidP="00C40F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0F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AC" w:rsidRPr="00C40FAC" w:rsidRDefault="00C40FAC" w:rsidP="00C40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FAC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AC" w:rsidRPr="008A4D0A" w:rsidRDefault="008A4D0A" w:rsidP="00C40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AC" w:rsidRPr="008A4D0A" w:rsidRDefault="00C40FAC" w:rsidP="00C40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AC" w:rsidRPr="008A4D0A" w:rsidRDefault="008A4D0A" w:rsidP="00C40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AC" w:rsidRPr="00C40FAC" w:rsidRDefault="00C40FAC" w:rsidP="00C40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AC" w:rsidRPr="00C40FAC" w:rsidRDefault="00C40FAC" w:rsidP="00C40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0FAC" w:rsidRPr="00C40FAC" w:rsidTr="00DF5E76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FAC" w:rsidRPr="00C40FAC" w:rsidRDefault="00C40FAC" w:rsidP="00C40F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0F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AC" w:rsidRPr="00C40FAC" w:rsidRDefault="00C40FAC" w:rsidP="00C40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FAC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AC" w:rsidRPr="008A4D0A" w:rsidRDefault="00E07B51" w:rsidP="00C40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AC" w:rsidRPr="008A4D0A" w:rsidRDefault="00C40FAC" w:rsidP="00C40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AC" w:rsidRPr="008A4D0A" w:rsidRDefault="00E07B51" w:rsidP="00C40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AC" w:rsidRPr="00C40FAC" w:rsidRDefault="00C40FAC" w:rsidP="00C40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AC" w:rsidRPr="00C40FAC" w:rsidRDefault="00C40FAC" w:rsidP="00C40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0FAC" w:rsidRPr="00C40FAC" w:rsidTr="00DF5E76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FAC" w:rsidRPr="00C40FAC" w:rsidRDefault="00C40FAC" w:rsidP="00C40F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0F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AC" w:rsidRPr="00C40FAC" w:rsidRDefault="00C40FAC" w:rsidP="00C40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FAC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AC" w:rsidRPr="00C40FAC" w:rsidRDefault="00C40FAC" w:rsidP="00C40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FA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AC" w:rsidRPr="00C40FAC" w:rsidRDefault="00C40FAC" w:rsidP="00C40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AC" w:rsidRPr="00C40FAC" w:rsidRDefault="00C40FAC" w:rsidP="00C40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FA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AC" w:rsidRPr="00C40FAC" w:rsidRDefault="00C40FAC" w:rsidP="00C40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AC" w:rsidRPr="00C40FAC" w:rsidRDefault="00C40FAC" w:rsidP="00C40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0FAC" w:rsidRPr="00C40FAC" w:rsidTr="00DF5E76">
        <w:trPr>
          <w:trHeight w:val="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FAC" w:rsidRPr="00C40FAC" w:rsidRDefault="00C40FAC" w:rsidP="00C40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AC" w:rsidRPr="00C40FAC" w:rsidRDefault="00C40FAC" w:rsidP="00C40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Самостоятельная работа студентов, включая все виды текущей 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AC" w:rsidRPr="008A4D0A" w:rsidRDefault="00E07B51" w:rsidP="00C40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AC" w:rsidRPr="00C40FAC" w:rsidRDefault="00C40FAC" w:rsidP="00C40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AC" w:rsidRPr="008A4D0A" w:rsidRDefault="00E07B51" w:rsidP="00C40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AC" w:rsidRPr="00C40FAC" w:rsidRDefault="00C40FAC" w:rsidP="00C40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AC" w:rsidRPr="00C40FAC" w:rsidRDefault="00C40FAC" w:rsidP="00C40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0FAC" w:rsidRPr="00C40FAC" w:rsidTr="00DF5E76">
        <w:trPr>
          <w:trHeight w:val="3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FAC" w:rsidRPr="00C40FAC" w:rsidRDefault="00C40FAC" w:rsidP="00C40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AC" w:rsidRPr="00C40FAC" w:rsidRDefault="00C40FAC" w:rsidP="00C40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AC" w:rsidRPr="00C40FAC" w:rsidRDefault="00323386" w:rsidP="00C40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AC" w:rsidRPr="00C40FAC" w:rsidRDefault="00C40FAC" w:rsidP="00C40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AC" w:rsidRPr="00DE2103" w:rsidRDefault="00C40FAC" w:rsidP="00C40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AC" w:rsidRPr="00C40FAC" w:rsidRDefault="00C40FAC" w:rsidP="00C40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AC" w:rsidRPr="00C40FAC" w:rsidRDefault="00C40FAC" w:rsidP="00C40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FAC" w:rsidRPr="00C40FAC" w:rsidTr="00DF5E76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FAC" w:rsidRPr="00C40FAC" w:rsidRDefault="00C40FAC" w:rsidP="00C40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AC" w:rsidRPr="00C40FAC" w:rsidRDefault="00C40FAC" w:rsidP="00C40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Общий объем  по учебному плану, час.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AC" w:rsidRPr="008A4D0A" w:rsidRDefault="00C40FAC" w:rsidP="008A4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A4D0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AC" w:rsidRPr="00C40FAC" w:rsidRDefault="00C40FAC" w:rsidP="004A5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AC" w:rsidRPr="008A4D0A" w:rsidRDefault="00C40FAC" w:rsidP="008A4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A4D0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AC" w:rsidRPr="00C40FAC" w:rsidRDefault="00C40FAC" w:rsidP="00C40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AC" w:rsidRPr="00C40FAC" w:rsidRDefault="00C40FAC" w:rsidP="00C40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0FAC" w:rsidRPr="00C40FAC" w:rsidTr="00DF5E76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FAC" w:rsidRPr="00C40FAC" w:rsidRDefault="00C40FAC" w:rsidP="00C40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AC" w:rsidRPr="00C40FAC" w:rsidRDefault="00C40FAC" w:rsidP="00C40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Общий объем  по учебному плану, з.е.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AC" w:rsidRPr="008A4D0A" w:rsidRDefault="008A4D0A" w:rsidP="00C40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AC" w:rsidRPr="008A4D0A" w:rsidRDefault="00C40FAC" w:rsidP="00C40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AC" w:rsidRPr="008A4D0A" w:rsidRDefault="008A4D0A" w:rsidP="00C40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AC" w:rsidRPr="00C40FAC" w:rsidRDefault="00C40FAC" w:rsidP="00C40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AC" w:rsidRPr="00C40FAC" w:rsidRDefault="00C40FAC" w:rsidP="00C40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1261F" w:rsidRPr="00FC04B8" w:rsidRDefault="00A1261F" w:rsidP="00FC04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261F" w:rsidRPr="00FC04B8" w:rsidRDefault="00A1261F" w:rsidP="00E51F1D">
      <w:pPr>
        <w:pStyle w:val="1"/>
        <w:numPr>
          <w:ilvl w:val="0"/>
          <w:numId w:val="13"/>
        </w:numPr>
        <w:pBdr>
          <w:bottom w:val="none" w:sz="0" w:space="0" w:color="auto"/>
        </w:pBdr>
        <w:jc w:val="left"/>
        <w:rPr>
          <w:kern w:val="2"/>
          <w:sz w:val="24"/>
          <w:szCs w:val="24"/>
        </w:rPr>
      </w:pPr>
      <w:r w:rsidRPr="00FC04B8">
        <w:rPr>
          <w:bCs w:val="0"/>
          <w:caps/>
          <w:kern w:val="2"/>
          <w:sz w:val="24"/>
          <w:szCs w:val="24"/>
        </w:rPr>
        <w:t>СОДЕРЖАНИЕ ДИСЦИПЛИНЫ</w:t>
      </w:r>
      <w:r w:rsidRPr="00FC04B8">
        <w:rPr>
          <w:kern w:val="2"/>
          <w:sz w:val="24"/>
          <w:szCs w:val="24"/>
        </w:rPr>
        <w:fldChar w:fldCharType="begin"/>
      </w:r>
      <w:r w:rsidRPr="00FC04B8">
        <w:rPr>
          <w:kern w:val="2"/>
          <w:sz w:val="24"/>
          <w:szCs w:val="24"/>
        </w:rPr>
        <w:instrText xml:space="preserve"> TC "СОДЕРЖАНИЕ ДИСЦИПЛИНЫ" \l 1 </w:instrText>
      </w:r>
      <w:r w:rsidRPr="00FC04B8">
        <w:rPr>
          <w:kern w:val="2"/>
          <w:sz w:val="24"/>
          <w:szCs w:val="24"/>
        </w:rPr>
        <w:fldChar w:fldCharType="end"/>
      </w:r>
    </w:p>
    <w:tbl>
      <w:tblPr>
        <w:tblW w:w="9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639"/>
        <w:gridCol w:w="5569"/>
      </w:tblGrid>
      <w:tr w:rsidR="00A1261F" w:rsidRPr="00FC04B8" w:rsidTr="00DF5E76">
        <w:trPr>
          <w:trHeight w:val="525"/>
        </w:trPr>
        <w:tc>
          <w:tcPr>
            <w:tcW w:w="1418" w:type="dxa"/>
          </w:tcPr>
          <w:p w:rsidR="00A1261F" w:rsidRPr="00FC04B8" w:rsidRDefault="00A1261F" w:rsidP="00FC0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4B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A1261F" w:rsidRPr="00FC04B8" w:rsidRDefault="00A1261F" w:rsidP="00FC0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4B8">
              <w:rPr>
                <w:rFonts w:ascii="Times New Roman" w:hAnsi="Times New Roman"/>
                <w:b/>
                <w:sz w:val="24"/>
                <w:szCs w:val="24"/>
              </w:rPr>
              <w:t xml:space="preserve">раздела, темы </w:t>
            </w:r>
          </w:p>
        </w:tc>
        <w:tc>
          <w:tcPr>
            <w:tcW w:w="2639" w:type="dxa"/>
            <w:vAlign w:val="center"/>
          </w:tcPr>
          <w:p w:rsidR="00A1261F" w:rsidRPr="00FC04B8" w:rsidRDefault="00A1261F" w:rsidP="00FC04B8">
            <w:pPr>
              <w:pStyle w:val="22"/>
              <w:ind w:left="0" w:firstLine="0"/>
              <w:jc w:val="center"/>
              <w:rPr>
                <w:b/>
                <w:lang w:val="en-US"/>
              </w:rPr>
            </w:pPr>
            <w:r w:rsidRPr="00FC04B8">
              <w:rPr>
                <w:b/>
              </w:rPr>
              <w:t>Раздел, тема</w:t>
            </w:r>
          </w:p>
          <w:p w:rsidR="00A1261F" w:rsidRPr="00FC04B8" w:rsidRDefault="00A1261F" w:rsidP="00FC0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4B8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5569" w:type="dxa"/>
            <w:vAlign w:val="center"/>
          </w:tcPr>
          <w:p w:rsidR="00A1261F" w:rsidRPr="00FC04B8" w:rsidRDefault="00A1261F" w:rsidP="00FC04B8">
            <w:pPr>
              <w:pStyle w:val="22"/>
              <w:ind w:left="0" w:firstLine="0"/>
              <w:jc w:val="center"/>
              <w:rPr>
                <w:b/>
              </w:rPr>
            </w:pPr>
            <w:r w:rsidRPr="00FC04B8">
              <w:rPr>
                <w:b/>
              </w:rPr>
              <w:t xml:space="preserve">Содержание </w:t>
            </w:r>
          </w:p>
        </w:tc>
      </w:tr>
      <w:tr w:rsidR="00A1261F" w:rsidRPr="00FC04B8" w:rsidTr="00DF5E76">
        <w:trPr>
          <w:trHeight w:val="525"/>
        </w:trPr>
        <w:tc>
          <w:tcPr>
            <w:tcW w:w="1418" w:type="dxa"/>
          </w:tcPr>
          <w:p w:rsidR="00A1261F" w:rsidRPr="00FC04B8" w:rsidRDefault="00A1261F" w:rsidP="00FC0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4B8">
              <w:rPr>
                <w:rFonts w:ascii="Times New Roman" w:hAnsi="Times New Roman"/>
                <w:b/>
                <w:sz w:val="24"/>
                <w:szCs w:val="24"/>
              </w:rPr>
              <w:t>Р1</w:t>
            </w:r>
          </w:p>
        </w:tc>
        <w:tc>
          <w:tcPr>
            <w:tcW w:w="8208" w:type="dxa"/>
            <w:gridSpan w:val="2"/>
            <w:vAlign w:val="center"/>
          </w:tcPr>
          <w:p w:rsidR="00A1261F" w:rsidRPr="00FC04B8" w:rsidRDefault="00A1261F" w:rsidP="00FC04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04B8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="00FC04B8" w:rsidRPr="00FC04B8"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  <w:t>Организационно-методологические аспекты психотерапевтической и консультативной практики</w:t>
            </w:r>
          </w:p>
        </w:tc>
      </w:tr>
      <w:tr w:rsidR="00A1261F" w:rsidRPr="00FC04B8" w:rsidTr="00DF5E76">
        <w:trPr>
          <w:trHeight w:val="287"/>
        </w:trPr>
        <w:tc>
          <w:tcPr>
            <w:tcW w:w="1418" w:type="dxa"/>
            <w:vAlign w:val="center"/>
          </w:tcPr>
          <w:p w:rsidR="00A1261F" w:rsidRPr="00FC04B8" w:rsidRDefault="00A1261F" w:rsidP="00FC04B8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4B8">
              <w:rPr>
                <w:rFonts w:ascii="Times New Roman" w:hAnsi="Times New Roman"/>
                <w:b/>
                <w:sz w:val="24"/>
                <w:szCs w:val="24"/>
              </w:rPr>
              <w:t>Р1.Т1</w:t>
            </w:r>
          </w:p>
        </w:tc>
        <w:tc>
          <w:tcPr>
            <w:tcW w:w="2639" w:type="dxa"/>
            <w:vAlign w:val="center"/>
          </w:tcPr>
          <w:p w:rsidR="00FC04B8" w:rsidRPr="00FC04B8" w:rsidRDefault="00A1261F" w:rsidP="00FC04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04B8"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</w:p>
          <w:p w:rsidR="00A1261F" w:rsidRPr="00FC04B8" w:rsidRDefault="00FC04B8" w:rsidP="00FC04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04B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Модели 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оказания психологической помощи</w:t>
            </w:r>
          </w:p>
        </w:tc>
        <w:tc>
          <w:tcPr>
            <w:tcW w:w="5569" w:type="dxa"/>
          </w:tcPr>
          <w:p w:rsidR="00A1261F" w:rsidRPr="00FC04B8" w:rsidRDefault="00FC04B8" w:rsidP="00FC04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C04B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Концепция психологической помощи. Формы и методы профессионального и непрофессионального психологического воздействия. Модели оказания психологической помощи: психологическое консультирование, психологическая коррекция, психологическое сопровождение, психотерапия. Сравнительная характеристика различных видов психологической помощи, критерии их различения и применения в  практической деятельности. Анализ современных тенденций в теории и практике психологической помощи.</w:t>
            </w:r>
          </w:p>
        </w:tc>
      </w:tr>
      <w:tr w:rsidR="00FC04B8" w:rsidRPr="00FC04B8" w:rsidTr="00DF5E76">
        <w:trPr>
          <w:trHeight w:val="287"/>
        </w:trPr>
        <w:tc>
          <w:tcPr>
            <w:tcW w:w="1418" w:type="dxa"/>
            <w:vAlign w:val="center"/>
          </w:tcPr>
          <w:p w:rsidR="00FC04B8" w:rsidRPr="00FC04B8" w:rsidRDefault="00FC04B8" w:rsidP="00FC04B8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Р2.Т2</w:t>
            </w:r>
          </w:p>
        </w:tc>
        <w:tc>
          <w:tcPr>
            <w:tcW w:w="2639" w:type="dxa"/>
            <w:vAlign w:val="center"/>
          </w:tcPr>
          <w:p w:rsidR="00FC04B8" w:rsidRPr="00FC04B8" w:rsidRDefault="00FC04B8" w:rsidP="00FC04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04B8">
              <w:rPr>
                <w:rFonts w:ascii="Times New Roman" w:hAnsi="Times New Roman"/>
                <w:b/>
                <w:bCs/>
                <w:iCs/>
                <w:spacing w:val="-6"/>
                <w:sz w:val="24"/>
                <w:szCs w:val="24"/>
              </w:rPr>
              <w:t>Тема 2. Многообраз</w:t>
            </w:r>
            <w:r>
              <w:rPr>
                <w:rFonts w:ascii="Times New Roman" w:hAnsi="Times New Roman"/>
                <w:b/>
                <w:bCs/>
                <w:iCs/>
                <w:spacing w:val="-6"/>
                <w:sz w:val="24"/>
                <w:szCs w:val="24"/>
              </w:rPr>
              <w:t>ие базовых моделей психотерапии</w:t>
            </w:r>
          </w:p>
        </w:tc>
        <w:tc>
          <w:tcPr>
            <w:tcW w:w="5569" w:type="dxa"/>
          </w:tcPr>
          <w:p w:rsidR="00FC04B8" w:rsidRPr="00FC04B8" w:rsidRDefault="00FC04B8" w:rsidP="00FC04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FC04B8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Психотерапия клиническая и психологическая. История развития психотерапевтической практики: основные психотерапевтические школы и направления, их принципиальные различия с точки зрения базовых моделей личности, концепций психопатологии, теорий психотерапевтического процесса и технических приемов психологического взаимодействия. Симптоматическая и патогенетическая направленность психотерапии. Общие и специфические терапевтические механизмы.</w:t>
            </w:r>
          </w:p>
        </w:tc>
      </w:tr>
      <w:tr w:rsidR="00A1261F" w:rsidRPr="00FC04B8" w:rsidTr="00DF5E76">
        <w:trPr>
          <w:trHeight w:val="287"/>
        </w:trPr>
        <w:tc>
          <w:tcPr>
            <w:tcW w:w="1418" w:type="dxa"/>
            <w:vAlign w:val="center"/>
          </w:tcPr>
          <w:p w:rsidR="00A1261F" w:rsidRPr="00FC04B8" w:rsidRDefault="00A1261F" w:rsidP="00FC04B8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4B8">
              <w:rPr>
                <w:rFonts w:ascii="Times New Roman" w:hAnsi="Times New Roman"/>
                <w:b/>
                <w:sz w:val="24"/>
                <w:szCs w:val="24"/>
              </w:rPr>
              <w:t>Р2</w:t>
            </w:r>
          </w:p>
        </w:tc>
        <w:tc>
          <w:tcPr>
            <w:tcW w:w="8208" w:type="dxa"/>
            <w:gridSpan w:val="2"/>
            <w:vAlign w:val="center"/>
          </w:tcPr>
          <w:p w:rsidR="00A1261F" w:rsidRPr="00FC04B8" w:rsidRDefault="00A1261F" w:rsidP="00FC04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FC04B8">
              <w:rPr>
                <w:rFonts w:ascii="Times New Roman" w:hAnsi="Times New Roman"/>
                <w:b/>
                <w:sz w:val="24"/>
                <w:szCs w:val="24"/>
              </w:rPr>
              <w:t xml:space="preserve">Раздел  2. </w:t>
            </w:r>
            <w:r w:rsidR="00FC04B8" w:rsidRPr="00FC04B8"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  <w:t>Базовые теоретические ориентации и методы современной психотерапии и психологического консультирования</w:t>
            </w:r>
          </w:p>
        </w:tc>
      </w:tr>
      <w:tr w:rsidR="00FC04B8" w:rsidRPr="00FC04B8" w:rsidTr="00FC04B8">
        <w:trPr>
          <w:trHeight w:val="287"/>
        </w:trPr>
        <w:tc>
          <w:tcPr>
            <w:tcW w:w="1418" w:type="dxa"/>
            <w:vAlign w:val="center"/>
          </w:tcPr>
          <w:p w:rsidR="00FC04B8" w:rsidRPr="00FC04B8" w:rsidRDefault="000E2C41" w:rsidP="00FC04B8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Р2.Т1</w:t>
            </w:r>
          </w:p>
        </w:tc>
        <w:tc>
          <w:tcPr>
            <w:tcW w:w="2639" w:type="dxa"/>
            <w:vAlign w:val="center"/>
          </w:tcPr>
          <w:p w:rsidR="00FC04B8" w:rsidRPr="00FC04B8" w:rsidRDefault="00FC04B8" w:rsidP="00FC04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FC04B8"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  <w:t>Тема 1.</w:t>
            </w:r>
            <w:r w:rsidRPr="00FC04B8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FC04B8"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  <w:t xml:space="preserve">Структурно-динамическое направление  в психотерапии. Классический психоанализ </w:t>
            </w:r>
            <w:proofErr w:type="spellStart"/>
            <w:r w:rsidRPr="00FC04B8"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  <w:t>З.Фрейда</w:t>
            </w:r>
            <w:proofErr w:type="spellEnd"/>
            <w:r w:rsidRPr="00FC04B8"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  <w:t>.</w:t>
            </w:r>
          </w:p>
          <w:p w:rsidR="00FC04B8" w:rsidRPr="00FC04B8" w:rsidRDefault="00FC04B8" w:rsidP="00FC04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9" w:type="dxa"/>
            <w:vAlign w:val="center"/>
          </w:tcPr>
          <w:p w:rsidR="00FC04B8" w:rsidRPr="00FC04B8" w:rsidRDefault="00FC04B8" w:rsidP="00FC04B8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B8">
              <w:rPr>
                <w:rFonts w:ascii="Times New Roman" w:hAnsi="Times New Roman"/>
                <w:sz w:val="24"/>
                <w:szCs w:val="24"/>
              </w:rPr>
              <w:t xml:space="preserve">Социокультурные и биографические предпосылки создания </w:t>
            </w:r>
            <w:proofErr w:type="spellStart"/>
            <w:r w:rsidRPr="00FC04B8">
              <w:rPr>
                <w:rFonts w:ascii="Times New Roman" w:hAnsi="Times New Roman"/>
                <w:sz w:val="24"/>
                <w:szCs w:val="24"/>
              </w:rPr>
              <w:t>З.Фрейдом</w:t>
            </w:r>
            <w:proofErr w:type="spellEnd"/>
            <w:r w:rsidRPr="00FC04B8">
              <w:rPr>
                <w:rFonts w:ascii="Times New Roman" w:hAnsi="Times New Roman"/>
                <w:sz w:val="24"/>
                <w:szCs w:val="24"/>
              </w:rPr>
              <w:t xml:space="preserve"> психоаналитической психотерапевтической системы. </w:t>
            </w:r>
            <w:r w:rsidRPr="00FC04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Модель личности и психопатологии в классическом психоанализе. Структурно-динамическая концепция развития психики по </w:t>
            </w:r>
            <w:proofErr w:type="spellStart"/>
            <w:r w:rsidRPr="00FC04B8">
              <w:rPr>
                <w:rFonts w:ascii="Times New Roman" w:hAnsi="Times New Roman"/>
                <w:spacing w:val="-6"/>
                <w:sz w:val="24"/>
                <w:szCs w:val="24"/>
              </w:rPr>
              <w:t>З.Фрейду</w:t>
            </w:r>
            <w:proofErr w:type="spellEnd"/>
            <w:r w:rsidRPr="00FC04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Стадии </w:t>
            </w:r>
            <w:proofErr w:type="spellStart"/>
            <w:r w:rsidRPr="00FC04B8">
              <w:rPr>
                <w:rFonts w:ascii="Times New Roman" w:hAnsi="Times New Roman"/>
                <w:spacing w:val="-6"/>
                <w:sz w:val="24"/>
                <w:szCs w:val="24"/>
              </w:rPr>
              <w:t>психосексуального</w:t>
            </w:r>
            <w:proofErr w:type="spellEnd"/>
            <w:r w:rsidRPr="00FC04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развития. Учение о защитных механизмах. Психоаналитическая модель</w:t>
            </w:r>
            <w:r w:rsidRPr="00FC04B8">
              <w:rPr>
                <w:rFonts w:ascii="Times New Roman" w:hAnsi="Times New Roman"/>
                <w:sz w:val="24"/>
                <w:szCs w:val="24"/>
              </w:rPr>
              <w:t xml:space="preserve"> невроза.</w:t>
            </w:r>
          </w:p>
          <w:p w:rsidR="00FC04B8" w:rsidRPr="00FC04B8" w:rsidRDefault="00FC04B8" w:rsidP="00FC04B8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B8">
              <w:rPr>
                <w:rFonts w:ascii="Times New Roman" w:hAnsi="Times New Roman"/>
                <w:sz w:val="24"/>
                <w:szCs w:val="24"/>
              </w:rPr>
              <w:t xml:space="preserve">Основные понятия и принципы классического психоанализа. Организация психоаналитического </w:t>
            </w:r>
            <w:r w:rsidRPr="00FC04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процесса. Цели и задачи предварительного интервью. Понятие о психоаналитическом </w:t>
            </w:r>
            <w:proofErr w:type="spellStart"/>
            <w:r w:rsidRPr="00FC04B8">
              <w:rPr>
                <w:rFonts w:ascii="Times New Roman" w:hAnsi="Times New Roman"/>
                <w:sz w:val="24"/>
                <w:szCs w:val="24"/>
              </w:rPr>
              <w:t>сеттинге</w:t>
            </w:r>
            <w:proofErr w:type="spellEnd"/>
            <w:r w:rsidRPr="00FC04B8">
              <w:rPr>
                <w:rFonts w:ascii="Times New Roman" w:hAnsi="Times New Roman"/>
                <w:sz w:val="24"/>
                <w:szCs w:val="24"/>
              </w:rPr>
              <w:t xml:space="preserve">. Продуцирование материала для анализа (метод свободных ассоциаций). Основные психоаналитические процедуры (конфронтация, прояснение, интерпретация, проработка). Сопротивление, его виды и проявления. </w:t>
            </w:r>
          </w:p>
          <w:p w:rsidR="00FC04B8" w:rsidRPr="000E2C41" w:rsidRDefault="00FC04B8" w:rsidP="000E2C4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C04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Виды психотерапевтических отношений в психоанализе. Перенос и рабочий альянс. Вклад аналитика в динамику психотерапии, понятие о </w:t>
            </w:r>
            <w:proofErr w:type="spellStart"/>
            <w:r w:rsidRPr="00FC04B8">
              <w:rPr>
                <w:rFonts w:ascii="Times New Roman" w:hAnsi="Times New Roman"/>
                <w:spacing w:val="-6"/>
                <w:sz w:val="24"/>
                <w:szCs w:val="24"/>
              </w:rPr>
              <w:t>контрпереносе</w:t>
            </w:r>
            <w:proofErr w:type="spellEnd"/>
            <w:r w:rsidRPr="00FC04B8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</w:tr>
      <w:tr w:rsidR="00FC04B8" w:rsidRPr="00FC04B8" w:rsidTr="00FC04B8">
        <w:trPr>
          <w:trHeight w:val="287"/>
        </w:trPr>
        <w:tc>
          <w:tcPr>
            <w:tcW w:w="1418" w:type="dxa"/>
            <w:vAlign w:val="center"/>
          </w:tcPr>
          <w:p w:rsidR="00FC04B8" w:rsidRPr="00FC04B8" w:rsidRDefault="000E2C41" w:rsidP="00FC04B8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Р2.Т2</w:t>
            </w:r>
          </w:p>
        </w:tc>
        <w:tc>
          <w:tcPr>
            <w:tcW w:w="2639" w:type="dxa"/>
            <w:vAlign w:val="center"/>
          </w:tcPr>
          <w:p w:rsidR="00FC04B8" w:rsidRPr="00FC04B8" w:rsidRDefault="000E2C41" w:rsidP="000E2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2C4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2C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C04B8" w:rsidRPr="000E2C4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C04B8" w:rsidRPr="000E2C41">
              <w:rPr>
                <w:rFonts w:ascii="Times New Roman" w:hAnsi="Times New Roman"/>
                <w:b/>
                <w:sz w:val="24"/>
                <w:szCs w:val="24"/>
              </w:rPr>
              <w:t>Современные</w:t>
            </w:r>
            <w:r w:rsidR="00FC04B8" w:rsidRPr="00FC04B8">
              <w:rPr>
                <w:rFonts w:ascii="Times New Roman" w:hAnsi="Times New Roman"/>
                <w:b/>
                <w:sz w:val="24"/>
                <w:szCs w:val="24"/>
              </w:rPr>
              <w:t xml:space="preserve"> модификации психоаналитической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теории развития и психотерапии</w:t>
            </w:r>
          </w:p>
          <w:p w:rsidR="00FC04B8" w:rsidRPr="00FC04B8" w:rsidRDefault="00FC04B8" w:rsidP="00FC04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9" w:type="dxa"/>
            <w:vAlign w:val="center"/>
          </w:tcPr>
          <w:p w:rsidR="00FC04B8" w:rsidRPr="00FC04B8" w:rsidRDefault="00FC04B8" w:rsidP="00FC04B8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B8">
              <w:rPr>
                <w:rFonts w:ascii="Times New Roman" w:hAnsi="Times New Roman"/>
                <w:sz w:val="24"/>
                <w:szCs w:val="24"/>
              </w:rPr>
              <w:t xml:space="preserve">Эго-психология и психотерапия, основанная на положениях данной теории.  </w:t>
            </w:r>
            <w:proofErr w:type="spellStart"/>
            <w:r w:rsidRPr="00FC04B8">
              <w:rPr>
                <w:rFonts w:ascii="Times New Roman" w:hAnsi="Times New Roman"/>
                <w:sz w:val="24"/>
                <w:szCs w:val="24"/>
              </w:rPr>
              <w:t>Селф</w:t>
            </w:r>
            <w:proofErr w:type="spellEnd"/>
            <w:r w:rsidRPr="00FC04B8">
              <w:rPr>
                <w:rFonts w:ascii="Times New Roman" w:hAnsi="Times New Roman"/>
                <w:sz w:val="24"/>
                <w:szCs w:val="24"/>
              </w:rPr>
              <w:t xml:space="preserve">-психология  </w:t>
            </w:r>
            <w:proofErr w:type="spellStart"/>
            <w:r w:rsidRPr="00FC04B8">
              <w:rPr>
                <w:rFonts w:ascii="Times New Roman" w:hAnsi="Times New Roman"/>
                <w:sz w:val="24"/>
                <w:szCs w:val="24"/>
              </w:rPr>
              <w:t>Х.Кохута</w:t>
            </w:r>
            <w:proofErr w:type="spellEnd"/>
            <w:r w:rsidRPr="00FC04B8">
              <w:rPr>
                <w:rFonts w:ascii="Times New Roman" w:hAnsi="Times New Roman"/>
                <w:sz w:val="24"/>
                <w:szCs w:val="24"/>
              </w:rPr>
              <w:t xml:space="preserve"> и особенности психотерапии нарциссических пациентов.      Теории объектных отношений – концепции  </w:t>
            </w:r>
            <w:proofErr w:type="spellStart"/>
            <w:r w:rsidRPr="00FC04B8">
              <w:rPr>
                <w:rFonts w:ascii="Times New Roman" w:hAnsi="Times New Roman"/>
                <w:sz w:val="24"/>
                <w:szCs w:val="24"/>
              </w:rPr>
              <w:t>М.Кляйн</w:t>
            </w:r>
            <w:proofErr w:type="spellEnd"/>
            <w:r w:rsidRPr="00FC04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04B8">
              <w:rPr>
                <w:rFonts w:ascii="Times New Roman" w:hAnsi="Times New Roman"/>
                <w:sz w:val="24"/>
                <w:szCs w:val="24"/>
              </w:rPr>
              <w:t>М.Малер</w:t>
            </w:r>
            <w:proofErr w:type="spellEnd"/>
            <w:r w:rsidRPr="00FC04B8">
              <w:rPr>
                <w:rFonts w:ascii="Times New Roman" w:hAnsi="Times New Roman"/>
                <w:sz w:val="24"/>
                <w:szCs w:val="24"/>
              </w:rPr>
              <w:t xml:space="preserve">, О. </w:t>
            </w:r>
            <w:proofErr w:type="spellStart"/>
            <w:r w:rsidRPr="00FC04B8">
              <w:rPr>
                <w:rFonts w:ascii="Times New Roman" w:hAnsi="Times New Roman"/>
                <w:sz w:val="24"/>
                <w:szCs w:val="24"/>
              </w:rPr>
              <w:t>Кернберга</w:t>
            </w:r>
            <w:proofErr w:type="spellEnd"/>
            <w:r w:rsidRPr="00FC04B8">
              <w:rPr>
                <w:rFonts w:ascii="Times New Roman" w:hAnsi="Times New Roman"/>
                <w:sz w:val="24"/>
                <w:szCs w:val="24"/>
              </w:rPr>
              <w:t xml:space="preserve"> и их приложение к пониманию генеза и структуры психопатологии личности. </w:t>
            </w:r>
          </w:p>
          <w:p w:rsidR="00FC04B8" w:rsidRPr="000E2C41" w:rsidRDefault="00FC04B8" w:rsidP="000E2C4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B8">
              <w:rPr>
                <w:rFonts w:ascii="Times New Roman" w:hAnsi="Times New Roman"/>
                <w:sz w:val="24"/>
                <w:szCs w:val="24"/>
              </w:rPr>
              <w:t>Особенности проведения психотерапии, основанной на теории объектных отношений, пациентам с личностными расстройствами. Краткосрочная психодинамическая психотерапия.</w:t>
            </w:r>
          </w:p>
        </w:tc>
      </w:tr>
      <w:tr w:rsidR="00FC04B8" w:rsidRPr="00FC04B8" w:rsidTr="00FC04B8">
        <w:trPr>
          <w:trHeight w:val="287"/>
        </w:trPr>
        <w:tc>
          <w:tcPr>
            <w:tcW w:w="1418" w:type="dxa"/>
            <w:vAlign w:val="center"/>
          </w:tcPr>
          <w:p w:rsidR="00FC04B8" w:rsidRPr="00FC04B8" w:rsidRDefault="000E2C41" w:rsidP="00FC04B8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Р2.Т3</w:t>
            </w:r>
          </w:p>
        </w:tc>
        <w:tc>
          <w:tcPr>
            <w:tcW w:w="2639" w:type="dxa"/>
            <w:vAlign w:val="center"/>
          </w:tcPr>
          <w:p w:rsidR="00FC04B8" w:rsidRPr="00FC04B8" w:rsidRDefault="000E2C41" w:rsidP="000E2C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2C41"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="00FC04B8" w:rsidRPr="000E2C4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C04B8" w:rsidRPr="00FC04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C04B8" w:rsidRPr="00FC04B8">
              <w:rPr>
                <w:rFonts w:ascii="Times New Roman" w:hAnsi="Times New Roman"/>
                <w:b/>
                <w:sz w:val="24"/>
                <w:szCs w:val="24"/>
              </w:rPr>
              <w:t>Когнитивно-поведенч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еская ориентация в психотерапии</w:t>
            </w:r>
          </w:p>
          <w:p w:rsidR="00FC04B8" w:rsidRPr="00FC04B8" w:rsidRDefault="00FC04B8" w:rsidP="00FC04B8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69" w:type="dxa"/>
            <w:vAlign w:val="center"/>
          </w:tcPr>
          <w:p w:rsidR="00FC04B8" w:rsidRPr="00FC04B8" w:rsidRDefault="00FC04B8" w:rsidP="00FC04B8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B8">
              <w:rPr>
                <w:rFonts w:ascii="Times New Roman" w:hAnsi="Times New Roman"/>
                <w:sz w:val="24"/>
                <w:szCs w:val="24"/>
              </w:rPr>
              <w:t xml:space="preserve">Основные методологические и теоретические постулаты. Отличия от психоаналитической психотерапии. </w:t>
            </w:r>
          </w:p>
          <w:p w:rsidR="00FC04B8" w:rsidRPr="00FC04B8" w:rsidRDefault="00FC04B8" w:rsidP="00FC04B8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B8">
              <w:rPr>
                <w:rFonts w:ascii="Times New Roman" w:hAnsi="Times New Roman"/>
                <w:sz w:val="24"/>
                <w:szCs w:val="24"/>
              </w:rPr>
              <w:t xml:space="preserve">Модель когнитивной психотерапии по </w:t>
            </w:r>
            <w:proofErr w:type="spellStart"/>
            <w:r w:rsidRPr="00FC04B8">
              <w:rPr>
                <w:rFonts w:ascii="Times New Roman" w:hAnsi="Times New Roman"/>
                <w:sz w:val="24"/>
                <w:szCs w:val="24"/>
              </w:rPr>
              <w:t>А.Беку</w:t>
            </w:r>
            <w:proofErr w:type="spellEnd"/>
            <w:r w:rsidRPr="00FC04B8">
              <w:rPr>
                <w:rFonts w:ascii="Times New Roman" w:hAnsi="Times New Roman"/>
                <w:sz w:val="24"/>
                <w:szCs w:val="24"/>
              </w:rPr>
              <w:t>. Когнитивная модель депрессивных и тревожно-</w:t>
            </w:r>
            <w:proofErr w:type="spellStart"/>
            <w:r w:rsidRPr="00FC04B8">
              <w:rPr>
                <w:rFonts w:ascii="Times New Roman" w:hAnsi="Times New Roman"/>
                <w:sz w:val="24"/>
                <w:szCs w:val="24"/>
              </w:rPr>
              <w:t>фобических</w:t>
            </w:r>
            <w:proofErr w:type="spellEnd"/>
            <w:r w:rsidRPr="00FC04B8">
              <w:rPr>
                <w:rFonts w:ascii="Times New Roman" w:hAnsi="Times New Roman"/>
                <w:sz w:val="24"/>
                <w:szCs w:val="24"/>
              </w:rPr>
              <w:t xml:space="preserve"> расстройств. Три блока когнитивных дисфункций как  «мишени» для терапевтического воздействия: 1) когнитивные элементы – автоматические мысли и базовые убеждения; 2) когнитивные процессы и когнитивный стиль;      3) когнитивное содержание (тема). Основные этапы когнитивной терапии.</w:t>
            </w:r>
          </w:p>
          <w:p w:rsidR="00FC04B8" w:rsidRPr="00FC04B8" w:rsidRDefault="00FC04B8" w:rsidP="000E2C4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B8">
              <w:rPr>
                <w:rFonts w:ascii="Times New Roman" w:hAnsi="Times New Roman"/>
                <w:sz w:val="24"/>
                <w:szCs w:val="24"/>
              </w:rPr>
              <w:t xml:space="preserve">Рационально-эмотивная психотерапия (РЭТ) </w:t>
            </w:r>
            <w:proofErr w:type="spellStart"/>
            <w:r w:rsidRPr="00FC04B8">
              <w:rPr>
                <w:rFonts w:ascii="Times New Roman" w:hAnsi="Times New Roman"/>
                <w:sz w:val="24"/>
                <w:szCs w:val="24"/>
              </w:rPr>
              <w:t>А.Эллиса</w:t>
            </w:r>
            <w:proofErr w:type="spellEnd"/>
            <w:r w:rsidRPr="00FC04B8">
              <w:rPr>
                <w:rFonts w:ascii="Times New Roman" w:hAnsi="Times New Roman"/>
                <w:sz w:val="24"/>
                <w:szCs w:val="24"/>
              </w:rPr>
              <w:t xml:space="preserve">. Иррациональные установки в качестве </w:t>
            </w:r>
            <w:proofErr w:type="spellStart"/>
            <w:r w:rsidRPr="00FC04B8">
              <w:rPr>
                <w:rFonts w:ascii="Times New Roman" w:hAnsi="Times New Roman"/>
                <w:sz w:val="24"/>
                <w:szCs w:val="24"/>
              </w:rPr>
              <w:t>предиспозиции</w:t>
            </w:r>
            <w:proofErr w:type="spellEnd"/>
            <w:r w:rsidRPr="00FC04B8">
              <w:rPr>
                <w:rFonts w:ascii="Times New Roman" w:hAnsi="Times New Roman"/>
                <w:sz w:val="24"/>
                <w:szCs w:val="24"/>
              </w:rPr>
              <w:t xml:space="preserve"> аффективных расстройств и основных «мишеней» психотерапии. Основные этапы РЭТ.</w:t>
            </w:r>
          </w:p>
        </w:tc>
      </w:tr>
      <w:tr w:rsidR="00FC04B8" w:rsidRPr="00FC04B8" w:rsidTr="00FC04B8">
        <w:trPr>
          <w:trHeight w:val="287"/>
        </w:trPr>
        <w:tc>
          <w:tcPr>
            <w:tcW w:w="1418" w:type="dxa"/>
            <w:vAlign w:val="center"/>
          </w:tcPr>
          <w:p w:rsidR="00FC04B8" w:rsidRPr="00FC04B8" w:rsidRDefault="000E2C41" w:rsidP="00FC04B8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Р2.Т4</w:t>
            </w:r>
          </w:p>
        </w:tc>
        <w:tc>
          <w:tcPr>
            <w:tcW w:w="2639" w:type="dxa"/>
            <w:vAlign w:val="center"/>
          </w:tcPr>
          <w:p w:rsidR="00FC04B8" w:rsidRPr="00FC04B8" w:rsidRDefault="000E2C41" w:rsidP="000E2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2C41"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  <w:r w:rsidR="00FC04B8" w:rsidRPr="000E2C4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C04B8" w:rsidRPr="00FC04B8">
              <w:rPr>
                <w:rFonts w:ascii="Times New Roman" w:hAnsi="Times New Roman"/>
                <w:b/>
                <w:sz w:val="24"/>
                <w:szCs w:val="24"/>
              </w:rPr>
              <w:t>Экзистенциально-гуманистич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еская ориентация в психотерапии</w:t>
            </w:r>
          </w:p>
          <w:p w:rsidR="00FC04B8" w:rsidRPr="00FC04B8" w:rsidRDefault="00FC04B8" w:rsidP="00FC04B8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69" w:type="dxa"/>
            <w:vAlign w:val="center"/>
          </w:tcPr>
          <w:p w:rsidR="00FC04B8" w:rsidRPr="00FC04B8" w:rsidRDefault="00FC04B8" w:rsidP="00FC04B8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B8">
              <w:rPr>
                <w:rFonts w:ascii="Times New Roman" w:hAnsi="Times New Roman"/>
                <w:sz w:val="24"/>
                <w:szCs w:val="24"/>
              </w:rPr>
              <w:t>Основные методологические и теоретические постулаты. Отличия от психоаналитической и когнитивно-поведенческой психотерапии.</w:t>
            </w:r>
          </w:p>
          <w:p w:rsidR="00FC04B8" w:rsidRPr="00FC04B8" w:rsidRDefault="00FC04B8" w:rsidP="00FC04B8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B8">
              <w:rPr>
                <w:rFonts w:ascii="Times New Roman" w:hAnsi="Times New Roman"/>
                <w:sz w:val="24"/>
                <w:szCs w:val="24"/>
              </w:rPr>
              <w:t xml:space="preserve">Клиент-центрированная психотерапия по </w:t>
            </w:r>
            <w:proofErr w:type="spellStart"/>
            <w:r w:rsidRPr="00FC04B8">
              <w:rPr>
                <w:rFonts w:ascii="Times New Roman" w:hAnsi="Times New Roman"/>
                <w:sz w:val="24"/>
                <w:szCs w:val="24"/>
              </w:rPr>
              <w:t>К.Роджерсу</w:t>
            </w:r>
            <w:proofErr w:type="spellEnd"/>
            <w:r w:rsidRPr="00FC04B8">
              <w:rPr>
                <w:rFonts w:ascii="Times New Roman" w:hAnsi="Times New Roman"/>
                <w:sz w:val="24"/>
                <w:szCs w:val="24"/>
              </w:rPr>
              <w:t xml:space="preserve">. Концепция личности и понимание психопатологии. Психотерапия как содействие восстановлению условий личностного роста. Три необходимых и достаточных условия, обеспечивающие позитивные изменения в процессе психотерапии: конгруэнтность терапевта, безусловное позитивное принятие клиента и </w:t>
            </w:r>
            <w:proofErr w:type="spellStart"/>
            <w:r w:rsidRPr="00FC04B8"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 w:rsidRPr="00FC04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04B8" w:rsidRPr="00FC04B8" w:rsidRDefault="00FC04B8" w:rsidP="00FC04B8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B8">
              <w:rPr>
                <w:rFonts w:ascii="Times New Roman" w:hAnsi="Times New Roman"/>
                <w:sz w:val="24"/>
                <w:szCs w:val="24"/>
              </w:rPr>
              <w:t xml:space="preserve">Экзистенциальный анализ и </w:t>
            </w:r>
            <w:proofErr w:type="spellStart"/>
            <w:r w:rsidRPr="00FC04B8">
              <w:rPr>
                <w:rFonts w:ascii="Times New Roman" w:hAnsi="Times New Roman"/>
                <w:sz w:val="24"/>
                <w:szCs w:val="24"/>
              </w:rPr>
              <w:t>логотерапия</w:t>
            </w:r>
            <w:proofErr w:type="spellEnd"/>
            <w:r w:rsidRPr="00FC0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4B8">
              <w:rPr>
                <w:rFonts w:ascii="Times New Roman" w:hAnsi="Times New Roman"/>
                <w:sz w:val="24"/>
                <w:szCs w:val="24"/>
              </w:rPr>
              <w:t>В.Франкла</w:t>
            </w:r>
            <w:proofErr w:type="spellEnd"/>
            <w:r w:rsidRPr="00FC04B8">
              <w:rPr>
                <w:rFonts w:ascii="Times New Roman" w:hAnsi="Times New Roman"/>
                <w:sz w:val="24"/>
                <w:szCs w:val="24"/>
              </w:rPr>
              <w:t xml:space="preserve">. Философия </w:t>
            </w:r>
            <w:proofErr w:type="spellStart"/>
            <w:r w:rsidRPr="00FC04B8">
              <w:rPr>
                <w:rFonts w:ascii="Times New Roman" w:hAnsi="Times New Roman"/>
                <w:sz w:val="24"/>
                <w:szCs w:val="24"/>
              </w:rPr>
              <w:t>логотерапии</w:t>
            </w:r>
            <w:proofErr w:type="spellEnd"/>
            <w:r w:rsidRPr="00FC04B8">
              <w:rPr>
                <w:rFonts w:ascii="Times New Roman" w:hAnsi="Times New Roman"/>
                <w:sz w:val="24"/>
                <w:szCs w:val="24"/>
              </w:rPr>
              <w:t>, концепция психопатологии и терапевтические аспекты.</w:t>
            </w:r>
          </w:p>
          <w:p w:rsidR="00FC04B8" w:rsidRPr="000E2C41" w:rsidRDefault="00FC04B8" w:rsidP="000E2C4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C04B8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Современная экзистенциальная психотерапия. Основные принципы экзистенциальной психотерапии в подходах </w:t>
            </w:r>
            <w:proofErr w:type="spellStart"/>
            <w:r w:rsidRPr="00FC04B8">
              <w:rPr>
                <w:rFonts w:ascii="Times New Roman" w:hAnsi="Times New Roman"/>
                <w:spacing w:val="-6"/>
                <w:sz w:val="24"/>
                <w:szCs w:val="24"/>
              </w:rPr>
              <w:t>Р.Мэя</w:t>
            </w:r>
            <w:proofErr w:type="spellEnd"/>
            <w:r w:rsidRPr="00FC04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FC04B8">
              <w:rPr>
                <w:rFonts w:ascii="Times New Roman" w:hAnsi="Times New Roman"/>
                <w:spacing w:val="-6"/>
                <w:sz w:val="24"/>
                <w:szCs w:val="24"/>
              </w:rPr>
              <w:t>Д.Бьюдженталя</w:t>
            </w:r>
            <w:proofErr w:type="spellEnd"/>
            <w:r w:rsidRPr="00FC04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FC04B8">
              <w:rPr>
                <w:rFonts w:ascii="Times New Roman" w:hAnsi="Times New Roman"/>
                <w:spacing w:val="-6"/>
                <w:sz w:val="24"/>
                <w:szCs w:val="24"/>
              </w:rPr>
              <w:t>И.Ялома</w:t>
            </w:r>
            <w:proofErr w:type="spellEnd"/>
            <w:r w:rsidRPr="00FC04B8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</w:tr>
      <w:tr w:rsidR="000E2C41" w:rsidRPr="00FC04B8" w:rsidTr="00DF5E76">
        <w:trPr>
          <w:trHeight w:val="287"/>
        </w:trPr>
        <w:tc>
          <w:tcPr>
            <w:tcW w:w="1418" w:type="dxa"/>
            <w:vAlign w:val="center"/>
          </w:tcPr>
          <w:p w:rsidR="000E2C41" w:rsidRPr="00FC04B8" w:rsidRDefault="000E2C41" w:rsidP="00FC04B8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Р3</w:t>
            </w:r>
          </w:p>
        </w:tc>
        <w:tc>
          <w:tcPr>
            <w:tcW w:w="8208" w:type="dxa"/>
            <w:gridSpan w:val="2"/>
            <w:vAlign w:val="center"/>
          </w:tcPr>
          <w:p w:rsidR="000E2C41" w:rsidRPr="000E2C41" w:rsidRDefault="000E2C41" w:rsidP="000E2C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0E2C41">
              <w:rPr>
                <w:rFonts w:ascii="Times New Roman" w:hAnsi="Times New Roman"/>
                <w:b/>
                <w:bCs/>
                <w:iCs/>
                <w:spacing w:val="-5"/>
                <w:sz w:val="24"/>
                <w:szCs w:val="24"/>
              </w:rPr>
              <w:t>Раздел 3.</w:t>
            </w:r>
            <w:r w:rsidRPr="00FC04B8">
              <w:rPr>
                <w:rFonts w:ascii="Times New Roman" w:hAnsi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FC04B8">
              <w:rPr>
                <w:rFonts w:ascii="Times New Roman" w:hAnsi="Times New Roman"/>
                <w:b/>
                <w:bCs/>
                <w:iCs/>
                <w:spacing w:val="-5"/>
                <w:sz w:val="24"/>
                <w:szCs w:val="24"/>
              </w:rPr>
              <w:t>Психот</w:t>
            </w:r>
            <w:r>
              <w:rPr>
                <w:rFonts w:ascii="Times New Roman" w:hAnsi="Times New Roman"/>
                <w:b/>
                <w:bCs/>
                <w:iCs/>
                <w:spacing w:val="-5"/>
                <w:sz w:val="24"/>
                <w:szCs w:val="24"/>
              </w:rPr>
              <w:t>ерапия как предмет исследования</w:t>
            </w:r>
          </w:p>
        </w:tc>
      </w:tr>
      <w:tr w:rsidR="00FC04B8" w:rsidRPr="00FC04B8" w:rsidTr="00FC04B8">
        <w:trPr>
          <w:trHeight w:val="287"/>
        </w:trPr>
        <w:tc>
          <w:tcPr>
            <w:tcW w:w="1418" w:type="dxa"/>
            <w:vAlign w:val="center"/>
          </w:tcPr>
          <w:p w:rsidR="00FC04B8" w:rsidRPr="00FC04B8" w:rsidRDefault="000E2C41" w:rsidP="00FC04B8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Р3.Т1</w:t>
            </w:r>
          </w:p>
        </w:tc>
        <w:tc>
          <w:tcPr>
            <w:tcW w:w="2639" w:type="dxa"/>
            <w:vAlign w:val="center"/>
          </w:tcPr>
          <w:p w:rsidR="00FC04B8" w:rsidRPr="00FC04B8" w:rsidRDefault="000E2C41" w:rsidP="000E2C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pacing w:val="-5"/>
                <w:sz w:val="24"/>
                <w:szCs w:val="24"/>
              </w:rPr>
            </w:pPr>
            <w:r w:rsidRPr="000E2C41">
              <w:rPr>
                <w:rFonts w:ascii="Times New Roman" w:hAnsi="Times New Roman"/>
                <w:b/>
                <w:bCs/>
                <w:iCs/>
                <w:spacing w:val="-12"/>
                <w:sz w:val="24"/>
                <w:szCs w:val="24"/>
              </w:rPr>
              <w:t>Тема 1</w:t>
            </w:r>
            <w:r w:rsidR="00FC04B8" w:rsidRPr="00FC04B8">
              <w:rPr>
                <w:rFonts w:ascii="Times New Roman" w:hAnsi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. </w:t>
            </w:r>
            <w:r w:rsidR="00FC04B8" w:rsidRPr="00FC04B8">
              <w:rPr>
                <w:rFonts w:ascii="Times New Roman" w:hAnsi="Times New Roman"/>
                <w:b/>
                <w:bCs/>
                <w:iCs/>
                <w:spacing w:val="-12"/>
                <w:sz w:val="24"/>
                <w:szCs w:val="24"/>
              </w:rPr>
              <w:t xml:space="preserve"> Исследование эффективности психотерапии</w:t>
            </w:r>
          </w:p>
        </w:tc>
        <w:tc>
          <w:tcPr>
            <w:tcW w:w="5569" w:type="dxa"/>
            <w:vAlign w:val="center"/>
          </w:tcPr>
          <w:p w:rsidR="00FC04B8" w:rsidRPr="000E2C41" w:rsidRDefault="00FC04B8" w:rsidP="000E2C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pacing w:val="-12"/>
                <w:sz w:val="24"/>
                <w:szCs w:val="24"/>
              </w:rPr>
            </w:pPr>
            <w:r w:rsidRPr="00FC04B8">
              <w:rPr>
                <w:rFonts w:ascii="Times New Roman" w:hAnsi="Times New Roman"/>
                <w:bCs/>
                <w:iCs/>
                <w:spacing w:val="-12"/>
                <w:sz w:val="24"/>
                <w:szCs w:val="24"/>
              </w:rPr>
              <w:t>Основные данные об эффективности различных моделей  психотерапевтических практик. Разновидности научного эксперимента, направленного на оценку эффективности психотерапевтического воздействия. Критерии и методы оценки эффективности психотерапии.</w:t>
            </w:r>
          </w:p>
        </w:tc>
      </w:tr>
      <w:tr w:rsidR="00FC04B8" w:rsidRPr="00FC04B8" w:rsidTr="00FC04B8">
        <w:trPr>
          <w:trHeight w:val="287"/>
        </w:trPr>
        <w:tc>
          <w:tcPr>
            <w:tcW w:w="1418" w:type="dxa"/>
            <w:vAlign w:val="center"/>
          </w:tcPr>
          <w:p w:rsidR="00FC04B8" w:rsidRPr="00FC04B8" w:rsidRDefault="000E2C41" w:rsidP="00FC04B8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Р3.Т2</w:t>
            </w:r>
          </w:p>
        </w:tc>
        <w:tc>
          <w:tcPr>
            <w:tcW w:w="2639" w:type="dxa"/>
            <w:vAlign w:val="center"/>
          </w:tcPr>
          <w:p w:rsidR="00FC04B8" w:rsidRPr="000E2C41" w:rsidRDefault="000E2C41" w:rsidP="000E2C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2"/>
                <w:sz w:val="24"/>
                <w:szCs w:val="24"/>
              </w:rPr>
            </w:pPr>
            <w:r w:rsidRPr="000E2C41">
              <w:rPr>
                <w:rFonts w:ascii="Times New Roman" w:hAnsi="Times New Roman"/>
                <w:b/>
                <w:bCs/>
                <w:iCs/>
                <w:spacing w:val="-12"/>
                <w:sz w:val="24"/>
                <w:szCs w:val="24"/>
              </w:rPr>
              <w:t>Тема 2.</w:t>
            </w:r>
            <w:r w:rsidR="00FC04B8" w:rsidRPr="000E2C41">
              <w:rPr>
                <w:rFonts w:ascii="Times New Roman" w:hAnsi="Times New Roman"/>
                <w:iCs/>
                <w:spacing w:val="-12"/>
                <w:sz w:val="24"/>
                <w:szCs w:val="24"/>
              </w:rPr>
              <w:t xml:space="preserve"> </w:t>
            </w:r>
            <w:r w:rsidR="00FC04B8" w:rsidRPr="000E2C41">
              <w:rPr>
                <w:rFonts w:ascii="Times New Roman" w:hAnsi="Times New Roman"/>
                <w:b/>
                <w:iCs/>
                <w:spacing w:val="-12"/>
                <w:sz w:val="24"/>
                <w:szCs w:val="24"/>
              </w:rPr>
              <w:t>Этические основы</w:t>
            </w:r>
            <w:r>
              <w:rPr>
                <w:rFonts w:ascii="Times New Roman" w:hAnsi="Times New Roman"/>
                <w:b/>
                <w:iCs/>
                <w:spacing w:val="-12"/>
                <w:sz w:val="24"/>
                <w:szCs w:val="24"/>
              </w:rPr>
              <w:t xml:space="preserve"> </w:t>
            </w:r>
            <w:r w:rsidR="00FC04B8" w:rsidRPr="000E2C41">
              <w:rPr>
                <w:rFonts w:ascii="Times New Roman" w:hAnsi="Times New Roman"/>
                <w:b/>
                <w:iCs/>
                <w:spacing w:val="-12"/>
                <w:sz w:val="24"/>
                <w:szCs w:val="24"/>
              </w:rPr>
              <w:t>пс</w:t>
            </w:r>
            <w:r>
              <w:rPr>
                <w:rFonts w:ascii="Times New Roman" w:hAnsi="Times New Roman"/>
                <w:b/>
                <w:iCs/>
                <w:spacing w:val="-12"/>
                <w:sz w:val="24"/>
                <w:szCs w:val="24"/>
              </w:rPr>
              <w:t>ихотерапевтической деятельности</w:t>
            </w:r>
          </w:p>
          <w:p w:rsidR="00FC04B8" w:rsidRPr="00FC04B8" w:rsidRDefault="00FC04B8" w:rsidP="00FC04B8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bCs/>
                <w:i/>
                <w:iCs/>
                <w:spacing w:val="-12"/>
                <w:sz w:val="24"/>
                <w:szCs w:val="24"/>
              </w:rPr>
            </w:pPr>
          </w:p>
        </w:tc>
        <w:tc>
          <w:tcPr>
            <w:tcW w:w="5569" w:type="dxa"/>
            <w:vAlign w:val="center"/>
          </w:tcPr>
          <w:p w:rsidR="00FC04B8" w:rsidRPr="000E2C41" w:rsidRDefault="00FC04B8" w:rsidP="000E2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B8">
              <w:rPr>
                <w:rFonts w:ascii="Times New Roman" w:hAnsi="Times New Roman"/>
                <w:iCs/>
                <w:spacing w:val="-12"/>
                <w:sz w:val="24"/>
                <w:szCs w:val="24"/>
              </w:rPr>
              <w:t xml:space="preserve">Личность и индивидуальный профессиональный стиль терапевта в качестве  фактора психотерапевтического процесса. Терапевтические отношения как один из основных факторов эффективности психотерапии. </w:t>
            </w:r>
            <w:r w:rsidRPr="00FC04B8">
              <w:rPr>
                <w:rFonts w:ascii="Times New Roman" w:hAnsi="Times New Roman"/>
                <w:sz w:val="24"/>
                <w:szCs w:val="24"/>
              </w:rPr>
              <w:t>Основные этические принципы профессиональной деятельности психотерапевта. Виды злоупотреблений в психотерапии, их причины и меры предотвращения.</w:t>
            </w:r>
          </w:p>
        </w:tc>
      </w:tr>
    </w:tbl>
    <w:p w:rsidR="00A1261F" w:rsidRDefault="00FC0F68" w:rsidP="008747E2">
      <w:pPr>
        <w:tabs>
          <w:tab w:val="left" w:pos="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C0F68" w:rsidRDefault="00FC0F68" w:rsidP="00E51F1D">
      <w:pPr>
        <w:pStyle w:val="1"/>
        <w:numPr>
          <w:ilvl w:val="0"/>
          <w:numId w:val="13"/>
        </w:numPr>
        <w:pBdr>
          <w:bottom w:val="none" w:sz="0" w:space="0" w:color="auto"/>
        </w:pBdr>
        <w:jc w:val="left"/>
        <w:rPr>
          <w:sz w:val="24"/>
        </w:rPr>
      </w:pPr>
      <w:r>
        <w:rPr>
          <w:bCs w:val="0"/>
          <w:caps/>
          <w:sz w:val="24"/>
          <w:szCs w:val="24"/>
        </w:rPr>
        <w:t>РАСПРЕДЕЛЕНИЕ УЧЕБНОГО ВРЕМЕНИ</w:t>
      </w:r>
      <w:r>
        <w:fldChar w:fldCharType="begin"/>
      </w:r>
      <w:r>
        <w:instrText xml:space="preserve"> TC "РАСПРЕДЕЛЕНИЕ УЧЕБНОГО ВРЕМЕНИ" \l 1 </w:instrText>
      </w:r>
      <w:r>
        <w:fldChar w:fldCharType="end"/>
      </w:r>
    </w:p>
    <w:p w:rsidR="00FC0F68" w:rsidRPr="00FC0F68" w:rsidRDefault="00E51F1D" w:rsidP="008747E2">
      <w:pPr>
        <w:pStyle w:val="20"/>
        <w:spacing w:after="0"/>
        <w:ind w:left="0" w:firstLine="0"/>
        <w:rPr>
          <w:b/>
        </w:rPr>
      </w:pPr>
      <w:r>
        <w:rPr>
          <w:b/>
          <w:iCs/>
          <w:sz w:val="24"/>
        </w:rPr>
        <w:t>3.1.</w:t>
      </w:r>
      <w:r w:rsidR="00FC0F68" w:rsidRPr="00FC0F68">
        <w:rPr>
          <w:b/>
          <w:iCs/>
          <w:sz w:val="24"/>
        </w:rPr>
        <w:t xml:space="preserve">Распределение аудиторной нагрузки и мероприятий самостоятельной работы по разделам дисциплины </w:t>
      </w:r>
    </w:p>
    <w:p w:rsidR="008747E2" w:rsidRDefault="008747E2" w:rsidP="008747E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747E2" w:rsidRPr="00625B0E" w:rsidRDefault="008747E2" w:rsidP="008747E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  <w:sectPr w:rsidR="008747E2" w:rsidRPr="00625B0E" w:rsidSect="00E51F1D">
          <w:pgSz w:w="11906" w:h="16838"/>
          <w:pgMar w:top="851" w:right="992" w:bottom="851" w:left="1134" w:header="720" w:footer="720" w:gutter="0"/>
          <w:cols w:space="720"/>
          <w:docGrid w:linePitch="600" w:charSpace="32768"/>
        </w:sectPr>
      </w:pPr>
    </w:p>
    <w:tbl>
      <w:tblPr>
        <w:tblpPr w:leftFromText="180" w:rightFromText="180" w:vertAnchor="page" w:horzAnchor="margin" w:tblpY="1398"/>
        <w:tblW w:w="15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567"/>
        <w:gridCol w:w="441"/>
        <w:gridCol w:w="427"/>
        <w:gridCol w:w="427"/>
        <w:gridCol w:w="427"/>
        <w:gridCol w:w="427"/>
        <w:gridCol w:w="519"/>
        <w:gridCol w:w="427"/>
        <w:gridCol w:w="362"/>
        <w:gridCol w:w="427"/>
        <w:gridCol w:w="427"/>
        <w:gridCol w:w="456"/>
        <w:gridCol w:w="427"/>
        <w:gridCol w:w="427"/>
        <w:gridCol w:w="427"/>
        <w:gridCol w:w="427"/>
        <w:gridCol w:w="427"/>
        <w:gridCol w:w="427"/>
        <w:gridCol w:w="456"/>
        <w:gridCol w:w="427"/>
        <w:gridCol w:w="427"/>
        <w:gridCol w:w="427"/>
        <w:gridCol w:w="592"/>
        <w:gridCol w:w="569"/>
        <w:gridCol w:w="570"/>
        <w:gridCol w:w="427"/>
        <w:gridCol w:w="712"/>
        <w:gridCol w:w="427"/>
      </w:tblGrid>
      <w:tr w:rsidR="008747E2" w:rsidRPr="00625B0E" w:rsidTr="00E51F1D">
        <w:trPr>
          <w:trHeight w:val="992"/>
        </w:trPr>
        <w:tc>
          <w:tcPr>
            <w:tcW w:w="3434" w:type="dxa"/>
            <w:gridSpan w:val="3"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lastRenderedPageBreak/>
              <w:t>Раздел дисциплины</w:t>
            </w:r>
          </w:p>
        </w:tc>
        <w:tc>
          <w:tcPr>
            <w:tcW w:w="1708" w:type="dxa"/>
            <w:gridSpan w:val="4"/>
            <w:vAlign w:val="center"/>
          </w:tcPr>
          <w:p w:rsidR="008747E2" w:rsidRPr="00304965" w:rsidRDefault="008747E2" w:rsidP="008747E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Аудиторная</w:t>
            </w:r>
          </w:p>
          <w:p w:rsidR="008747E2" w:rsidRPr="00304965" w:rsidRDefault="008747E2" w:rsidP="00874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нагрузка (час.)</w:t>
            </w:r>
          </w:p>
        </w:tc>
        <w:tc>
          <w:tcPr>
            <w:tcW w:w="10214" w:type="dxa"/>
            <w:gridSpan w:val="22"/>
          </w:tcPr>
          <w:p w:rsidR="008747E2" w:rsidRPr="00304965" w:rsidRDefault="008747E2" w:rsidP="00874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Самостоятельная работа: виды, количество и объемы мероприятий</w:t>
            </w:r>
          </w:p>
        </w:tc>
      </w:tr>
      <w:tr w:rsidR="00625B0E" w:rsidRPr="00625B0E" w:rsidTr="00E51F1D">
        <w:trPr>
          <w:trHeight w:val="1110"/>
        </w:trPr>
        <w:tc>
          <w:tcPr>
            <w:tcW w:w="426" w:type="dxa"/>
            <w:vMerge w:val="restart"/>
            <w:textDirection w:val="btLr"/>
            <w:vAlign w:val="center"/>
          </w:tcPr>
          <w:p w:rsidR="008747E2" w:rsidRPr="00625B0E" w:rsidRDefault="008747E2" w:rsidP="00874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B0E">
              <w:rPr>
                <w:rFonts w:ascii="Times New Roman" w:hAnsi="Times New Roman"/>
                <w:sz w:val="16"/>
                <w:szCs w:val="16"/>
              </w:rPr>
              <w:t>Код раздела, темы</w:t>
            </w:r>
          </w:p>
        </w:tc>
        <w:tc>
          <w:tcPr>
            <w:tcW w:w="2567" w:type="dxa"/>
            <w:vMerge w:val="restart"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Наименование раздела, темы</w:t>
            </w:r>
          </w:p>
        </w:tc>
        <w:tc>
          <w:tcPr>
            <w:tcW w:w="441" w:type="dxa"/>
            <w:vMerge w:val="restart"/>
            <w:textDirection w:val="btLr"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Всего </w:t>
            </w:r>
            <w:r w:rsidRPr="00625B0E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по разделу, теме (час.)</w:t>
            </w:r>
          </w:p>
        </w:tc>
        <w:tc>
          <w:tcPr>
            <w:tcW w:w="427" w:type="dxa"/>
            <w:vMerge w:val="restart"/>
            <w:textDirection w:val="btLr"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427" w:type="dxa"/>
            <w:vMerge w:val="restart"/>
            <w:textDirection w:val="btLr"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Лекции</w:t>
            </w:r>
          </w:p>
        </w:tc>
        <w:tc>
          <w:tcPr>
            <w:tcW w:w="427" w:type="dxa"/>
            <w:vMerge w:val="restart"/>
            <w:textDirection w:val="btLr"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Практические занятия</w:t>
            </w:r>
          </w:p>
        </w:tc>
        <w:tc>
          <w:tcPr>
            <w:tcW w:w="427" w:type="dxa"/>
            <w:vMerge w:val="restart"/>
            <w:textDirection w:val="btLr"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Лабораторные работы</w:t>
            </w:r>
          </w:p>
        </w:tc>
        <w:tc>
          <w:tcPr>
            <w:tcW w:w="519" w:type="dxa"/>
            <w:vMerge w:val="restart"/>
            <w:textDirection w:val="btL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Всего  самостоятельной работы студентов (час.)</w:t>
            </w:r>
          </w:p>
        </w:tc>
        <w:tc>
          <w:tcPr>
            <w:tcW w:w="2099" w:type="dxa"/>
            <w:gridSpan w:val="5"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Подготовка к аудиторным занятиям (час.)</w:t>
            </w:r>
          </w:p>
        </w:tc>
        <w:tc>
          <w:tcPr>
            <w:tcW w:w="427" w:type="dxa"/>
            <w:vMerge w:val="restart"/>
            <w:textDirection w:val="btLr"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Всего (час.)</w:t>
            </w:r>
          </w:p>
        </w:tc>
        <w:tc>
          <w:tcPr>
            <w:tcW w:w="3872" w:type="dxa"/>
            <w:gridSpan w:val="9"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Выполнение самостоятельных внеаудиторных работ (колич.)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Всего на подготовку к контрольным </w:t>
            </w:r>
          </w:p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мероприятиям (час.)</w:t>
            </w:r>
          </w:p>
        </w:tc>
        <w:tc>
          <w:tcPr>
            <w:tcW w:w="1139" w:type="dxa"/>
            <w:gridSpan w:val="2"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Подготовка к контрольным мероприятиям (колич.)</w:t>
            </w:r>
          </w:p>
        </w:tc>
        <w:tc>
          <w:tcPr>
            <w:tcW w:w="1566" w:type="dxa"/>
            <w:gridSpan w:val="3"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Подготовка к аттестационным мероприятиям (час.)</w:t>
            </w:r>
          </w:p>
        </w:tc>
      </w:tr>
      <w:tr w:rsidR="008747E2" w:rsidRPr="00625B0E" w:rsidTr="00E51F1D">
        <w:trPr>
          <w:trHeight w:val="2674"/>
        </w:trPr>
        <w:tc>
          <w:tcPr>
            <w:tcW w:w="426" w:type="dxa"/>
            <w:vMerge/>
            <w:vAlign w:val="center"/>
          </w:tcPr>
          <w:p w:rsidR="008747E2" w:rsidRPr="00625B0E" w:rsidRDefault="008747E2" w:rsidP="008747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7" w:type="dxa"/>
            <w:vMerge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41" w:type="dxa"/>
            <w:vMerge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7" w:type="dxa"/>
            <w:vMerge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7" w:type="dxa"/>
            <w:vMerge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7" w:type="dxa"/>
            <w:vMerge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7" w:type="dxa"/>
            <w:vMerge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19" w:type="dxa"/>
            <w:vMerge/>
            <w:textDirection w:val="btL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7" w:type="dxa"/>
            <w:textDirection w:val="btLr"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362" w:type="dxa"/>
            <w:textDirection w:val="btLr"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Лекция</w:t>
            </w:r>
          </w:p>
        </w:tc>
        <w:tc>
          <w:tcPr>
            <w:tcW w:w="427" w:type="dxa"/>
            <w:textDirection w:val="btLr"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Практ., семинар. занятие</w:t>
            </w:r>
          </w:p>
        </w:tc>
        <w:tc>
          <w:tcPr>
            <w:tcW w:w="427" w:type="dxa"/>
            <w:textDirection w:val="btLr"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Лабораторное занятие</w:t>
            </w:r>
          </w:p>
        </w:tc>
        <w:tc>
          <w:tcPr>
            <w:tcW w:w="456" w:type="dxa"/>
            <w:textDirection w:val="btLr"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Н/и семинар, семинар-конференция, коллоквиум</w:t>
            </w:r>
          </w:p>
        </w:tc>
        <w:tc>
          <w:tcPr>
            <w:tcW w:w="427" w:type="dxa"/>
            <w:vMerge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7" w:type="dxa"/>
            <w:textDirection w:val="btLr"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Домашняя работа*</w:t>
            </w:r>
          </w:p>
        </w:tc>
        <w:tc>
          <w:tcPr>
            <w:tcW w:w="427" w:type="dxa"/>
            <w:textDirection w:val="btLr"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Графическая работа*</w:t>
            </w:r>
          </w:p>
        </w:tc>
        <w:tc>
          <w:tcPr>
            <w:tcW w:w="427" w:type="dxa"/>
            <w:textDirection w:val="btLr"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Реферат, эссе, творч. работа*</w:t>
            </w:r>
          </w:p>
        </w:tc>
        <w:tc>
          <w:tcPr>
            <w:tcW w:w="427" w:type="dxa"/>
            <w:textDirection w:val="btLr"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Инд. или групповой проект*</w:t>
            </w:r>
          </w:p>
        </w:tc>
        <w:tc>
          <w:tcPr>
            <w:tcW w:w="427" w:type="dxa"/>
            <w:textDirection w:val="btLr"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Перевод инояз. литературы*</w:t>
            </w:r>
          </w:p>
        </w:tc>
        <w:tc>
          <w:tcPr>
            <w:tcW w:w="456" w:type="dxa"/>
            <w:textDirection w:val="btLr"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Расчетная работа, разработка программного продукта*</w:t>
            </w:r>
          </w:p>
        </w:tc>
        <w:tc>
          <w:tcPr>
            <w:tcW w:w="427" w:type="dxa"/>
            <w:textDirection w:val="btLr"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Расчетно-графическая работа*</w:t>
            </w:r>
          </w:p>
        </w:tc>
        <w:tc>
          <w:tcPr>
            <w:tcW w:w="427" w:type="dxa"/>
            <w:textDirection w:val="btLr"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Курсовая работа*</w:t>
            </w:r>
          </w:p>
        </w:tc>
        <w:tc>
          <w:tcPr>
            <w:tcW w:w="427" w:type="dxa"/>
            <w:textDirection w:val="btLr"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Курсовой проект*</w:t>
            </w:r>
          </w:p>
        </w:tc>
        <w:tc>
          <w:tcPr>
            <w:tcW w:w="592" w:type="dxa"/>
            <w:vMerge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9" w:type="dxa"/>
            <w:textDirection w:val="btLr"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Контрольная работа*</w:t>
            </w:r>
          </w:p>
        </w:tc>
        <w:tc>
          <w:tcPr>
            <w:tcW w:w="570" w:type="dxa"/>
            <w:textDirection w:val="btLr"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Коллоквиум*</w:t>
            </w:r>
          </w:p>
        </w:tc>
        <w:tc>
          <w:tcPr>
            <w:tcW w:w="427" w:type="dxa"/>
            <w:textDirection w:val="btLr"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Зачет* (при наличии экзамена)</w:t>
            </w:r>
          </w:p>
        </w:tc>
        <w:tc>
          <w:tcPr>
            <w:tcW w:w="712" w:type="dxa"/>
            <w:textDirection w:val="btLr"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Зачет* (дифференцированный</w:t>
            </w: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br/>
              <w:t>или при отсутствии экзамена)</w:t>
            </w:r>
          </w:p>
        </w:tc>
        <w:tc>
          <w:tcPr>
            <w:tcW w:w="427" w:type="dxa"/>
            <w:textDirection w:val="btLr"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Экзамен*</w:t>
            </w:r>
          </w:p>
        </w:tc>
      </w:tr>
      <w:tr w:rsidR="008747E2" w:rsidRPr="00625B0E" w:rsidTr="00E51F1D">
        <w:trPr>
          <w:trHeight w:val="700"/>
        </w:trPr>
        <w:tc>
          <w:tcPr>
            <w:tcW w:w="426" w:type="dxa"/>
            <w:noWrap/>
            <w:vAlign w:val="center"/>
          </w:tcPr>
          <w:p w:rsidR="008747E2" w:rsidRPr="00625B0E" w:rsidRDefault="008747E2" w:rsidP="008747E2">
            <w:pPr>
              <w:widowControl w:val="0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B0E">
              <w:rPr>
                <w:rFonts w:ascii="Times New Roman" w:hAnsi="Times New Roman"/>
                <w:color w:val="000000"/>
                <w:sz w:val="16"/>
                <w:szCs w:val="16"/>
              </w:rPr>
              <w:t>Р1</w:t>
            </w:r>
          </w:p>
        </w:tc>
        <w:tc>
          <w:tcPr>
            <w:tcW w:w="2567" w:type="dxa"/>
            <w:vAlign w:val="center"/>
          </w:tcPr>
          <w:p w:rsidR="008747E2" w:rsidRPr="00A30C7F" w:rsidRDefault="00625B0E" w:rsidP="00A3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30C7F">
              <w:rPr>
                <w:rFonts w:ascii="Times New Roman" w:hAnsi="Times New Roman"/>
                <w:sz w:val="16"/>
                <w:szCs w:val="16"/>
                <w:lang w:eastAsia="ar-SA"/>
              </w:rPr>
              <w:t>Организационно-методологические аспекты психотерапевтической и консультативной практики</w:t>
            </w:r>
          </w:p>
        </w:tc>
        <w:tc>
          <w:tcPr>
            <w:tcW w:w="441" w:type="dxa"/>
            <w:vAlign w:val="center"/>
          </w:tcPr>
          <w:p w:rsidR="008747E2" w:rsidRPr="00E07B51" w:rsidRDefault="00E07B51" w:rsidP="00F4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427" w:type="dxa"/>
            <w:noWrap/>
            <w:vAlign w:val="center"/>
          </w:tcPr>
          <w:p w:rsidR="008747E2" w:rsidRPr="00304965" w:rsidRDefault="00E07B51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427" w:type="dxa"/>
            <w:noWrap/>
            <w:vAlign w:val="center"/>
          </w:tcPr>
          <w:p w:rsidR="008747E2" w:rsidRPr="008A4D0A" w:rsidRDefault="008A4D0A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ar-SA"/>
              </w:rPr>
              <w:t>8</w:t>
            </w:r>
          </w:p>
        </w:tc>
        <w:tc>
          <w:tcPr>
            <w:tcW w:w="427" w:type="dxa"/>
            <w:noWrap/>
            <w:vAlign w:val="center"/>
          </w:tcPr>
          <w:p w:rsidR="008747E2" w:rsidRPr="00304965" w:rsidRDefault="00E07B51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19" w:type="dxa"/>
            <w:vAlign w:val="center"/>
          </w:tcPr>
          <w:p w:rsidR="008747E2" w:rsidRPr="00DE2103" w:rsidRDefault="00E07B51" w:rsidP="00DE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427" w:type="dxa"/>
            <w:noWrap/>
            <w:vAlign w:val="center"/>
          </w:tcPr>
          <w:p w:rsidR="008747E2" w:rsidRPr="00E07B51" w:rsidRDefault="00E07B51" w:rsidP="00271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362" w:type="dxa"/>
            <w:noWrap/>
            <w:vAlign w:val="center"/>
          </w:tcPr>
          <w:p w:rsidR="008747E2" w:rsidRPr="00E07B51" w:rsidRDefault="00E07B51" w:rsidP="00DE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427" w:type="dxa"/>
            <w:noWrap/>
            <w:vAlign w:val="center"/>
          </w:tcPr>
          <w:p w:rsidR="008747E2" w:rsidRPr="00304965" w:rsidRDefault="00E07B51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56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7" w:type="dxa"/>
            <w:noWrap/>
            <w:vAlign w:val="center"/>
          </w:tcPr>
          <w:p w:rsidR="008747E2" w:rsidRPr="00F44EA7" w:rsidRDefault="00DE2103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427" w:type="dxa"/>
            <w:noWrap/>
            <w:vAlign w:val="center"/>
          </w:tcPr>
          <w:p w:rsidR="008747E2" w:rsidRPr="00304965" w:rsidRDefault="00DE2103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56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92" w:type="dxa"/>
            <w:noWrap/>
            <w:vAlign w:val="center"/>
          </w:tcPr>
          <w:p w:rsidR="008747E2" w:rsidRPr="00304965" w:rsidRDefault="00F44EA7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ar-SA"/>
              </w:rPr>
              <w:t>2</w:t>
            </w:r>
            <w:r w:rsidR="008747E2"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569" w:type="dxa"/>
            <w:noWrap/>
            <w:vAlign w:val="center"/>
          </w:tcPr>
          <w:p w:rsidR="008747E2" w:rsidRPr="00F44EA7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 </w:t>
            </w:r>
            <w:r w:rsidR="00F44EA7">
              <w:rPr>
                <w:rFonts w:ascii="Times New Roman" w:hAnsi="Times New Roman"/>
                <w:b/>
                <w:sz w:val="16"/>
                <w:szCs w:val="16"/>
                <w:lang w:val="en-US" w:eastAsia="ar-SA"/>
              </w:rPr>
              <w:t>1</w:t>
            </w:r>
          </w:p>
        </w:tc>
        <w:tc>
          <w:tcPr>
            <w:tcW w:w="570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66" w:type="dxa"/>
            <w:gridSpan w:val="3"/>
            <w:vMerge w:val="restart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 </w:t>
            </w:r>
          </w:p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 </w:t>
            </w:r>
          </w:p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 </w:t>
            </w:r>
          </w:p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 </w:t>
            </w:r>
          </w:p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 </w:t>
            </w:r>
          </w:p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 </w:t>
            </w:r>
          </w:p>
        </w:tc>
      </w:tr>
      <w:tr w:rsidR="008747E2" w:rsidRPr="00625B0E" w:rsidTr="00E51F1D">
        <w:trPr>
          <w:trHeight w:val="853"/>
        </w:trPr>
        <w:tc>
          <w:tcPr>
            <w:tcW w:w="426" w:type="dxa"/>
            <w:noWrap/>
            <w:vAlign w:val="center"/>
          </w:tcPr>
          <w:p w:rsidR="008747E2" w:rsidRPr="00625B0E" w:rsidRDefault="008747E2" w:rsidP="008747E2">
            <w:pPr>
              <w:widowControl w:val="0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B0E">
              <w:rPr>
                <w:rFonts w:ascii="Times New Roman" w:hAnsi="Times New Roman"/>
                <w:color w:val="000000"/>
                <w:sz w:val="16"/>
                <w:szCs w:val="16"/>
              </w:rPr>
              <w:t>Р2</w:t>
            </w:r>
          </w:p>
        </w:tc>
        <w:tc>
          <w:tcPr>
            <w:tcW w:w="2567" w:type="dxa"/>
            <w:vAlign w:val="center"/>
          </w:tcPr>
          <w:p w:rsidR="008747E2" w:rsidRPr="00A30C7F" w:rsidRDefault="00625B0E" w:rsidP="00A3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30C7F">
              <w:rPr>
                <w:rFonts w:ascii="Times New Roman" w:hAnsi="Times New Roman"/>
                <w:sz w:val="16"/>
                <w:szCs w:val="16"/>
                <w:lang w:eastAsia="ar-SA"/>
              </w:rPr>
              <w:t>Базовые теоретические ориентации и методы современной психотерапии и психологического консультирования</w:t>
            </w:r>
          </w:p>
        </w:tc>
        <w:tc>
          <w:tcPr>
            <w:tcW w:w="441" w:type="dxa"/>
            <w:vAlign w:val="center"/>
          </w:tcPr>
          <w:p w:rsidR="008747E2" w:rsidRPr="00E07B51" w:rsidRDefault="00E07B51" w:rsidP="00F4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76</w:t>
            </w:r>
          </w:p>
        </w:tc>
        <w:tc>
          <w:tcPr>
            <w:tcW w:w="427" w:type="dxa"/>
            <w:noWrap/>
            <w:vAlign w:val="center"/>
          </w:tcPr>
          <w:p w:rsidR="008747E2" w:rsidRPr="00E07B51" w:rsidRDefault="00E07B51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26</w:t>
            </w:r>
          </w:p>
        </w:tc>
        <w:tc>
          <w:tcPr>
            <w:tcW w:w="427" w:type="dxa"/>
            <w:noWrap/>
            <w:vAlign w:val="center"/>
          </w:tcPr>
          <w:p w:rsidR="008747E2" w:rsidRPr="008A4D0A" w:rsidRDefault="008A4D0A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ar-SA"/>
              </w:rPr>
              <w:t>18</w:t>
            </w:r>
          </w:p>
        </w:tc>
        <w:tc>
          <w:tcPr>
            <w:tcW w:w="427" w:type="dxa"/>
            <w:noWrap/>
            <w:vAlign w:val="center"/>
          </w:tcPr>
          <w:p w:rsidR="008747E2" w:rsidRPr="00E07B51" w:rsidRDefault="00E07B51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19" w:type="dxa"/>
            <w:vAlign w:val="center"/>
          </w:tcPr>
          <w:p w:rsidR="008747E2" w:rsidRPr="00E07B51" w:rsidRDefault="00E07B51" w:rsidP="00F4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427" w:type="dxa"/>
            <w:noWrap/>
            <w:vAlign w:val="center"/>
          </w:tcPr>
          <w:p w:rsidR="008747E2" w:rsidRPr="00E07B51" w:rsidRDefault="00E07B51" w:rsidP="00F4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362" w:type="dxa"/>
            <w:noWrap/>
            <w:vAlign w:val="center"/>
          </w:tcPr>
          <w:p w:rsidR="008747E2" w:rsidRPr="00E07B51" w:rsidRDefault="00E07B51" w:rsidP="00F4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427" w:type="dxa"/>
            <w:noWrap/>
            <w:vAlign w:val="center"/>
          </w:tcPr>
          <w:p w:rsidR="008747E2" w:rsidRPr="00304965" w:rsidRDefault="00E07B51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56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7" w:type="dxa"/>
            <w:noWrap/>
            <w:vAlign w:val="center"/>
          </w:tcPr>
          <w:p w:rsidR="008747E2" w:rsidRPr="00DE2103" w:rsidRDefault="00DE2103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56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7" w:type="dxa"/>
            <w:noWrap/>
            <w:vAlign w:val="center"/>
          </w:tcPr>
          <w:p w:rsidR="008747E2" w:rsidRPr="00271EA8" w:rsidRDefault="00271EA8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ar-SA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92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569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570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66" w:type="dxa"/>
            <w:gridSpan w:val="3"/>
            <w:vMerge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</w:tr>
      <w:tr w:rsidR="008747E2" w:rsidRPr="00625B0E" w:rsidTr="00E51F1D">
        <w:trPr>
          <w:trHeight w:val="420"/>
        </w:trPr>
        <w:tc>
          <w:tcPr>
            <w:tcW w:w="426" w:type="dxa"/>
            <w:noWrap/>
            <w:vAlign w:val="center"/>
          </w:tcPr>
          <w:p w:rsidR="008747E2" w:rsidRPr="00625B0E" w:rsidRDefault="008747E2" w:rsidP="008747E2">
            <w:pPr>
              <w:widowControl w:val="0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B0E">
              <w:rPr>
                <w:rFonts w:ascii="Times New Roman" w:hAnsi="Times New Roman"/>
                <w:color w:val="000000"/>
                <w:sz w:val="16"/>
                <w:szCs w:val="16"/>
              </w:rPr>
              <w:t>Р3</w:t>
            </w:r>
          </w:p>
        </w:tc>
        <w:tc>
          <w:tcPr>
            <w:tcW w:w="2567" w:type="dxa"/>
            <w:vAlign w:val="center"/>
          </w:tcPr>
          <w:p w:rsidR="008747E2" w:rsidRPr="00A30C7F" w:rsidRDefault="00625B0E" w:rsidP="00A3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30C7F">
              <w:rPr>
                <w:rFonts w:ascii="Times New Roman" w:hAnsi="Times New Roman"/>
                <w:sz w:val="16"/>
                <w:szCs w:val="16"/>
                <w:lang w:eastAsia="ar-SA"/>
              </w:rPr>
              <w:t>Психотерапия как предмет исследования</w:t>
            </w:r>
          </w:p>
        </w:tc>
        <w:tc>
          <w:tcPr>
            <w:tcW w:w="441" w:type="dxa"/>
            <w:vAlign w:val="center"/>
          </w:tcPr>
          <w:p w:rsidR="008747E2" w:rsidRPr="00DE2103" w:rsidRDefault="00E07B51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52</w:t>
            </w:r>
          </w:p>
        </w:tc>
        <w:tc>
          <w:tcPr>
            <w:tcW w:w="427" w:type="dxa"/>
            <w:noWrap/>
            <w:vAlign w:val="center"/>
          </w:tcPr>
          <w:p w:rsidR="008747E2" w:rsidRPr="00E07B51" w:rsidRDefault="00E07B51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427" w:type="dxa"/>
            <w:noWrap/>
            <w:vAlign w:val="center"/>
          </w:tcPr>
          <w:p w:rsidR="008747E2" w:rsidRPr="008A4D0A" w:rsidRDefault="008A4D0A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ar-SA"/>
              </w:rPr>
              <w:t>4</w:t>
            </w:r>
          </w:p>
        </w:tc>
        <w:tc>
          <w:tcPr>
            <w:tcW w:w="427" w:type="dxa"/>
            <w:noWrap/>
            <w:vAlign w:val="center"/>
          </w:tcPr>
          <w:p w:rsidR="008747E2" w:rsidRPr="00E07B51" w:rsidRDefault="00E07B51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19" w:type="dxa"/>
            <w:vAlign w:val="center"/>
          </w:tcPr>
          <w:p w:rsidR="008747E2" w:rsidRPr="00DE2103" w:rsidRDefault="00E07B51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427" w:type="dxa"/>
            <w:noWrap/>
            <w:vAlign w:val="center"/>
          </w:tcPr>
          <w:p w:rsidR="008747E2" w:rsidRPr="00E07B51" w:rsidRDefault="00E07B51" w:rsidP="00271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362" w:type="dxa"/>
            <w:noWrap/>
            <w:vAlign w:val="center"/>
          </w:tcPr>
          <w:p w:rsidR="008747E2" w:rsidRPr="00E07B51" w:rsidRDefault="00E07B51" w:rsidP="00DE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27" w:type="dxa"/>
            <w:noWrap/>
            <w:vAlign w:val="center"/>
          </w:tcPr>
          <w:p w:rsidR="008747E2" w:rsidRPr="00304965" w:rsidRDefault="00E07B51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56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7" w:type="dxa"/>
            <w:noWrap/>
            <w:vAlign w:val="center"/>
          </w:tcPr>
          <w:p w:rsidR="008747E2" w:rsidRPr="00304965" w:rsidRDefault="00DE2103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427" w:type="dxa"/>
            <w:noWrap/>
            <w:vAlign w:val="center"/>
          </w:tcPr>
          <w:p w:rsidR="008747E2" w:rsidRPr="00304965" w:rsidRDefault="00DE2103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56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92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569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570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66" w:type="dxa"/>
            <w:gridSpan w:val="3"/>
            <w:vMerge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</w:tr>
      <w:tr w:rsidR="008747E2" w:rsidRPr="00625B0E" w:rsidTr="00E51F1D">
        <w:trPr>
          <w:trHeight w:val="420"/>
        </w:trPr>
        <w:tc>
          <w:tcPr>
            <w:tcW w:w="426" w:type="dxa"/>
            <w:noWrap/>
            <w:vAlign w:val="bottom"/>
          </w:tcPr>
          <w:p w:rsidR="008747E2" w:rsidRPr="00625B0E" w:rsidRDefault="008747E2" w:rsidP="00874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Всего (час), без учета подготовки к  аттестационным мероприятиям:</w:t>
            </w:r>
          </w:p>
        </w:tc>
        <w:tc>
          <w:tcPr>
            <w:tcW w:w="441" w:type="dxa"/>
            <w:noWrap/>
            <w:vAlign w:val="center"/>
          </w:tcPr>
          <w:p w:rsidR="008747E2" w:rsidRPr="00271EA8" w:rsidRDefault="00271EA8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ar-SA"/>
              </w:rPr>
              <w:t>162</w:t>
            </w:r>
          </w:p>
        </w:tc>
        <w:tc>
          <w:tcPr>
            <w:tcW w:w="427" w:type="dxa"/>
            <w:noWrap/>
            <w:vAlign w:val="center"/>
          </w:tcPr>
          <w:p w:rsidR="008747E2" w:rsidRPr="00E07B51" w:rsidRDefault="00E07B51" w:rsidP="008A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60</w:t>
            </w:r>
          </w:p>
        </w:tc>
        <w:tc>
          <w:tcPr>
            <w:tcW w:w="427" w:type="dxa"/>
            <w:noWrap/>
            <w:vAlign w:val="center"/>
          </w:tcPr>
          <w:p w:rsidR="008747E2" w:rsidRPr="008A4D0A" w:rsidRDefault="008A4D0A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ar-SA"/>
              </w:rPr>
              <w:t>30</w:t>
            </w:r>
          </w:p>
        </w:tc>
        <w:tc>
          <w:tcPr>
            <w:tcW w:w="427" w:type="dxa"/>
            <w:noWrap/>
            <w:vAlign w:val="center"/>
          </w:tcPr>
          <w:p w:rsidR="008747E2" w:rsidRPr="00304965" w:rsidRDefault="00E07B51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427" w:type="dxa"/>
            <w:noWrap/>
            <w:vAlign w:val="center"/>
          </w:tcPr>
          <w:p w:rsidR="008747E2" w:rsidRPr="00304965" w:rsidRDefault="00DE2103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19" w:type="dxa"/>
            <w:vAlign w:val="center"/>
          </w:tcPr>
          <w:p w:rsidR="008747E2" w:rsidRPr="00E07B51" w:rsidRDefault="00E07B51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102</w:t>
            </w:r>
          </w:p>
        </w:tc>
        <w:tc>
          <w:tcPr>
            <w:tcW w:w="427" w:type="dxa"/>
            <w:noWrap/>
            <w:vAlign w:val="center"/>
          </w:tcPr>
          <w:p w:rsidR="008747E2" w:rsidRPr="00E07B51" w:rsidRDefault="00E07B51" w:rsidP="00F4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362" w:type="dxa"/>
            <w:noWrap/>
            <w:vAlign w:val="center"/>
          </w:tcPr>
          <w:p w:rsidR="008747E2" w:rsidRPr="00E07B51" w:rsidRDefault="00E07B51" w:rsidP="00F4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33</w:t>
            </w:r>
          </w:p>
        </w:tc>
        <w:tc>
          <w:tcPr>
            <w:tcW w:w="427" w:type="dxa"/>
            <w:noWrap/>
            <w:vAlign w:val="center"/>
          </w:tcPr>
          <w:p w:rsidR="008747E2" w:rsidRPr="00304965" w:rsidRDefault="00E07B51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33</w:t>
            </w:r>
          </w:p>
        </w:tc>
        <w:tc>
          <w:tcPr>
            <w:tcW w:w="427" w:type="dxa"/>
            <w:noWrap/>
            <w:vAlign w:val="center"/>
          </w:tcPr>
          <w:p w:rsidR="008747E2" w:rsidRPr="00304965" w:rsidRDefault="00DE2103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456" w:type="dxa"/>
            <w:noWrap/>
            <w:vAlign w:val="center"/>
          </w:tcPr>
          <w:p w:rsidR="008747E2" w:rsidRPr="00304965" w:rsidRDefault="00DE2103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427" w:type="dxa"/>
            <w:noWrap/>
            <w:vAlign w:val="center"/>
          </w:tcPr>
          <w:p w:rsidR="008747E2" w:rsidRPr="00304965" w:rsidRDefault="00DE2103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427" w:type="dxa"/>
            <w:noWrap/>
            <w:vAlign w:val="center"/>
          </w:tcPr>
          <w:p w:rsidR="008747E2" w:rsidRPr="00271EA8" w:rsidRDefault="00E07B51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ar-SA"/>
              </w:rPr>
              <w:t>12</w:t>
            </w: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56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7" w:type="dxa"/>
            <w:noWrap/>
            <w:vAlign w:val="center"/>
          </w:tcPr>
          <w:p w:rsidR="008747E2" w:rsidRPr="00304965" w:rsidRDefault="00E07B51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92" w:type="dxa"/>
            <w:noWrap/>
            <w:vAlign w:val="center"/>
          </w:tcPr>
          <w:p w:rsidR="008747E2" w:rsidRPr="00F44EA7" w:rsidRDefault="00F44EA7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ar-SA"/>
              </w:rPr>
              <w:t>2</w:t>
            </w:r>
          </w:p>
        </w:tc>
        <w:tc>
          <w:tcPr>
            <w:tcW w:w="569" w:type="dxa"/>
            <w:noWrap/>
            <w:vAlign w:val="center"/>
          </w:tcPr>
          <w:p w:rsidR="008747E2" w:rsidRPr="00304965" w:rsidRDefault="00E07B51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70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566" w:type="dxa"/>
            <w:gridSpan w:val="3"/>
            <w:vMerge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</w:tr>
      <w:tr w:rsidR="008747E2" w:rsidRPr="00625B0E" w:rsidTr="00E51F1D">
        <w:trPr>
          <w:trHeight w:val="420"/>
        </w:trPr>
        <w:tc>
          <w:tcPr>
            <w:tcW w:w="426" w:type="dxa"/>
            <w:noWrap/>
            <w:vAlign w:val="bottom"/>
          </w:tcPr>
          <w:p w:rsidR="008747E2" w:rsidRPr="00625B0E" w:rsidRDefault="008747E2" w:rsidP="00874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7" w:type="dxa"/>
            <w:noWrap/>
            <w:vAlign w:val="bottom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Всего по дисциплине (час.):</w:t>
            </w:r>
          </w:p>
        </w:tc>
        <w:tc>
          <w:tcPr>
            <w:tcW w:w="441" w:type="dxa"/>
            <w:noWrap/>
            <w:vAlign w:val="center"/>
          </w:tcPr>
          <w:p w:rsidR="008747E2" w:rsidRPr="008A4D0A" w:rsidRDefault="008A4D0A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ar-SA"/>
              </w:rPr>
              <w:t>180</w:t>
            </w:r>
          </w:p>
        </w:tc>
        <w:tc>
          <w:tcPr>
            <w:tcW w:w="427" w:type="dxa"/>
            <w:noWrap/>
            <w:vAlign w:val="center"/>
          </w:tcPr>
          <w:p w:rsidR="008747E2" w:rsidRPr="008A4D0A" w:rsidRDefault="00E07B51" w:rsidP="008A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60</w:t>
            </w: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7" w:type="dxa"/>
            <w:noWrap/>
            <w:vAlign w:val="center"/>
          </w:tcPr>
          <w:p w:rsidR="008747E2" w:rsidRPr="00625B0E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7" w:type="dxa"/>
            <w:noWrap/>
            <w:vAlign w:val="center"/>
          </w:tcPr>
          <w:p w:rsidR="008747E2" w:rsidRPr="00625B0E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19" w:type="dxa"/>
          </w:tcPr>
          <w:p w:rsidR="008747E2" w:rsidRPr="00E07B51" w:rsidRDefault="00E07B51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120</w:t>
            </w: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2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56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56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92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9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70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12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7" w:type="dxa"/>
            <w:noWrap/>
            <w:vAlign w:val="center"/>
          </w:tcPr>
          <w:p w:rsidR="008747E2" w:rsidRPr="00304965" w:rsidRDefault="008747E2" w:rsidP="003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30496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18</w:t>
            </w:r>
          </w:p>
        </w:tc>
      </w:tr>
    </w:tbl>
    <w:p w:rsidR="00DE2103" w:rsidRPr="00625B0E" w:rsidRDefault="00DE2103" w:rsidP="00DE210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25B0E">
        <w:rPr>
          <w:rFonts w:ascii="Times New Roman" w:hAnsi="Times New Roman"/>
          <w:sz w:val="16"/>
          <w:szCs w:val="16"/>
        </w:rPr>
        <w:t xml:space="preserve">Объем дисциплины (зач.ед.): </w:t>
      </w:r>
      <w:r>
        <w:rPr>
          <w:rFonts w:ascii="Times New Roman" w:hAnsi="Times New Roman"/>
          <w:sz w:val="16"/>
          <w:szCs w:val="16"/>
        </w:rPr>
        <w:t>5</w:t>
      </w:r>
    </w:p>
    <w:p w:rsidR="008747E2" w:rsidRPr="00625B0E" w:rsidRDefault="008747E2" w:rsidP="008747E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  <w:sectPr w:rsidR="008747E2" w:rsidRPr="00625B0E" w:rsidSect="00E51F1D">
          <w:pgSz w:w="16838" w:h="11906" w:orient="landscape"/>
          <w:pgMar w:top="851" w:right="992" w:bottom="851" w:left="1134" w:header="720" w:footer="720" w:gutter="0"/>
          <w:cols w:space="720"/>
          <w:docGrid w:linePitch="600" w:charSpace="32768"/>
        </w:sectPr>
      </w:pPr>
      <w:r w:rsidRPr="00625B0E">
        <w:rPr>
          <w:rFonts w:ascii="Times New Roman" w:hAnsi="Times New Roman"/>
          <w:sz w:val="16"/>
          <w:szCs w:val="16"/>
        </w:rPr>
        <w:t xml:space="preserve">          </w:t>
      </w:r>
      <w:r w:rsidRPr="00625B0E">
        <w:rPr>
          <w:rFonts w:ascii="Times New Roman" w:hAnsi="Times New Roman"/>
          <w:sz w:val="16"/>
          <w:szCs w:val="16"/>
        </w:rPr>
        <w:tab/>
      </w:r>
      <w:r w:rsidRPr="00625B0E">
        <w:rPr>
          <w:rFonts w:ascii="Times New Roman" w:hAnsi="Times New Roman"/>
          <w:sz w:val="16"/>
          <w:szCs w:val="16"/>
        </w:rPr>
        <w:tab/>
      </w:r>
      <w:r w:rsidRPr="00625B0E">
        <w:rPr>
          <w:rFonts w:ascii="Times New Roman" w:hAnsi="Times New Roman"/>
          <w:sz w:val="16"/>
          <w:szCs w:val="16"/>
        </w:rPr>
        <w:tab/>
      </w:r>
    </w:p>
    <w:p w:rsidR="00423B74" w:rsidRPr="00423B74" w:rsidRDefault="00423B74" w:rsidP="00423B74">
      <w:pPr>
        <w:pStyle w:val="1"/>
        <w:numPr>
          <w:ilvl w:val="0"/>
          <w:numId w:val="13"/>
        </w:numPr>
        <w:pBdr>
          <w:bottom w:val="none" w:sz="0" w:space="0" w:color="auto"/>
        </w:pBdr>
        <w:tabs>
          <w:tab w:val="num" w:pos="0"/>
        </w:tabs>
        <w:spacing w:line="360" w:lineRule="auto"/>
        <w:ind w:left="0" w:firstLine="360"/>
        <w:jc w:val="left"/>
        <w:rPr>
          <w:sz w:val="24"/>
          <w:szCs w:val="24"/>
        </w:rPr>
      </w:pPr>
      <w:r w:rsidRPr="00423B74">
        <w:rPr>
          <w:bCs w:val="0"/>
          <w:caps/>
          <w:sz w:val="24"/>
          <w:szCs w:val="24"/>
        </w:rPr>
        <w:lastRenderedPageBreak/>
        <w:t>ОРГАНИЗАЦИЯ ПРАКТИЧЕСКИХ ЗАНЯТИЙ, САМОСТОЯТЕЛЬНОЙ РАБОТЫ ПО ДИСЦИПЛИНЕ</w:t>
      </w:r>
      <w:r w:rsidRPr="00423B74">
        <w:rPr>
          <w:sz w:val="24"/>
          <w:szCs w:val="24"/>
        </w:rPr>
        <w:fldChar w:fldCharType="begin"/>
      </w:r>
      <w:r w:rsidRPr="00423B74">
        <w:rPr>
          <w:sz w:val="24"/>
          <w:szCs w:val="24"/>
        </w:rPr>
        <w:instrText xml:space="preserve"> TC "ОРГАНИЗАЦИЯ ПРАКТИЧЕСКИХ ЗАНЯТИЙ, САМОСТОЯТЕЛЬНОЙ РАБОТЫ И АТТЕСТАЦИИ ПО ДИСЦИПЛИНЕ" \l 1 </w:instrText>
      </w:r>
      <w:r w:rsidRPr="00423B74">
        <w:rPr>
          <w:sz w:val="24"/>
          <w:szCs w:val="24"/>
        </w:rPr>
        <w:fldChar w:fldCharType="end"/>
      </w:r>
    </w:p>
    <w:p w:rsidR="00423B74" w:rsidRPr="00423B74" w:rsidRDefault="00423B74" w:rsidP="00423B74">
      <w:pPr>
        <w:pStyle w:val="20"/>
        <w:widowControl w:val="0"/>
        <w:numPr>
          <w:ilvl w:val="1"/>
          <w:numId w:val="14"/>
        </w:numPr>
        <w:tabs>
          <w:tab w:val="num" w:pos="0"/>
        </w:tabs>
        <w:autoSpaceDE w:val="0"/>
        <w:spacing w:after="0" w:line="360" w:lineRule="auto"/>
        <w:ind w:left="0" w:firstLine="360"/>
        <w:jc w:val="left"/>
        <w:rPr>
          <w:b/>
          <w:iCs/>
          <w:sz w:val="24"/>
        </w:rPr>
      </w:pPr>
      <w:r w:rsidRPr="00423B74">
        <w:rPr>
          <w:b/>
          <w:iCs/>
          <w:sz w:val="24"/>
        </w:rPr>
        <w:t>Лабораторные работы</w:t>
      </w:r>
      <w:r w:rsidRPr="00423B74">
        <w:rPr>
          <w:b/>
          <w:sz w:val="24"/>
        </w:rPr>
        <w:fldChar w:fldCharType="begin"/>
      </w:r>
      <w:r w:rsidRPr="00423B74">
        <w:rPr>
          <w:b/>
          <w:sz w:val="24"/>
        </w:rPr>
        <w:instrText xml:space="preserve"> TC "Лабораторный практикум" \l 2 </w:instrText>
      </w:r>
      <w:r w:rsidRPr="00423B74">
        <w:rPr>
          <w:b/>
          <w:sz w:val="24"/>
        </w:rPr>
        <w:fldChar w:fldCharType="end"/>
      </w:r>
      <w:r w:rsidRPr="00423B74">
        <w:rPr>
          <w:b/>
          <w:iCs/>
          <w:sz w:val="24"/>
        </w:rPr>
        <w:t xml:space="preserve">: </w:t>
      </w:r>
    </w:p>
    <w:p w:rsidR="00423B74" w:rsidRPr="00423B74" w:rsidRDefault="00423B74" w:rsidP="00423B74">
      <w:pPr>
        <w:pStyle w:val="20"/>
        <w:tabs>
          <w:tab w:val="num" w:pos="0"/>
        </w:tabs>
        <w:spacing w:after="0" w:line="360" w:lineRule="auto"/>
        <w:ind w:left="0" w:firstLine="360"/>
        <w:rPr>
          <w:iCs/>
          <w:sz w:val="24"/>
        </w:rPr>
      </w:pPr>
      <w:r>
        <w:rPr>
          <w:iCs/>
          <w:sz w:val="24"/>
        </w:rPr>
        <w:t>Н</w:t>
      </w:r>
      <w:r w:rsidRPr="00423B74">
        <w:rPr>
          <w:iCs/>
          <w:sz w:val="24"/>
        </w:rPr>
        <w:t>е предусмотрено.</w:t>
      </w:r>
    </w:p>
    <w:p w:rsidR="00423B74" w:rsidRPr="00423B74" w:rsidRDefault="00423B74" w:rsidP="00423B74">
      <w:pPr>
        <w:pStyle w:val="20"/>
        <w:widowControl w:val="0"/>
        <w:numPr>
          <w:ilvl w:val="1"/>
          <w:numId w:val="14"/>
        </w:numPr>
        <w:tabs>
          <w:tab w:val="num" w:pos="0"/>
        </w:tabs>
        <w:autoSpaceDE w:val="0"/>
        <w:spacing w:after="0" w:line="360" w:lineRule="auto"/>
        <w:ind w:left="0" w:firstLine="360"/>
        <w:jc w:val="left"/>
        <w:rPr>
          <w:b/>
          <w:iCs/>
          <w:sz w:val="24"/>
        </w:rPr>
      </w:pPr>
      <w:r w:rsidRPr="00423B74">
        <w:rPr>
          <w:b/>
          <w:iCs/>
          <w:sz w:val="24"/>
        </w:rPr>
        <w:t>Практические занятия</w:t>
      </w:r>
      <w:r w:rsidRPr="00423B74">
        <w:rPr>
          <w:b/>
          <w:sz w:val="24"/>
        </w:rPr>
        <w:fldChar w:fldCharType="begin"/>
      </w:r>
      <w:r w:rsidRPr="00423B74">
        <w:rPr>
          <w:b/>
          <w:sz w:val="24"/>
        </w:rPr>
        <w:instrText xml:space="preserve"> TC "Практические занятия" \l 2 </w:instrText>
      </w:r>
      <w:r w:rsidRPr="00423B74">
        <w:rPr>
          <w:b/>
          <w:sz w:val="24"/>
        </w:rPr>
        <w:fldChar w:fldCharType="end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8"/>
        <w:gridCol w:w="1263"/>
        <w:gridCol w:w="5304"/>
        <w:gridCol w:w="1803"/>
        <w:gridCol w:w="30"/>
      </w:tblGrid>
      <w:tr w:rsidR="00E07B51" w:rsidRPr="00BD5DA0" w:rsidTr="00E07B51">
        <w:trPr>
          <w:cantSplit/>
          <w:trHeight w:val="1134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B51" w:rsidRPr="00E07B51" w:rsidRDefault="00E07B51" w:rsidP="00E07B5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lang w:eastAsia="ar-SA"/>
              </w:rPr>
            </w:pPr>
            <w:r w:rsidRPr="00E07B51">
              <w:rPr>
                <w:rFonts w:ascii="Times New Roman" w:hAnsi="Times New Roman"/>
                <w:bCs/>
                <w:lang w:eastAsia="ar-SA"/>
              </w:rPr>
              <w:t>Код</w:t>
            </w:r>
          </w:p>
          <w:p w:rsidR="00E07B51" w:rsidRPr="00E07B51" w:rsidRDefault="00E07B51" w:rsidP="00E07B5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lang w:eastAsia="ar-SA"/>
              </w:rPr>
            </w:pPr>
            <w:r w:rsidRPr="00E07B51">
              <w:rPr>
                <w:rFonts w:ascii="Times New Roman" w:hAnsi="Times New Roman"/>
                <w:bCs/>
                <w:lang w:eastAsia="ar-SA"/>
              </w:rPr>
              <w:t xml:space="preserve">раздела, </w:t>
            </w:r>
          </w:p>
          <w:p w:rsidR="00E07B51" w:rsidRPr="00E07B51" w:rsidRDefault="00E07B51" w:rsidP="00E07B5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lang w:eastAsia="ar-SA"/>
              </w:rPr>
            </w:pPr>
            <w:r w:rsidRPr="00E07B51">
              <w:rPr>
                <w:rFonts w:ascii="Times New Roman" w:hAnsi="Times New Roman"/>
                <w:bCs/>
                <w:lang w:eastAsia="ar-SA"/>
              </w:rPr>
              <w:t>темы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B51" w:rsidRPr="00BD5DA0" w:rsidRDefault="00E07B51" w:rsidP="00962D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BD5DA0">
              <w:rPr>
                <w:rFonts w:ascii="Times New Roman" w:hAnsi="Times New Roman"/>
                <w:bCs/>
                <w:lang w:eastAsia="ar-SA"/>
              </w:rPr>
              <w:t>Номер занятия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B51" w:rsidRPr="00BD5DA0" w:rsidRDefault="00E07B51" w:rsidP="00962D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BD5DA0">
              <w:rPr>
                <w:rFonts w:ascii="Times New Roman" w:hAnsi="Times New Roman"/>
                <w:bCs/>
                <w:lang w:eastAsia="ar-SA"/>
              </w:rPr>
              <w:t>Тема занятия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B51" w:rsidRPr="00BD5DA0" w:rsidRDefault="00E07B51" w:rsidP="00962D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BD5DA0">
              <w:rPr>
                <w:rFonts w:ascii="Times New Roman" w:hAnsi="Times New Roman"/>
                <w:bCs/>
                <w:lang w:eastAsia="ar-SA"/>
              </w:rPr>
              <w:t>Время на</w:t>
            </w:r>
          </w:p>
          <w:p w:rsidR="00E07B51" w:rsidRPr="00BD5DA0" w:rsidRDefault="00E07B51" w:rsidP="00962D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BD5DA0">
              <w:rPr>
                <w:rFonts w:ascii="Times New Roman" w:hAnsi="Times New Roman"/>
                <w:bCs/>
                <w:lang w:eastAsia="ar-SA"/>
              </w:rPr>
              <w:t>проведение</w:t>
            </w:r>
          </w:p>
          <w:p w:rsidR="00E07B51" w:rsidRPr="00BD5DA0" w:rsidRDefault="00E07B51" w:rsidP="00962D73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BD5DA0">
              <w:rPr>
                <w:rFonts w:ascii="Times New Roman" w:hAnsi="Times New Roman"/>
                <w:bCs/>
                <w:lang w:eastAsia="ar-SA"/>
              </w:rPr>
              <w:t>занятия (час.)</w:t>
            </w:r>
          </w:p>
        </w:tc>
      </w:tr>
      <w:tr w:rsidR="00E07B51" w:rsidRPr="00BD5DA0" w:rsidTr="00755A8C">
        <w:trPr>
          <w:trHeight w:val="270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B51" w:rsidRPr="00E07B51" w:rsidRDefault="00E07B51" w:rsidP="00E07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B51">
              <w:rPr>
                <w:rFonts w:ascii="Times New Roman" w:hAnsi="Times New Roman"/>
                <w:sz w:val="24"/>
                <w:szCs w:val="24"/>
                <w:lang w:eastAsia="ar-SA"/>
              </w:rPr>
              <w:t>Р1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B51" w:rsidRPr="00BD5DA0" w:rsidRDefault="00E07B51" w:rsidP="00E07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B51" w:rsidRPr="00E07B51" w:rsidRDefault="00E07B51" w:rsidP="00E07B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B51">
              <w:rPr>
                <w:rFonts w:ascii="Times New Roman" w:hAnsi="Times New Roman"/>
                <w:sz w:val="24"/>
                <w:szCs w:val="24"/>
                <w:lang w:eastAsia="ar-SA"/>
              </w:rPr>
              <w:t>Модели оказания психологической помощи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B51" w:rsidRPr="00BD5DA0" w:rsidRDefault="00E07B51" w:rsidP="00E07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E07B51" w:rsidRPr="00BD5DA0" w:rsidTr="00755A8C">
        <w:trPr>
          <w:trHeight w:val="255"/>
        </w:trPr>
        <w:tc>
          <w:tcPr>
            <w:tcW w:w="1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B51" w:rsidRPr="00E07B51" w:rsidRDefault="00E07B51" w:rsidP="00E07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B51">
              <w:rPr>
                <w:rFonts w:ascii="Times New Roman" w:hAnsi="Times New Roman"/>
                <w:sz w:val="24"/>
                <w:szCs w:val="24"/>
                <w:lang w:eastAsia="ar-SA"/>
              </w:rPr>
              <w:t>Р1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B51" w:rsidRPr="00BD5DA0" w:rsidRDefault="00E07B51" w:rsidP="00E07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B51" w:rsidRPr="00E07B51" w:rsidRDefault="00E07B51" w:rsidP="00E07B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B51">
              <w:rPr>
                <w:rFonts w:ascii="Times New Roman" w:hAnsi="Times New Roman"/>
                <w:sz w:val="24"/>
                <w:szCs w:val="24"/>
                <w:lang w:eastAsia="ar-SA"/>
              </w:rPr>
              <w:t>Многообразие базовых моделей психотерапии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B51" w:rsidRPr="00BD5DA0" w:rsidRDefault="00E07B51" w:rsidP="00E07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E07B51" w:rsidRPr="00BD5DA0" w:rsidTr="002231AE">
        <w:trPr>
          <w:trHeight w:val="255"/>
        </w:trPr>
        <w:tc>
          <w:tcPr>
            <w:tcW w:w="1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B51" w:rsidRPr="00E07B51" w:rsidRDefault="00E07B51" w:rsidP="00E07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B51">
              <w:rPr>
                <w:rFonts w:ascii="Times New Roman" w:hAnsi="Times New Roman"/>
                <w:sz w:val="24"/>
                <w:szCs w:val="24"/>
                <w:lang w:eastAsia="ar-SA"/>
              </w:rPr>
              <w:t>Р2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B51" w:rsidRPr="00BD5DA0" w:rsidRDefault="00E07B51" w:rsidP="00E07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B51" w:rsidRPr="00E07B51" w:rsidRDefault="00E07B51" w:rsidP="00E07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B5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Структурно-динамическое направление в психотерапии. Классический психоанализ </w:t>
            </w:r>
            <w:proofErr w:type="spellStart"/>
            <w:r w:rsidRPr="00E07B51">
              <w:rPr>
                <w:rFonts w:ascii="Times New Roman" w:hAnsi="Times New Roman"/>
                <w:sz w:val="24"/>
                <w:szCs w:val="24"/>
                <w:lang w:eastAsia="ar-SA"/>
              </w:rPr>
              <w:t>З.Фрейда</w:t>
            </w:r>
            <w:proofErr w:type="spellEnd"/>
            <w:r w:rsidRPr="00E07B5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E07B51" w:rsidRPr="00E07B51" w:rsidRDefault="00E07B51" w:rsidP="00E07B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B51" w:rsidRPr="00BD5DA0" w:rsidRDefault="00E07B51" w:rsidP="00E07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E07B51" w:rsidRPr="00BD5DA0" w:rsidTr="002231AE">
        <w:trPr>
          <w:trHeight w:val="255"/>
        </w:trPr>
        <w:tc>
          <w:tcPr>
            <w:tcW w:w="1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07B51" w:rsidRPr="00E07B51" w:rsidRDefault="00E07B51" w:rsidP="00E07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B51">
              <w:rPr>
                <w:rFonts w:ascii="Times New Roman" w:hAnsi="Times New Roman"/>
                <w:sz w:val="24"/>
                <w:szCs w:val="24"/>
                <w:lang w:eastAsia="ar-SA"/>
              </w:rPr>
              <w:t>Р2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B51" w:rsidRPr="00BD5DA0" w:rsidRDefault="00E07B51" w:rsidP="00E07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B51" w:rsidRPr="00E07B51" w:rsidRDefault="00E07B51" w:rsidP="00E07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B51">
              <w:rPr>
                <w:rFonts w:ascii="Times New Roman" w:hAnsi="Times New Roman"/>
                <w:sz w:val="24"/>
                <w:szCs w:val="24"/>
                <w:lang w:eastAsia="ar-SA"/>
              </w:rPr>
              <w:t>Современные модификации психоаналитической теории развития и психотерапии</w:t>
            </w:r>
          </w:p>
          <w:p w:rsidR="00E07B51" w:rsidRPr="00E07B51" w:rsidRDefault="00E07B51" w:rsidP="00E07B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B51" w:rsidRPr="00BD5DA0" w:rsidRDefault="00E07B51" w:rsidP="00E07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E07B51" w:rsidRPr="00BD5DA0" w:rsidTr="002231AE">
        <w:trPr>
          <w:trHeight w:val="255"/>
        </w:trPr>
        <w:tc>
          <w:tcPr>
            <w:tcW w:w="1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07B51" w:rsidRPr="00E07B51" w:rsidRDefault="00E07B51" w:rsidP="00E07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B51">
              <w:rPr>
                <w:rFonts w:ascii="Times New Roman" w:hAnsi="Times New Roman"/>
                <w:sz w:val="24"/>
                <w:szCs w:val="24"/>
                <w:lang w:eastAsia="ar-SA"/>
              </w:rPr>
              <w:t>Р2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B51" w:rsidRPr="00BD5DA0" w:rsidRDefault="00E07B51" w:rsidP="00E07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B51" w:rsidRPr="00E07B51" w:rsidRDefault="00E07B51" w:rsidP="00E07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E07B51">
              <w:rPr>
                <w:rFonts w:ascii="Times New Roman" w:hAnsi="Times New Roman"/>
                <w:sz w:val="24"/>
                <w:szCs w:val="24"/>
                <w:lang w:eastAsia="ar-SA"/>
              </w:rPr>
              <w:t>Когнитивно</w:t>
            </w:r>
            <w:proofErr w:type="spellEnd"/>
            <w:r w:rsidRPr="00E07B51">
              <w:rPr>
                <w:rFonts w:ascii="Times New Roman" w:hAnsi="Times New Roman"/>
                <w:sz w:val="24"/>
                <w:szCs w:val="24"/>
                <w:lang w:eastAsia="ar-SA"/>
              </w:rPr>
              <w:t>-поведенческая ориентация в психотерапии</w:t>
            </w:r>
          </w:p>
          <w:p w:rsidR="00E07B51" w:rsidRPr="00E07B51" w:rsidRDefault="00E07B51" w:rsidP="00E07B5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B51" w:rsidRPr="00BD5DA0" w:rsidRDefault="00E07B51" w:rsidP="00E07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E07B51" w:rsidRPr="00BD5DA0" w:rsidTr="002231AE">
        <w:trPr>
          <w:trHeight w:val="255"/>
        </w:trPr>
        <w:tc>
          <w:tcPr>
            <w:tcW w:w="1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07B51" w:rsidRPr="00E07B51" w:rsidRDefault="00E07B51" w:rsidP="00E07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B51">
              <w:rPr>
                <w:rFonts w:ascii="Times New Roman" w:hAnsi="Times New Roman"/>
                <w:sz w:val="24"/>
                <w:szCs w:val="24"/>
                <w:lang w:eastAsia="ar-SA"/>
              </w:rPr>
              <w:t>Р2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B51" w:rsidRPr="00BD5DA0" w:rsidRDefault="00E07B51" w:rsidP="00E07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B51" w:rsidRPr="00E07B51" w:rsidRDefault="00E07B51" w:rsidP="00E07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B51">
              <w:rPr>
                <w:rFonts w:ascii="Times New Roman" w:hAnsi="Times New Roman"/>
                <w:sz w:val="24"/>
                <w:szCs w:val="24"/>
                <w:lang w:eastAsia="ar-SA"/>
              </w:rPr>
              <w:t>Экзистенциально-гуманистическая ориентация в психотерапии</w:t>
            </w:r>
          </w:p>
          <w:p w:rsidR="00E07B51" w:rsidRPr="00E07B51" w:rsidRDefault="00E07B51" w:rsidP="00E07B5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B51" w:rsidRPr="00BD5DA0" w:rsidRDefault="00E07B51" w:rsidP="00E07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E07B51" w:rsidRPr="00BD5DA0" w:rsidTr="00A81E04">
        <w:trPr>
          <w:trHeight w:val="255"/>
        </w:trPr>
        <w:tc>
          <w:tcPr>
            <w:tcW w:w="1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07B51" w:rsidRPr="00E07B51" w:rsidRDefault="00E07B51" w:rsidP="00E07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B51">
              <w:rPr>
                <w:rFonts w:ascii="Times New Roman" w:hAnsi="Times New Roman"/>
                <w:sz w:val="24"/>
                <w:szCs w:val="24"/>
                <w:lang w:eastAsia="ar-SA"/>
              </w:rPr>
              <w:t>Р3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B51" w:rsidRPr="00BD5DA0" w:rsidRDefault="00E07B51" w:rsidP="00E07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7-12</w:t>
            </w:r>
          </w:p>
        </w:tc>
        <w:tc>
          <w:tcPr>
            <w:tcW w:w="5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B51" w:rsidRPr="00E07B51" w:rsidRDefault="00E07B51" w:rsidP="00E07B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B51">
              <w:rPr>
                <w:rFonts w:ascii="Times New Roman" w:hAnsi="Times New Roman"/>
                <w:sz w:val="24"/>
                <w:szCs w:val="24"/>
                <w:lang w:eastAsia="ar-SA"/>
              </w:rPr>
              <w:t>Исследование эффективности психотерапии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B51" w:rsidRPr="00BD5DA0" w:rsidRDefault="00E07B51" w:rsidP="00E07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</w:tr>
      <w:tr w:rsidR="00E07B51" w:rsidRPr="00BD5DA0" w:rsidTr="00A81E04">
        <w:trPr>
          <w:trHeight w:val="255"/>
        </w:trPr>
        <w:tc>
          <w:tcPr>
            <w:tcW w:w="1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07B51" w:rsidRPr="00E07B51" w:rsidRDefault="00E07B51" w:rsidP="00E07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B51">
              <w:rPr>
                <w:rFonts w:ascii="Times New Roman" w:hAnsi="Times New Roman"/>
                <w:sz w:val="24"/>
                <w:szCs w:val="24"/>
                <w:lang w:eastAsia="ar-SA"/>
              </w:rPr>
              <w:t>Р3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B51" w:rsidRPr="00BD5DA0" w:rsidRDefault="00E07B51" w:rsidP="00E07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13-15</w:t>
            </w:r>
          </w:p>
        </w:tc>
        <w:tc>
          <w:tcPr>
            <w:tcW w:w="5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B51" w:rsidRPr="00E07B51" w:rsidRDefault="00E07B51" w:rsidP="00E07B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B51">
              <w:rPr>
                <w:rFonts w:ascii="Times New Roman" w:hAnsi="Times New Roman"/>
                <w:sz w:val="24"/>
                <w:szCs w:val="24"/>
                <w:lang w:eastAsia="ar-SA"/>
              </w:rPr>
              <w:t>Этические основы психотерапевтической деятельности</w:t>
            </w:r>
          </w:p>
          <w:p w:rsidR="00E07B51" w:rsidRPr="00E07B51" w:rsidRDefault="00E07B51" w:rsidP="00E07B5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B51" w:rsidRPr="00BD5DA0" w:rsidRDefault="00E07B51" w:rsidP="00E07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E07B51" w:rsidRPr="00BD5DA0" w:rsidTr="00962D73">
        <w:trPr>
          <w:trHeight w:val="255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B51" w:rsidRPr="00BD5DA0" w:rsidRDefault="00E07B51" w:rsidP="00E07B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B51" w:rsidRPr="00BD5DA0" w:rsidRDefault="00E07B51" w:rsidP="00E07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E07B51" w:rsidRPr="00BD5DA0" w:rsidTr="00962D73">
        <w:trPr>
          <w:gridAfter w:val="1"/>
          <w:wAfter w:w="30" w:type="dxa"/>
          <w:trHeight w:val="255"/>
        </w:trPr>
        <w:tc>
          <w:tcPr>
            <w:tcW w:w="108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07B51" w:rsidRPr="00BD5DA0" w:rsidRDefault="00E07B51" w:rsidP="00E07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07B51" w:rsidRPr="00BD5DA0" w:rsidRDefault="00E07B51" w:rsidP="00E07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0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07B51" w:rsidRPr="00BD5DA0" w:rsidRDefault="00E07B51" w:rsidP="00E07B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07B51" w:rsidRPr="00BD5DA0" w:rsidRDefault="00E07B51" w:rsidP="00E07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768F1" w:rsidRPr="003768F1" w:rsidRDefault="003768F1" w:rsidP="007C4C78">
      <w:pPr>
        <w:pStyle w:val="2"/>
        <w:numPr>
          <w:ilvl w:val="0"/>
          <w:numId w:val="0"/>
        </w:numPr>
        <w:ind w:left="567" w:hanging="283"/>
        <w:rPr>
          <w:b/>
          <w:lang w:val="en-US"/>
        </w:rPr>
      </w:pPr>
    </w:p>
    <w:p w:rsidR="00C63951" w:rsidRPr="007C4C78" w:rsidRDefault="00C63951" w:rsidP="007C4C78">
      <w:pPr>
        <w:pStyle w:val="2"/>
        <w:numPr>
          <w:ilvl w:val="0"/>
          <w:numId w:val="0"/>
        </w:numPr>
        <w:ind w:left="709" w:hanging="425"/>
        <w:rPr>
          <w:iCs/>
        </w:rPr>
      </w:pPr>
      <w:r w:rsidRPr="007C4C78">
        <w:rPr>
          <w:b/>
        </w:rPr>
        <w:t>4.</w:t>
      </w:r>
      <w:proofErr w:type="gramStart"/>
      <w:r w:rsidRPr="007C4C78">
        <w:rPr>
          <w:b/>
        </w:rPr>
        <w:t>3.Примерная</w:t>
      </w:r>
      <w:proofErr w:type="gramEnd"/>
      <w:r w:rsidRPr="007C4C78">
        <w:rPr>
          <w:b/>
        </w:rPr>
        <w:t xml:space="preserve"> тематика самостоятельной работы </w:t>
      </w:r>
    </w:p>
    <w:p w:rsidR="00C63951" w:rsidRPr="007C4C78" w:rsidRDefault="00C63951" w:rsidP="007C4C78">
      <w:pPr>
        <w:pStyle w:val="3"/>
        <w:numPr>
          <w:ilvl w:val="2"/>
          <w:numId w:val="17"/>
        </w:numPr>
        <w:spacing w:before="0" w:after="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C4C78">
        <w:rPr>
          <w:rFonts w:ascii="Times New Roman" w:hAnsi="Times New Roman" w:cs="Times New Roman"/>
          <w:iCs/>
          <w:sz w:val="24"/>
          <w:szCs w:val="24"/>
          <w:lang w:val="ru-RU"/>
        </w:rPr>
        <w:t>Примерный перечень тем домашних работ</w:t>
      </w:r>
    </w:p>
    <w:p w:rsidR="007C4C78" w:rsidRDefault="00DE2103" w:rsidP="003768F1">
      <w:pPr>
        <w:spacing w:after="0" w:line="240" w:lineRule="auto"/>
        <w:ind w:left="70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Домашняя работа № 1</w:t>
      </w:r>
    </w:p>
    <w:p w:rsidR="00F44EA7" w:rsidRPr="007C4C78" w:rsidRDefault="00F44EA7" w:rsidP="00F44EA7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4C78">
        <w:rPr>
          <w:rFonts w:ascii="Times New Roman" w:hAnsi="Times New Roman"/>
          <w:color w:val="000000"/>
          <w:sz w:val="24"/>
          <w:szCs w:val="24"/>
        </w:rPr>
        <w:t xml:space="preserve">Базовые понятия и стратегия психотерапевтической работы в </w:t>
      </w:r>
      <w:proofErr w:type="spellStart"/>
      <w:r w:rsidRPr="007C4C78">
        <w:rPr>
          <w:rFonts w:ascii="Times New Roman" w:hAnsi="Times New Roman"/>
          <w:color w:val="000000"/>
          <w:sz w:val="24"/>
          <w:szCs w:val="24"/>
        </w:rPr>
        <w:t>гештальттерапии</w:t>
      </w:r>
      <w:proofErr w:type="spellEnd"/>
      <w:r w:rsidRPr="007C4C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C4C78">
        <w:rPr>
          <w:rFonts w:ascii="Times New Roman" w:hAnsi="Times New Roman"/>
          <w:color w:val="000000"/>
          <w:sz w:val="24"/>
          <w:szCs w:val="24"/>
        </w:rPr>
        <w:t>Ф.Перлза</w:t>
      </w:r>
      <w:proofErr w:type="spellEnd"/>
      <w:r w:rsidRPr="007C4C78">
        <w:rPr>
          <w:rFonts w:ascii="Times New Roman" w:hAnsi="Times New Roman"/>
          <w:color w:val="000000"/>
          <w:sz w:val="24"/>
          <w:szCs w:val="24"/>
        </w:rPr>
        <w:t>.</w:t>
      </w:r>
    </w:p>
    <w:p w:rsidR="00F44EA7" w:rsidRPr="007C4C78" w:rsidRDefault="00F44EA7" w:rsidP="00F44EA7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4C78">
        <w:rPr>
          <w:rFonts w:ascii="Times New Roman" w:hAnsi="Times New Roman"/>
          <w:color w:val="000000"/>
          <w:sz w:val="24"/>
          <w:szCs w:val="24"/>
        </w:rPr>
        <w:t xml:space="preserve">Гуманистический психоанализ </w:t>
      </w:r>
      <w:proofErr w:type="spellStart"/>
      <w:r w:rsidRPr="007C4C78">
        <w:rPr>
          <w:rFonts w:ascii="Times New Roman" w:hAnsi="Times New Roman"/>
          <w:color w:val="000000"/>
          <w:sz w:val="24"/>
          <w:szCs w:val="24"/>
        </w:rPr>
        <w:t>Э.Фромма</w:t>
      </w:r>
      <w:proofErr w:type="spellEnd"/>
      <w:r w:rsidRPr="007C4C78">
        <w:rPr>
          <w:rFonts w:ascii="Times New Roman" w:hAnsi="Times New Roman"/>
          <w:color w:val="000000"/>
          <w:sz w:val="24"/>
          <w:szCs w:val="24"/>
        </w:rPr>
        <w:t>.</w:t>
      </w:r>
    </w:p>
    <w:p w:rsidR="00F44EA7" w:rsidRPr="007C4C78" w:rsidRDefault="00F44EA7" w:rsidP="00F44EA7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C4C78">
        <w:rPr>
          <w:rFonts w:ascii="Times New Roman" w:hAnsi="Times New Roman"/>
          <w:color w:val="000000"/>
          <w:sz w:val="24"/>
          <w:szCs w:val="24"/>
        </w:rPr>
        <w:t>Психодрама</w:t>
      </w:r>
      <w:proofErr w:type="spellEnd"/>
      <w:r w:rsidRPr="007C4C78">
        <w:rPr>
          <w:rFonts w:ascii="Times New Roman" w:hAnsi="Times New Roman"/>
          <w:color w:val="000000"/>
          <w:sz w:val="24"/>
          <w:szCs w:val="24"/>
        </w:rPr>
        <w:t xml:space="preserve"> Я. Морено.</w:t>
      </w:r>
    </w:p>
    <w:p w:rsidR="00F44EA7" w:rsidRPr="007C4C78" w:rsidRDefault="00F44EA7" w:rsidP="00F44EA7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C4C78">
        <w:rPr>
          <w:rFonts w:ascii="Times New Roman" w:hAnsi="Times New Roman"/>
          <w:color w:val="000000"/>
          <w:sz w:val="24"/>
          <w:szCs w:val="24"/>
        </w:rPr>
        <w:t>Транзактный</w:t>
      </w:r>
      <w:proofErr w:type="spellEnd"/>
      <w:r w:rsidRPr="007C4C78">
        <w:rPr>
          <w:rFonts w:ascii="Times New Roman" w:hAnsi="Times New Roman"/>
          <w:color w:val="000000"/>
          <w:sz w:val="24"/>
          <w:szCs w:val="24"/>
        </w:rPr>
        <w:t xml:space="preserve"> анализ </w:t>
      </w:r>
      <w:proofErr w:type="spellStart"/>
      <w:r w:rsidRPr="007C4C78">
        <w:rPr>
          <w:rFonts w:ascii="Times New Roman" w:hAnsi="Times New Roman"/>
          <w:color w:val="000000"/>
          <w:sz w:val="24"/>
          <w:szCs w:val="24"/>
        </w:rPr>
        <w:t>Э.Берна</w:t>
      </w:r>
      <w:proofErr w:type="spellEnd"/>
      <w:r w:rsidRPr="007C4C78">
        <w:rPr>
          <w:rFonts w:ascii="Times New Roman" w:hAnsi="Times New Roman"/>
          <w:color w:val="000000"/>
          <w:sz w:val="24"/>
          <w:szCs w:val="24"/>
        </w:rPr>
        <w:t>.</w:t>
      </w:r>
    </w:p>
    <w:p w:rsidR="00F44EA7" w:rsidRPr="007C4C78" w:rsidRDefault="00F44EA7" w:rsidP="00F44EA7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C4C78">
        <w:rPr>
          <w:rFonts w:ascii="Times New Roman" w:hAnsi="Times New Roman"/>
          <w:color w:val="000000"/>
          <w:sz w:val="24"/>
          <w:szCs w:val="24"/>
        </w:rPr>
        <w:t>Транзактный</w:t>
      </w:r>
      <w:proofErr w:type="spellEnd"/>
      <w:r w:rsidRPr="007C4C78">
        <w:rPr>
          <w:rFonts w:ascii="Times New Roman" w:hAnsi="Times New Roman"/>
          <w:color w:val="000000"/>
          <w:sz w:val="24"/>
          <w:szCs w:val="24"/>
        </w:rPr>
        <w:t xml:space="preserve"> анализ: восточная версия </w:t>
      </w:r>
      <w:proofErr w:type="spellStart"/>
      <w:r w:rsidRPr="007C4C78">
        <w:rPr>
          <w:rFonts w:ascii="Times New Roman" w:hAnsi="Times New Roman"/>
          <w:color w:val="000000"/>
          <w:sz w:val="24"/>
          <w:szCs w:val="24"/>
        </w:rPr>
        <w:t>В.В.Макарова</w:t>
      </w:r>
      <w:proofErr w:type="spellEnd"/>
      <w:r w:rsidRPr="007C4C78">
        <w:rPr>
          <w:rFonts w:ascii="Times New Roman" w:hAnsi="Times New Roman"/>
          <w:color w:val="000000"/>
          <w:sz w:val="24"/>
          <w:szCs w:val="24"/>
        </w:rPr>
        <w:t>.</w:t>
      </w:r>
    </w:p>
    <w:p w:rsidR="00F44EA7" w:rsidRPr="007C4C78" w:rsidRDefault="00F44EA7" w:rsidP="00F44EA7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4C78">
        <w:rPr>
          <w:rFonts w:ascii="Times New Roman" w:hAnsi="Times New Roman"/>
          <w:color w:val="000000"/>
          <w:sz w:val="24"/>
          <w:szCs w:val="24"/>
        </w:rPr>
        <w:t xml:space="preserve">Позитивная психотерапия Н. </w:t>
      </w:r>
      <w:proofErr w:type="spellStart"/>
      <w:r w:rsidRPr="007C4C78">
        <w:rPr>
          <w:rFonts w:ascii="Times New Roman" w:hAnsi="Times New Roman"/>
          <w:color w:val="000000"/>
          <w:sz w:val="24"/>
          <w:szCs w:val="24"/>
        </w:rPr>
        <w:t>Пезешкиана</w:t>
      </w:r>
      <w:proofErr w:type="spellEnd"/>
      <w:r w:rsidRPr="007C4C78">
        <w:rPr>
          <w:rFonts w:ascii="Times New Roman" w:hAnsi="Times New Roman"/>
          <w:color w:val="000000"/>
          <w:sz w:val="24"/>
          <w:szCs w:val="24"/>
        </w:rPr>
        <w:t>.</w:t>
      </w:r>
    </w:p>
    <w:p w:rsidR="00F44EA7" w:rsidRPr="007C4C78" w:rsidRDefault="00F44EA7" w:rsidP="00F44EA7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4C78">
        <w:rPr>
          <w:rFonts w:ascii="Times New Roman" w:hAnsi="Times New Roman"/>
          <w:color w:val="000000"/>
          <w:sz w:val="24"/>
          <w:szCs w:val="24"/>
        </w:rPr>
        <w:t xml:space="preserve">Телесная психотерапия </w:t>
      </w:r>
      <w:proofErr w:type="spellStart"/>
      <w:r w:rsidRPr="007C4C78">
        <w:rPr>
          <w:rFonts w:ascii="Times New Roman" w:hAnsi="Times New Roman"/>
          <w:color w:val="000000"/>
          <w:sz w:val="24"/>
          <w:szCs w:val="24"/>
        </w:rPr>
        <w:t>В.Райха</w:t>
      </w:r>
      <w:proofErr w:type="spellEnd"/>
      <w:r w:rsidRPr="007C4C78">
        <w:rPr>
          <w:rFonts w:ascii="Times New Roman" w:hAnsi="Times New Roman"/>
          <w:color w:val="000000"/>
          <w:sz w:val="24"/>
          <w:szCs w:val="24"/>
        </w:rPr>
        <w:t>.</w:t>
      </w:r>
    </w:p>
    <w:p w:rsidR="008C6490" w:rsidRDefault="008C6490" w:rsidP="003768F1">
      <w:pPr>
        <w:spacing w:after="0" w:line="240" w:lineRule="auto"/>
        <w:ind w:left="708"/>
        <w:rPr>
          <w:rFonts w:ascii="Times New Roman" w:hAnsi="Times New Roman"/>
          <w:iCs/>
          <w:sz w:val="24"/>
          <w:szCs w:val="24"/>
        </w:rPr>
      </w:pPr>
    </w:p>
    <w:p w:rsidR="00DE2103" w:rsidRDefault="00DE2103" w:rsidP="003768F1">
      <w:pPr>
        <w:spacing w:after="0" w:line="240" w:lineRule="auto"/>
        <w:ind w:left="70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Домашняя работа № 2</w:t>
      </w:r>
    </w:p>
    <w:p w:rsidR="00F44EA7" w:rsidRPr="007C4C78" w:rsidRDefault="00F44EA7" w:rsidP="00F44EA7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4C78">
        <w:rPr>
          <w:rFonts w:ascii="Times New Roman" w:hAnsi="Times New Roman"/>
          <w:color w:val="000000"/>
          <w:sz w:val="24"/>
          <w:szCs w:val="24"/>
        </w:rPr>
        <w:t xml:space="preserve">Аналитическая психология </w:t>
      </w:r>
      <w:proofErr w:type="spellStart"/>
      <w:r w:rsidRPr="007C4C78">
        <w:rPr>
          <w:rFonts w:ascii="Times New Roman" w:hAnsi="Times New Roman"/>
          <w:color w:val="000000"/>
          <w:sz w:val="24"/>
          <w:szCs w:val="24"/>
        </w:rPr>
        <w:t>К.Г.Юнга</w:t>
      </w:r>
      <w:proofErr w:type="spellEnd"/>
      <w:r w:rsidRPr="007C4C78">
        <w:rPr>
          <w:rFonts w:ascii="Times New Roman" w:hAnsi="Times New Roman"/>
          <w:color w:val="000000"/>
          <w:sz w:val="24"/>
          <w:szCs w:val="24"/>
        </w:rPr>
        <w:t>.</w:t>
      </w:r>
    </w:p>
    <w:p w:rsidR="00F44EA7" w:rsidRPr="007C4C78" w:rsidRDefault="00F44EA7" w:rsidP="00F44EA7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4C78">
        <w:rPr>
          <w:rFonts w:ascii="Times New Roman" w:hAnsi="Times New Roman"/>
          <w:color w:val="000000"/>
          <w:sz w:val="24"/>
          <w:szCs w:val="24"/>
        </w:rPr>
        <w:t xml:space="preserve">Индивидуальная психология </w:t>
      </w:r>
      <w:proofErr w:type="spellStart"/>
      <w:r w:rsidRPr="007C4C78">
        <w:rPr>
          <w:rFonts w:ascii="Times New Roman" w:hAnsi="Times New Roman"/>
          <w:color w:val="000000"/>
          <w:sz w:val="24"/>
          <w:szCs w:val="24"/>
        </w:rPr>
        <w:t>А.Адлера</w:t>
      </w:r>
      <w:proofErr w:type="spellEnd"/>
      <w:r w:rsidRPr="007C4C78">
        <w:rPr>
          <w:rFonts w:ascii="Times New Roman" w:hAnsi="Times New Roman"/>
          <w:color w:val="000000"/>
          <w:sz w:val="24"/>
          <w:szCs w:val="24"/>
        </w:rPr>
        <w:t>.</w:t>
      </w:r>
    </w:p>
    <w:p w:rsidR="00F44EA7" w:rsidRPr="007C4C78" w:rsidRDefault="00F44EA7" w:rsidP="00F44EA7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4C78">
        <w:rPr>
          <w:rFonts w:ascii="Times New Roman" w:hAnsi="Times New Roman"/>
          <w:color w:val="000000"/>
          <w:sz w:val="24"/>
          <w:szCs w:val="24"/>
        </w:rPr>
        <w:t xml:space="preserve">Базальная тревожность в теории неврозов </w:t>
      </w:r>
      <w:proofErr w:type="spellStart"/>
      <w:r w:rsidRPr="007C4C78">
        <w:rPr>
          <w:rFonts w:ascii="Times New Roman" w:hAnsi="Times New Roman"/>
          <w:color w:val="000000"/>
          <w:sz w:val="24"/>
          <w:szCs w:val="24"/>
        </w:rPr>
        <w:t>К.Хорни</w:t>
      </w:r>
      <w:proofErr w:type="spellEnd"/>
      <w:r w:rsidRPr="007C4C78">
        <w:rPr>
          <w:rFonts w:ascii="Times New Roman" w:hAnsi="Times New Roman"/>
          <w:color w:val="000000"/>
          <w:sz w:val="24"/>
          <w:szCs w:val="24"/>
        </w:rPr>
        <w:t>.</w:t>
      </w:r>
    </w:p>
    <w:p w:rsidR="00F44EA7" w:rsidRPr="007C4C78" w:rsidRDefault="00F44EA7" w:rsidP="00F44EA7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C4C78">
        <w:rPr>
          <w:rFonts w:ascii="Times New Roman" w:hAnsi="Times New Roman"/>
          <w:color w:val="000000"/>
          <w:sz w:val="24"/>
          <w:szCs w:val="24"/>
        </w:rPr>
        <w:t>Психосинтез</w:t>
      </w:r>
      <w:proofErr w:type="spellEnd"/>
      <w:r w:rsidRPr="007C4C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C4C78">
        <w:rPr>
          <w:rFonts w:ascii="Times New Roman" w:hAnsi="Times New Roman"/>
          <w:color w:val="000000"/>
          <w:sz w:val="24"/>
          <w:szCs w:val="24"/>
        </w:rPr>
        <w:t>Р.Ассаджиоли</w:t>
      </w:r>
      <w:proofErr w:type="spellEnd"/>
      <w:r w:rsidRPr="007C4C78">
        <w:rPr>
          <w:rFonts w:ascii="Times New Roman" w:hAnsi="Times New Roman"/>
          <w:color w:val="000000"/>
          <w:sz w:val="24"/>
          <w:szCs w:val="24"/>
        </w:rPr>
        <w:t>.</w:t>
      </w:r>
    </w:p>
    <w:p w:rsidR="00F44EA7" w:rsidRPr="00DE2103" w:rsidRDefault="00F44EA7" w:rsidP="003768F1">
      <w:pPr>
        <w:spacing w:after="0" w:line="240" w:lineRule="auto"/>
        <w:ind w:left="708"/>
        <w:rPr>
          <w:rFonts w:ascii="Times New Roman" w:hAnsi="Times New Roman"/>
          <w:iCs/>
          <w:sz w:val="24"/>
          <w:szCs w:val="24"/>
        </w:rPr>
      </w:pPr>
    </w:p>
    <w:p w:rsidR="003768F1" w:rsidRPr="003768F1" w:rsidRDefault="003768F1" w:rsidP="003768F1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val="en-US" w:eastAsia="ar-SA"/>
        </w:rPr>
      </w:pPr>
    </w:p>
    <w:p w:rsidR="00C63951" w:rsidRPr="007C4C78" w:rsidRDefault="00C63951" w:rsidP="00561157">
      <w:pPr>
        <w:pStyle w:val="3"/>
        <w:numPr>
          <w:ilvl w:val="2"/>
          <w:numId w:val="17"/>
        </w:numPr>
        <w:spacing w:before="0" w:after="0"/>
        <w:rPr>
          <w:rFonts w:ascii="Times New Roman" w:hAnsi="Times New Roman" w:cs="Times New Roman"/>
          <w:spacing w:val="-5"/>
          <w:sz w:val="24"/>
          <w:szCs w:val="24"/>
        </w:rPr>
      </w:pPr>
      <w:r w:rsidRPr="007C4C78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 xml:space="preserve">Примерный перечень тем графических работ: </w:t>
      </w:r>
    </w:p>
    <w:p w:rsidR="00E51F1D" w:rsidRPr="00E51F1D" w:rsidRDefault="00C63951" w:rsidP="00E51F1D">
      <w:pPr>
        <w:pStyle w:val="3"/>
        <w:spacing w:before="0" w:after="0"/>
        <w:ind w:left="720"/>
        <w:rPr>
          <w:rFonts w:ascii="Times New Roman" w:hAnsi="Times New Roman" w:cs="Times New Roman"/>
          <w:b w:val="0"/>
          <w:iCs/>
          <w:sz w:val="24"/>
          <w:szCs w:val="24"/>
          <w:lang w:val="ru-RU"/>
        </w:rPr>
      </w:pPr>
      <w:r w:rsidRPr="007C4C78">
        <w:rPr>
          <w:rFonts w:ascii="Times New Roman" w:hAnsi="Times New Roman" w:cs="Times New Roman"/>
          <w:b w:val="0"/>
          <w:iCs/>
          <w:sz w:val="24"/>
          <w:szCs w:val="24"/>
          <w:lang w:val="ru-RU"/>
        </w:rPr>
        <w:t>не предусмотрено.</w:t>
      </w:r>
    </w:p>
    <w:p w:rsidR="00C63951" w:rsidRPr="00561157" w:rsidRDefault="00C63951" w:rsidP="00561157">
      <w:pPr>
        <w:pStyle w:val="3"/>
        <w:numPr>
          <w:ilvl w:val="2"/>
          <w:numId w:val="17"/>
        </w:numPr>
        <w:spacing w:before="0" w:after="0"/>
        <w:rPr>
          <w:rFonts w:ascii="Times New Roman" w:hAnsi="Times New Roman" w:cs="Times New Roman"/>
          <w:b w:val="0"/>
          <w:iCs/>
          <w:sz w:val="24"/>
          <w:szCs w:val="24"/>
          <w:lang w:val="ru-RU"/>
        </w:rPr>
      </w:pPr>
      <w:r w:rsidRPr="007C4C7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Примерный </w:t>
      </w:r>
      <w:r w:rsidRPr="007C4C78">
        <w:rPr>
          <w:rFonts w:ascii="Times New Roman" w:hAnsi="Times New Roman" w:cs="Times New Roman"/>
          <w:iCs/>
          <w:sz w:val="24"/>
          <w:szCs w:val="24"/>
        </w:rPr>
        <w:t>перечень тем рефератов</w:t>
      </w:r>
      <w:r w:rsidRPr="007C4C7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(эссе, творческих работ): </w:t>
      </w:r>
    </w:p>
    <w:p w:rsidR="00C63951" w:rsidRPr="007C4C78" w:rsidRDefault="00C63951" w:rsidP="007C4C78">
      <w:pPr>
        <w:pStyle w:val="3"/>
        <w:spacing w:before="0" w:after="0"/>
        <w:ind w:left="720"/>
        <w:rPr>
          <w:rFonts w:ascii="Times New Roman" w:hAnsi="Times New Roman" w:cs="Times New Roman"/>
          <w:b w:val="0"/>
          <w:spacing w:val="-5"/>
          <w:sz w:val="24"/>
          <w:szCs w:val="24"/>
        </w:rPr>
      </w:pPr>
      <w:r w:rsidRPr="007C4C78">
        <w:rPr>
          <w:rFonts w:ascii="Times New Roman" w:hAnsi="Times New Roman" w:cs="Times New Roman"/>
          <w:b w:val="0"/>
          <w:iCs/>
          <w:sz w:val="24"/>
          <w:szCs w:val="24"/>
          <w:lang w:val="ru-RU"/>
        </w:rPr>
        <w:t>не предусмотрено.</w:t>
      </w:r>
    </w:p>
    <w:p w:rsidR="00C63951" w:rsidRPr="007C4C78" w:rsidRDefault="00C63951" w:rsidP="007C4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951" w:rsidRPr="007C4C78" w:rsidRDefault="00C63951" w:rsidP="00561157">
      <w:pPr>
        <w:pStyle w:val="3"/>
        <w:numPr>
          <w:ilvl w:val="2"/>
          <w:numId w:val="17"/>
        </w:numPr>
        <w:spacing w:before="0" w:after="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C4C7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Примерный перечень тем расчетных работ (программных продуктов): </w:t>
      </w:r>
    </w:p>
    <w:p w:rsidR="00116768" w:rsidRDefault="00C63951" w:rsidP="00116768">
      <w:pPr>
        <w:pStyle w:val="3"/>
        <w:spacing w:before="0" w:after="0"/>
        <w:ind w:left="720"/>
        <w:rPr>
          <w:rFonts w:ascii="Times New Roman" w:hAnsi="Times New Roman" w:cs="Times New Roman"/>
          <w:b w:val="0"/>
          <w:spacing w:val="-5"/>
          <w:sz w:val="24"/>
          <w:szCs w:val="24"/>
          <w:lang w:val="ru-RU"/>
        </w:rPr>
      </w:pPr>
      <w:r w:rsidRPr="007C4C78">
        <w:rPr>
          <w:rFonts w:ascii="Times New Roman" w:hAnsi="Times New Roman" w:cs="Times New Roman"/>
          <w:b w:val="0"/>
          <w:iCs/>
          <w:sz w:val="24"/>
          <w:szCs w:val="24"/>
          <w:lang w:val="ru-RU"/>
        </w:rPr>
        <w:t>не предусмотрено.</w:t>
      </w:r>
    </w:p>
    <w:p w:rsidR="00116768" w:rsidRDefault="00116768" w:rsidP="00116768">
      <w:pPr>
        <w:pStyle w:val="3"/>
        <w:spacing w:before="0" w:after="0"/>
        <w:rPr>
          <w:rFonts w:ascii="Times New Roman" w:hAnsi="Times New Roman" w:cs="Times New Roman"/>
          <w:b w:val="0"/>
          <w:spacing w:val="-5"/>
          <w:sz w:val="24"/>
          <w:szCs w:val="24"/>
          <w:lang w:val="ru-RU"/>
        </w:rPr>
      </w:pPr>
    </w:p>
    <w:p w:rsidR="00C63951" w:rsidRPr="00116768" w:rsidRDefault="00C63951" w:rsidP="00561157">
      <w:pPr>
        <w:pStyle w:val="3"/>
        <w:numPr>
          <w:ilvl w:val="2"/>
          <w:numId w:val="17"/>
        </w:numPr>
        <w:spacing w:before="0" w:after="0"/>
        <w:rPr>
          <w:rFonts w:ascii="Times New Roman" w:hAnsi="Times New Roman" w:cs="Times New Roman"/>
          <w:spacing w:val="-5"/>
          <w:sz w:val="24"/>
          <w:szCs w:val="24"/>
        </w:rPr>
      </w:pPr>
      <w:r w:rsidRPr="0011676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Примерный перечень тем расчетно-графических работ: </w:t>
      </w:r>
    </w:p>
    <w:p w:rsidR="00116768" w:rsidRDefault="00C63951" w:rsidP="00116768">
      <w:pPr>
        <w:pStyle w:val="3"/>
        <w:spacing w:before="0" w:after="0"/>
        <w:ind w:left="720"/>
        <w:rPr>
          <w:rFonts w:ascii="Times New Roman" w:hAnsi="Times New Roman" w:cs="Times New Roman"/>
          <w:b w:val="0"/>
          <w:iCs/>
          <w:sz w:val="24"/>
          <w:szCs w:val="24"/>
          <w:lang w:val="ru-RU"/>
        </w:rPr>
      </w:pPr>
      <w:r w:rsidRPr="007C4C78">
        <w:rPr>
          <w:rFonts w:ascii="Times New Roman" w:hAnsi="Times New Roman" w:cs="Times New Roman"/>
          <w:b w:val="0"/>
          <w:iCs/>
          <w:sz w:val="24"/>
          <w:szCs w:val="24"/>
          <w:lang w:val="ru-RU"/>
        </w:rPr>
        <w:t>не предусмотрено.</w:t>
      </w:r>
    </w:p>
    <w:p w:rsidR="00116768" w:rsidRDefault="00116768" w:rsidP="00116768">
      <w:pPr>
        <w:pStyle w:val="3"/>
        <w:spacing w:before="0" w:after="0"/>
        <w:ind w:left="720"/>
        <w:rPr>
          <w:rFonts w:ascii="Times New Roman" w:hAnsi="Times New Roman" w:cs="Times New Roman"/>
          <w:b w:val="0"/>
          <w:iCs/>
          <w:sz w:val="24"/>
          <w:szCs w:val="24"/>
          <w:lang w:val="ru-RU"/>
        </w:rPr>
      </w:pPr>
    </w:p>
    <w:p w:rsidR="003768F1" w:rsidRPr="00DE2103" w:rsidRDefault="00C63951" w:rsidP="00561157">
      <w:pPr>
        <w:pStyle w:val="3"/>
        <w:numPr>
          <w:ilvl w:val="2"/>
          <w:numId w:val="17"/>
        </w:num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116768">
        <w:rPr>
          <w:rFonts w:ascii="Times New Roman" w:hAnsi="Times New Roman" w:cs="Times New Roman"/>
          <w:sz w:val="24"/>
          <w:szCs w:val="24"/>
        </w:rPr>
        <w:t>Примерный перечень тем  курсовых проектов (курсовых работ)</w:t>
      </w:r>
      <w:r w:rsidRPr="0011676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116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951" w:rsidRPr="00DE2103" w:rsidRDefault="00C63951" w:rsidP="003768F1">
      <w:pPr>
        <w:pStyle w:val="3"/>
        <w:spacing w:before="0" w:after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1167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768F1" w:rsidRDefault="003768F1" w:rsidP="00E51F1D">
      <w:pPr>
        <w:pStyle w:val="a8"/>
        <w:numPr>
          <w:ilvl w:val="1"/>
          <w:numId w:val="23"/>
        </w:numPr>
        <w:tabs>
          <w:tab w:val="clear" w:pos="705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4C78">
        <w:rPr>
          <w:rFonts w:ascii="Times New Roman" w:hAnsi="Times New Roman"/>
          <w:color w:val="000000"/>
          <w:sz w:val="24"/>
          <w:szCs w:val="24"/>
        </w:rPr>
        <w:t xml:space="preserve">Проблема </w:t>
      </w:r>
      <w:proofErr w:type="spellStart"/>
      <w:r w:rsidRPr="007C4C78">
        <w:rPr>
          <w:rFonts w:ascii="Times New Roman" w:hAnsi="Times New Roman"/>
          <w:color w:val="000000"/>
          <w:sz w:val="24"/>
          <w:szCs w:val="24"/>
        </w:rPr>
        <w:t>самоидентичности</w:t>
      </w:r>
      <w:proofErr w:type="spellEnd"/>
      <w:r w:rsidRPr="007C4C78">
        <w:rPr>
          <w:rFonts w:ascii="Times New Roman" w:hAnsi="Times New Roman"/>
          <w:color w:val="000000"/>
          <w:sz w:val="24"/>
          <w:szCs w:val="24"/>
        </w:rPr>
        <w:t xml:space="preserve"> в гуманистической психологии и теории объектных отношений.</w:t>
      </w:r>
    </w:p>
    <w:p w:rsidR="003768F1" w:rsidRDefault="003768F1" w:rsidP="00E51F1D">
      <w:pPr>
        <w:pStyle w:val="a8"/>
        <w:numPr>
          <w:ilvl w:val="1"/>
          <w:numId w:val="23"/>
        </w:numPr>
        <w:tabs>
          <w:tab w:val="clear" w:pos="705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A41F0">
        <w:rPr>
          <w:rFonts w:ascii="Times New Roman" w:hAnsi="Times New Roman"/>
          <w:color w:val="000000"/>
          <w:sz w:val="24"/>
          <w:szCs w:val="24"/>
        </w:rPr>
        <w:t xml:space="preserve">Изучение нарушений </w:t>
      </w:r>
      <w:proofErr w:type="spellStart"/>
      <w:r w:rsidRPr="003A41F0">
        <w:rPr>
          <w:rFonts w:ascii="Times New Roman" w:hAnsi="Times New Roman"/>
          <w:color w:val="000000"/>
          <w:sz w:val="24"/>
          <w:szCs w:val="24"/>
        </w:rPr>
        <w:t>самоидентичности</w:t>
      </w:r>
      <w:proofErr w:type="spellEnd"/>
      <w:r w:rsidRPr="003A41F0">
        <w:rPr>
          <w:rFonts w:ascii="Times New Roman" w:hAnsi="Times New Roman"/>
          <w:color w:val="000000"/>
          <w:sz w:val="24"/>
          <w:szCs w:val="24"/>
        </w:rPr>
        <w:t xml:space="preserve"> при расстройствах личности в психологии Я и в теории объектных отношений.</w:t>
      </w:r>
    </w:p>
    <w:p w:rsidR="003768F1" w:rsidRDefault="003768F1" w:rsidP="00E51F1D">
      <w:pPr>
        <w:pStyle w:val="a8"/>
        <w:numPr>
          <w:ilvl w:val="1"/>
          <w:numId w:val="23"/>
        </w:numPr>
        <w:tabs>
          <w:tab w:val="clear" w:pos="705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A41F0">
        <w:rPr>
          <w:rFonts w:ascii="Times New Roman" w:hAnsi="Times New Roman"/>
          <w:color w:val="000000"/>
          <w:sz w:val="24"/>
          <w:szCs w:val="24"/>
        </w:rPr>
        <w:t xml:space="preserve">Проблема </w:t>
      </w:r>
      <w:proofErr w:type="spellStart"/>
      <w:r w:rsidRPr="003A41F0">
        <w:rPr>
          <w:rFonts w:ascii="Times New Roman" w:hAnsi="Times New Roman"/>
          <w:color w:val="000000"/>
          <w:sz w:val="24"/>
          <w:szCs w:val="24"/>
        </w:rPr>
        <w:t>самоидентичности</w:t>
      </w:r>
      <w:proofErr w:type="spellEnd"/>
      <w:r w:rsidRPr="003A41F0">
        <w:rPr>
          <w:rFonts w:ascii="Times New Roman" w:hAnsi="Times New Roman"/>
          <w:color w:val="000000"/>
          <w:sz w:val="24"/>
          <w:szCs w:val="24"/>
        </w:rPr>
        <w:t xml:space="preserve"> как проблема самосознания: теоретический анализ.</w:t>
      </w:r>
    </w:p>
    <w:p w:rsidR="003768F1" w:rsidRPr="003A41F0" w:rsidRDefault="003768F1" w:rsidP="00E51F1D">
      <w:pPr>
        <w:pStyle w:val="a8"/>
        <w:numPr>
          <w:ilvl w:val="1"/>
          <w:numId w:val="23"/>
        </w:numPr>
        <w:tabs>
          <w:tab w:val="clear" w:pos="705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A41F0">
        <w:rPr>
          <w:rFonts w:ascii="Times New Roman" w:hAnsi="Times New Roman"/>
          <w:color w:val="000000"/>
          <w:sz w:val="24"/>
          <w:szCs w:val="24"/>
        </w:rPr>
        <w:t xml:space="preserve">Расстройства личности и </w:t>
      </w:r>
      <w:proofErr w:type="spellStart"/>
      <w:r w:rsidRPr="003A41F0">
        <w:rPr>
          <w:rFonts w:ascii="Times New Roman" w:hAnsi="Times New Roman"/>
          <w:color w:val="000000"/>
          <w:sz w:val="24"/>
          <w:szCs w:val="24"/>
        </w:rPr>
        <w:t>коморбидные</w:t>
      </w:r>
      <w:proofErr w:type="spellEnd"/>
      <w:r w:rsidRPr="003A41F0">
        <w:rPr>
          <w:rFonts w:ascii="Times New Roman" w:hAnsi="Times New Roman"/>
          <w:color w:val="000000"/>
          <w:sz w:val="24"/>
          <w:szCs w:val="24"/>
        </w:rPr>
        <w:t xml:space="preserve"> расстройства – депрессии, тревожно-</w:t>
      </w:r>
      <w:proofErr w:type="spellStart"/>
      <w:r w:rsidRPr="003A41F0">
        <w:rPr>
          <w:rFonts w:ascii="Times New Roman" w:hAnsi="Times New Roman"/>
          <w:color w:val="000000"/>
          <w:sz w:val="24"/>
          <w:szCs w:val="24"/>
        </w:rPr>
        <w:t>фобические</w:t>
      </w:r>
      <w:proofErr w:type="spellEnd"/>
      <w:r w:rsidRPr="003A41F0">
        <w:rPr>
          <w:rFonts w:ascii="Times New Roman" w:hAnsi="Times New Roman"/>
          <w:color w:val="000000"/>
          <w:sz w:val="24"/>
          <w:szCs w:val="24"/>
        </w:rPr>
        <w:t xml:space="preserve"> расстройства, зависимости: клинический и психологический подходы.</w:t>
      </w:r>
    </w:p>
    <w:p w:rsidR="003768F1" w:rsidRPr="007C4C78" w:rsidRDefault="003768F1" w:rsidP="00E51F1D">
      <w:pPr>
        <w:pStyle w:val="a8"/>
        <w:numPr>
          <w:ilvl w:val="0"/>
          <w:numId w:val="17"/>
        </w:numPr>
        <w:tabs>
          <w:tab w:val="clear" w:pos="705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4C78">
        <w:rPr>
          <w:rFonts w:ascii="Times New Roman" w:hAnsi="Times New Roman"/>
          <w:color w:val="000000"/>
          <w:sz w:val="24"/>
          <w:szCs w:val="24"/>
        </w:rPr>
        <w:t>Семейный генез пограничных и нарциссических расстройств личности.</w:t>
      </w:r>
    </w:p>
    <w:p w:rsidR="003768F1" w:rsidRPr="007C4C78" w:rsidRDefault="003768F1" w:rsidP="00E51F1D">
      <w:pPr>
        <w:pStyle w:val="a8"/>
        <w:numPr>
          <w:ilvl w:val="0"/>
          <w:numId w:val="17"/>
        </w:numPr>
        <w:tabs>
          <w:tab w:val="clear" w:pos="705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4C78">
        <w:rPr>
          <w:rFonts w:ascii="Times New Roman" w:hAnsi="Times New Roman"/>
          <w:color w:val="000000"/>
          <w:sz w:val="24"/>
          <w:szCs w:val="24"/>
        </w:rPr>
        <w:t>Роль психологического, физического и сексуального насилия в генезе нарушений личности.</w:t>
      </w:r>
    </w:p>
    <w:p w:rsidR="003768F1" w:rsidRPr="007C4C78" w:rsidRDefault="003768F1" w:rsidP="00E51F1D">
      <w:pPr>
        <w:pStyle w:val="a8"/>
        <w:numPr>
          <w:ilvl w:val="0"/>
          <w:numId w:val="17"/>
        </w:numPr>
        <w:tabs>
          <w:tab w:val="clear" w:pos="705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4C78">
        <w:rPr>
          <w:rFonts w:ascii="Times New Roman" w:hAnsi="Times New Roman"/>
          <w:color w:val="000000"/>
          <w:sz w:val="24"/>
          <w:szCs w:val="24"/>
        </w:rPr>
        <w:t>Психологические аспекты организации психотерапевтического процесса.</w:t>
      </w:r>
    </w:p>
    <w:p w:rsidR="003768F1" w:rsidRPr="007C4C78" w:rsidRDefault="003768F1" w:rsidP="00E51F1D">
      <w:pPr>
        <w:pStyle w:val="a8"/>
        <w:numPr>
          <w:ilvl w:val="0"/>
          <w:numId w:val="17"/>
        </w:numPr>
        <w:tabs>
          <w:tab w:val="clear" w:pos="705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4C78">
        <w:rPr>
          <w:rFonts w:ascii="Times New Roman" w:hAnsi="Times New Roman"/>
          <w:color w:val="000000"/>
          <w:sz w:val="24"/>
          <w:szCs w:val="24"/>
        </w:rPr>
        <w:t>Модели, теории и методы  психотерапии в базовых направлениях современной психологии – в психоанализе, когнитивной и гуманистической психотерапии.</w:t>
      </w:r>
    </w:p>
    <w:p w:rsidR="003768F1" w:rsidRPr="007C4C78" w:rsidRDefault="003768F1" w:rsidP="00E51F1D">
      <w:pPr>
        <w:pStyle w:val="a8"/>
        <w:numPr>
          <w:ilvl w:val="0"/>
          <w:numId w:val="17"/>
        </w:numPr>
        <w:tabs>
          <w:tab w:val="clear" w:pos="705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4C78">
        <w:rPr>
          <w:rFonts w:ascii="Times New Roman" w:hAnsi="Times New Roman"/>
          <w:color w:val="000000"/>
          <w:sz w:val="24"/>
          <w:szCs w:val="24"/>
        </w:rPr>
        <w:t>Индивидуальные особенности психотерапевтов и стили профессиональной психотерапевтической практики.</w:t>
      </w:r>
    </w:p>
    <w:p w:rsidR="003768F1" w:rsidRPr="007C4C78" w:rsidRDefault="003768F1" w:rsidP="00E51F1D">
      <w:pPr>
        <w:pStyle w:val="a8"/>
        <w:numPr>
          <w:ilvl w:val="0"/>
          <w:numId w:val="17"/>
        </w:numPr>
        <w:tabs>
          <w:tab w:val="clear" w:pos="705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4C78">
        <w:rPr>
          <w:rFonts w:ascii="Times New Roman" w:hAnsi="Times New Roman"/>
          <w:color w:val="000000"/>
          <w:sz w:val="24"/>
          <w:szCs w:val="24"/>
        </w:rPr>
        <w:t>Феномены ревности, доверия и предательства в психотерапии.</w:t>
      </w:r>
    </w:p>
    <w:p w:rsidR="003768F1" w:rsidRPr="007C4C78" w:rsidRDefault="003768F1" w:rsidP="00E51F1D">
      <w:pPr>
        <w:pStyle w:val="a8"/>
        <w:numPr>
          <w:ilvl w:val="0"/>
          <w:numId w:val="17"/>
        </w:numPr>
        <w:tabs>
          <w:tab w:val="clear" w:pos="705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4C78">
        <w:rPr>
          <w:rFonts w:ascii="Times New Roman" w:hAnsi="Times New Roman"/>
          <w:color w:val="000000"/>
          <w:sz w:val="24"/>
          <w:szCs w:val="24"/>
        </w:rPr>
        <w:t>Отношения привязанности при  нормальном развитии и при расстройствах личности.</w:t>
      </w:r>
    </w:p>
    <w:p w:rsidR="00E51F1D" w:rsidRDefault="003768F1" w:rsidP="00E51F1D">
      <w:pPr>
        <w:pStyle w:val="a8"/>
        <w:numPr>
          <w:ilvl w:val="0"/>
          <w:numId w:val="17"/>
        </w:numPr>
        <w:tabs>
          <w:tab w:val="clear" w:pos="705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4C78">
        <w:rPr>
          <w:rFonts w:ascii="Times New Roman" w:hAnsi="Times New Roman"/>
          <w:color w:val="000000"/>
          <w:sz w:val="24"/>
          <w:szCs w:val="24"/>
        </w:rPr>
        <w:t>Отношения привязанности в психотерапии.</w:t>
      </w:r>
    </w:p>
    <w:p w:rsidR="00C63951" w:rsidRPr="00E51F1D" w:rsidRDefault="00E51F1D" w:rsidP="00E51F1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1F1D">
        <w:rPr>
          <w:rFonts w:ascii="Times New Roman" w:hAnsi="Times New Roman"/>
          <w:b/>
          <w:sz w:val="24"/>
          <w:szCs w:val="24"/>
        </w:rPr>
        <w:t xml:space="preserve">4.3.7. </w:t>
      </w:r>
      <w:r w:rsidR="00C63951" w:rsidRPr="00E51F1D">
        <w:rPr>
          <w:rFonts w:ascii="Times New Roman" w:hAnsi="Times New Roman"/>
          <w:b/>
          <w:sz w:val="24"/>
          <w:szCs w:val="24"/>
        </w:rPr>
        <w:t xml:space="preserve">Примерная тематика коллоквиумов: </w:t>
      </w:r>
    </w:p>
    <w:p w:rsidR="00C63951" w:rsidRDefault="00C63951" w:rsidP="007C4C78">
      <w:pPr>
        <w:pStyle w:val="3"/>
        <w:spacing w:before="0" w:after="0"/>
        <w:ind w:left="720"/>
        <w:rPr>
          <w:rFonts w:ascii="Times New Roman" w:hAnsi="Times New Roman" w:cs="Times New Roman"/>
          <w:b w:val="0"/>
          <w:iCs/>
          <w:sz w:val="24"/>
          <w:szCs w:val="24"/>
          <w:lang w:val="ru-RU"/>
        </w:rPr>
      </w:pPr>
      <w:r w:rsidRPr="007C4C78">
        <w:rPr>
          <w:rFonts w:ascii="Times New Roman" w:hAnsi="Times New Roman" w:cs="Times New Roman"/>
          <w:b w:val="0"/>
          <w:iCs/>
          <w:sz w:val="24"/>
          <w:szCs w:val="24"/>
          <w:lang w:val="ru-RU"/>
        </w:rPr>
        <w:t>не предусмотрено.</w:t>
      </w:r>
    </w:p>
    <w:p w:rsidR="00744F79" w:rsidRPr="0085703B" w:rsidRDefault="00744F79" w:rsidP="00744F79">
      <w:pPr>
        <w:pStyle w:val="ab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4.3.8. Примерный п</w:t>
      </w:r>
      <w:r w:rsidRPr="007C4C78">
        <w:rPr>
          <w:b/>
          <w:color w:val="auto"/>
          <w:sz w:val="24"/>
          <w:szCs w:val="24"/>
        </w:rPr>
        <w:t>еречень тем контрольных</w:t>
      </w:r>
      <w:r w:rsidRPr="007C4C78">
        <w:rPr>
          <w:color w:val="auto"/>
          <w:sz w:val="24"/>
          <w:szCs w:val="24"/>
        </w:rPr>
        <w:t xml:space="preserve"> </w:t>
      </w:r>
      <w:r w:rsidRPr="007C4C78">
        <w:rPr>
          <w:b/>
          <w:color w:val="auto"/>
          <w:sz w:val="24"/>
          <w:szCs w:val="24"/>
        </w:rPr>
        <w:t xml:space="preserve">работ </w:t>
      </w:r>
    </w:p>
    <w:p w:rsidR="00744F79" w:rsidRDefault="00744F79" w:rsidP="00744F79">
      <w:pPr>
        <w:pStyle w:val="ab"/>
        <w:rPr>
          <w:color w:val="auto"/>
          <w:sz w:val="24"/>
          <w:szCs w:val="24"/>
        </w:rPr>
      </w:pPr>
      <w:r w:rsidRPr="00F44EA7">
        <w:rPr>
          <w:color w:val="auto"/>
          <w:sz w:val="24"/>
          <w:szCs w:val="24"/>
        </w:rPr>
        <w:t>Контрольная работа №</w:t>
      </w:r>
      <w:r w:rsidRPr="0085703B">
        <w:rPr>
          <w:color w:val="auto"/>
          <w:sz w:val="24"/>
          <w:szCs w:val="24"/>
        </w:rPr>
        <w:t>1</w:t>
      </w:r>
    </w:p>
    <w:p w:rsidR="00744F79" w:rsidRPr="007C4C78" w:rsidRDefault="00744F79" w:rsidP="00744F7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4C78">
        <w:rPr>
          <w:rFonts w:ascii="Times New Roman" w:hAnsi="Times New Roman"/>
          <w:bCs/>
          <w:sz w:val="24"/>
          <w:szCs w:val="24"/>
        </w:rPr>
        <w:t xml:space="preserve">Охарактеризуйте разные виды психологической помощи (психологическое консультирование, </w:t>
      </w:r>
      <w:proofErr w:type="spellStart"/>
      <w:r w:rsidRPr="007C4C78">
        <w:rPr>
          <w:rFonts w:ascii="Times New Roman" w:hAnsi="Times New Roman"/>
          <w:bCs/>
          <w:sz w:val="24"/>
          <w:szCs w:val="24"/>
        </w:rPr>
        <w:t>психокоррекция</w:t>
      </w:r>
      <w:proofErr w:type="spellEnd"/>
      <w:r w:rsidRPr="007C4C78">
        <w:rPr>
          <w:rFonts w:ascii="Times New Roman" w:hAnsi="Times New Roman"/>
          <w:bCs/>
          <w:sz w:val="24"/>
          <w:szCs w:val="24"/>
        </w:rPr>
        <w:t>, психотерапия) в сравнительном аспекте.</w:t>
      </w:r>
    </w:p>
    <w:p w:rsidR="00744F79" w:rsidRPr="007C4C78" w:rsidRDefault="00744F79" w:rsidP="00744F7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4C78">
        <w:rPr>
          <w:rFonts w:ascii="Times New Roman" w:hAnsi="Times New Roman"/>
          <w:bCs/>
          <w:sz w:val="24"/>
          <w:szCs w:val="24"/>
        </w:rPr>
        <w:t>Какова модель психопатологии в классическом психоанализе.</w:t>
      </w:r>
    </w:p>
    <w:p w:rsidR="00744F79" w:rsidRPr="007C4C78" w:rsidRDefault="00744F79" w:rsidP="00744F7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4C78">
        <w:rPr>
          <w:rFonts w:ascii="Times New Roman" w:hAnsi="Times New Roman"/>
          <w:bCs/>
          <w:sz w:val="24"/>
          <w:szCs w:val="24"/>
        </w:rPr>
        <w:t>Опишите цели, методы и технические приемы классического психоанализа.</w:t>
      </w:r>
    </w:p>
    <w:p w:rsidR="00744F79" w:rsidRPr="007C4C78" w:rsidRDefault="00744F79" w:rsidP="00744F7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4C78">
        <w:rPr>
          <w:rFonts w:ascii="Times New Roman" w:hAnsi="Times New Roman"/>
          <w:bCs/>
          <w:sz w:val="24"/>
          <w:szCs w:val="24"/>
        </w:rPr>
        <w:t>Феномен сопротивления в психотерапевтическом процессе, его значение, виды и проявления.</w:t>
      </w:r>
    </w:p>
    <w:p w:rsidR="00744F79" w:rsidRPr="007C4C78" w:rsidRDefault="00744F79" w:rsidP="00744F7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4C78">
        <w:rPr>
          <w:rFonts w:ascii="Times New Roman" w:hAnsi="Times New Roman"/>
          <w:bCs/>
          <w:sz w:val="24"/>
          <w:szCs w:val="24"/>
        </w:rPr>
        <w:t xml:space="preserve">Дайте характеристику видов психотерапевтических отношений в психоанализе (перенос, </w:t>
      </w:r>
      <w:proofErr w:type="spellStart"/>
      <w:r w:rsidRPr="007C4C78">
        <w:rPr>
          <w:rFonts w:ascii="Times New Roman" w:hAnsi="Times New Roman"/>
          <w:bCs/>
          <w:sz w:val="24"/>
          <w:szCs w:val="24"/>
        </w:rPr>
        <w:t>контрперенос</w:t>
      </w:r>
      <w:proofErr w:type="spellEnd"/>
      <w:r w:rsidRPr="007C4C78">
        <w:rPr>
          <w:rFonts w:ascii="Times New Roman" w:hAnsi="Times New Roman"/>
          <w:bCs/>
          <w:sz w:val="24"/>
          <w:szCs w:val="24"/>
        </w:rPr>
        <w:t>, рабочий альянс).</w:t>
      </w:r>
    </w:p>
    <w:p w:rsidR="00744F79" w:rsidRPr="007C4C78" w:rsidRDefault="00744F79" w:rsidP="00744F7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4C78">
        <w:rPr>
          <w:rFonts w:ascii="Times New Roman" w:hAnsi="Times New Roman"/>
          <w:bCs/>
          <w:sz w:val="24"/>
          <w:szCs w:val="24"/>
        </w:rPr>
        <w:t>Каковы основные положения Эго-психологии, в чем состоят особенности проведения психотерапии на основе этой теории.</w:t>
      </w:r>
    </w:p>
    <w:p w:rsidR="00744F79" w:rsidRPr="007C4C78" w:rsidRDefault="00744F79" w:rsidP="00744F7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C4C78">
        <w:rPr>
          <w:rFonts w:ascii="Times New Roman" w:hAnsi="Times New Roman"/>
          <w:bCs/>
          <w:sz w:val="24"/>
          <w:szCs w:val="24"/>
        </w:rPr>
        <w:t>Селф</w:t>
      </w:r>
      <w:proofErr w:type="spellEnd"/>
      <w:r w:rsidRPr="007C4C78">
        <w:rPr>
          <w:rFonts w:ascii="Times New Roman" w:hAnsi="Times New Roman"/>
          <w:bCs/>
          <w:sz w:val="24"/>
          <w:szCs w:val="24"/>
        </w:rPr>
        <w:t xml:space="preserve">-психология </w:t>
      </w:r>
      <w:proofErr w:type="spellStart"/>
      <w:r w:rsidRPr="007C4C78">
        <w:rPr>
          <w:rFonts w:ascii="Times New Roman" w:hAnsi="Times New Roman"/>
          <w:bCs/>
          <w:sz w:val="24"/>
          <w:szCs w:val="24"/>
        </w:rPr>
        <w:t>Х.Кохута</w:t>
      </w:r>
      <w:proofErr w:type="spellEnd"/>
      <w:r w:rsidRPr="007C4C78">
        <w:rPr>
          <w:rFonts w:ascii="Times New Roman" w:hAnsi="Times New Roman"/>
          <w:bCs/>
          <w:sz w:val="24"/>
          <w:szCs w:val="24"/>
        </w:rPr>
        <w:t xml:space="preserve"> и ее значение для психологической работы с нарциссическими пациентами.</w:t>
      </w:r>
    </w:p>
    <w:p w:rsidR="00744F79" w:rsidRPr="007C4C78" w:rsidRDefault="00744F79" w:rsidP="00744F7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4C78">
        <w:rPr>
          <w:rFonts w:ascii="Times New Roman" w:hAnsi="Times New Roman"/>
          <w:bCs/>
          <w:sz w:val="24"/>
          <w:szCs w:val="24"/>
        </w:rPr>
        <w:t>Приложение теории объектных отношений и ее модификаций  к пониманию генеза и структуры психопатологии личности.</w:t>
      </w:r>
    </w:p>
    <w:p w:rsidR="00744F79" w:rsidRPr="007C4C78" w:rsidRDefault="00744F79" w:rsidP="00744F7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4C78">
        <w:rPr>
          <w:rFonts w:ascii="Times New Roman" w:hAnsi="Times New Roman"/>
          <w:bCs/>
          <w:sz w:val="24"/>
          <w:szCs w:val="24"/>
        </w:rPr>
        <w:t xml:space="preserve">В чем заключается сущность подхода </w:t>
      </w:r>
      <w:proofErr w:type="spellStart"/>
      <w:r w:rsidRPr="007C4C78">
        <w:rPr>
          <w:rFonts w:ascii="Times New Roman" w:hAnsi="Times New Roman"/>
          <w:bCs/>
          <w:sz w:val="24"/>
          <w:szCs w:val="24"/>
        </w:rPr>
        <w:t>О.Кернберга</w:t>
      </w:r>
      <w:proofErr w:type="spellEnd"/>
      <w:r w:rsidRPr="007C4C78">
        <w:rPr>
          <w:rFonts w:ascii="Times New Roman" w:hAnsi="Times New Roman"/>
          <w:bCs/>
          <w:sz w:val="24"/>
          <w:szCs w:val="24"/>
        </w:rPr>
        <w:t xml:space="preserve"> к психотерапии личностных расстройств.</w:t>
      </w:r>
    </w:p>
    <w:p w:rsidR="00744F79" w:rsidRPr="007C4C78" w:rsidRDefault="00744F79" w:rsidP="00744F7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4C78">
        <w:rPr>
          <w:rFonts w:ascii="Times New Roman" w:hAnsi="Times New Roman"/>
          <w:bCs/>
          <w:sz w:val="24"/>
          <w:szCs w:val="24"/>
        </w:rPr>
        <w:t xml:space="preserve">Каковы принципиальные различия психоаналитического и </w:t>
      </w:r>
      <w:proofErr w:type="spellStart"/>
      <w:r w:rsidRPr="007C4C78">
        <w:rPr>
          <w:rFonts w:ascii="Times New Roman" w:hAnsi="Times New Roman"/>
          <w:bCs/>
          <w:sz w:val="24"/>
          <w:szCs w:val="24"/>
        </w:rPr>
        <w:t>когнитивно</w:t>
      </w:r>
      <w:proofErr w:type="spellEnd"/>
      <w:r w:rsidRPr="007C4C78">
        <w:rPr>
          <w:rFonts w:ascii="Times New Roman" w:hAnsi="Times New Roman"/>
          <w:bCs/>
          <w:sz w:val="24"/>
          <w:szCs w:val="24"/>
        </w:rPr>
        <w:t>-поведенческого направлений психотерапии.</w:t>
      </w:r>
    </w:p>
    <w:p w:rsidR="00744F79" w:rsidRPr="007C4C78" w:rsidRDefault="00744F79" w:rsidP="00744F7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7C4C78">
        <w:rPr>
          <w:rFonts w:ascii="Times New Roman" w:hAnsi="Times New Roman"/>
          <w:bCs/>
          <w:spacing w:val="-6"/>
          <w:sz w:val="24"/>
          <w:szCs w:val="24"/>
        </w:rPr>
        <w:lastRenderedPageBreak/>
        <w:t>Опишите когнитивную модель депрессивных и тревожно-</w:t>
      </w:r>
      <w:proofErr w:type="spellStart"/>
      <w:r w:rsidRPr="007C4C78">
        <w:rPr>
          <w:rFonts w:ascii="Times New Roman" w:hAnsi="Times New Roman"/>
          <w:bCs/>
          <w:spacing w:val="-6"/>
          <w:sz w:val="24"/>
          <w:szCs w:val="24"/>
        </w:rPr>
        <w:t>фобических</w:t>
      </w:r>
      <w:proofErr w:type="spellEnd"/>
      <w:r w:rsidRPr="007C4C78">
        <w:rPr>
          <w:rFonts w:ascii="Times New Roman" w:hAnsi="Times New Roman"/>
          <w:bCs/>
          <w:spacing w:val="-6"/>
          <w:sz w:val="24"/>
          <w:szCs w:val="24"/>
        </w:rPr>
        <w:t xml:space="preserve"> расстройств по </w:t>
      </w:r>
      <w:proofErr w:type="spellStart"/>
      <w:r w:rsidRPr="007C4C78">
        <w:rPr>
          <w:rFonts w:ascii="Times New Roman" w:hAnsi="Times New Roman"/>
          <w:bCs/>
          <w:spacing w:val="-6"/>
          <w:sz w:val="24"/>
          <w:szCs w:val="24"/>
        </w:rPr>
        <w:t>А.Беку</w:t>
      </w:r>
      <w:proofErr w:type="spellEnd"/>
      <w:r w:rsidRPr="007C4C78">
        <w:rPr>
          <w:rFonts w:ascii="Times New Roman" w:hAnsi="Times New Roman"/>
          <w:bCs/>
          <w:spacing w:val="-6"/>
          <w:sz w:val="24"/>
          <w:szCs w:val="24"/>
        </w:rPr>
        <w:t>. Какова модель психотерапии на основе данного подхода.</w:t>
      </w:r>
    </w:p>
    <w:p w:rsidR="00744F79" w:rsidRPr="007C4C78" w:rsidRDefault="00744F79" w:rsidP="00744F7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4C78">
        <w:rPr>
          <w:rFonts w:ascii="Times New Roman" w:hAnsi="Times New Roman"/>
          <w:bCs/>
          <w:sz w:val="24"/>
          <w:szCs w:val="24"/>
        </w:rPr>
        <w:t xml:space="preserve">Опишите общую стратегию и отдельные этапы рационально-эмотивной психотерапии по </w:t>
      </w:r>
      <w:proofErr w:type="spellStart"/>
      <w:r w:rsidRPr="007C4C78">
        <w:rPr>
          <w:rFonts w:ascii="Times New Roman" w:hAnsi="Times New Roman"/>
          <w:bCs/>
          <w:sz w:val="24"/>
          <w:szCs w:val="24"/>
        </w:rPr>
        <w:t>А.Эллису</w:t>
      </w:r>
      <w:proofErr w:type="spellEnd"/>
      <w:r w:rsidRPr="007C4C78">
        <w:rPr>
          <w:rFonts w:ascii="Times New Roman" w:hAnsi="Times New Roman"/>
          <w:bCs/>
          <w:sz w:val="24"/>
          <w:szCs w:val="24"/>
        </w:rPr>
        <w:t>.</w:t>
      </w:r>
    </w:p>
    <w:p w:rsidR="00744F79" w:rsidRPr="007C4C78" w:rsidRDefault="00744F79" w:rsidP="00744F7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4C78">
        <w:rPr>
          <w:rFonts w:ascii="Times New Roman" w:hAnsi="Times New Roman"/>
          <w:bCs/>
          <w:sz w:val="24"/>
          <w:szCs w:val="24"/>
        </w:rPr>
        <w:t xml:space="preserve">  Дайте общую характеристику экзистенциально-гуманистической ориентации в психотерапии, укажите ее принципиальные отличия от психоанализа и </w:t>
      </w:r>
      <w:proofErr w:type="spellStart"/>
      <w:r w:rsidRPr="007C4C78">
        <w:rPr>
          <w:rFonts w:ascii="Times New Roman" w:hAnsi="Times New Roman"/>
          <w:bCs/>
          <w:sz w:val="24"/>
          <w:szCs w:val="24"/>
        </w:rPr>
        <w:t>когнитивно</w:t>
      </w:r>
      <w:proofErr w:type="spellEnd"/>
      <w:r w:rsidRPr="007C4C78">
        <w:rPr>
          <w:rFonts w:ascii="Times New Roman" w:hAnsi="Times New Roman"/>
          <w:bCs/>
          <w:sz w:val="24"/>
          <w:szCs w:val="24"/>
        </w:rPr>
        <w:t>-поведенческой психотерапии.</w:t>
      </w:r>
    </w:p>
    <w:p w:rsidR="00744F79" w:rsidRPr="007C4C78" w:rsidRDefault="00744F79" w:rsidP="00744F7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4C78">
        <w:rPr>
          <w:rFonts w:ascii="Times New Roman" w:hAnsi="Times New Roman"/>
          <w:bCs/>
          <w:sz w:val="24"/>
          <w:szCs w:val="24"/>
        </w:rPr>
        <w:t xml:space="preserve">Охарактеризуйте особенности психотерапевтического подхода </w:t>
      </w:r>
      <w:proofErr w:type="spellStart"/>
      <w:r w:rsidRPr="007C4C78">
        <w:rPr>
          <w:rFonts w:ascii="Times New Roman" w:hAnsi="Times New Roman"/>
          <w:bCs/>
          <w:sz w:val="24"/>
          <w:szCs w:val="24"/>
        </w:rPr>
        <w:t>К.Роджерса</w:t>
      </w:r>
      <w:proofErr w:type="spellEnd"/>
      <w:r w:rsidRPr="007C4C78">
        <w:rPr>
          <w:rFonts w:ascii="Times New Roman" w:hAnsi="Times New Roman"/>
          <w:bCs/>
          <w:sz w:val="24"/>
          <w:szCs w:val="24"/>
        </w:rPr>
        <w:t xml:space="preserve"> (клиент-</w:t>
      </w:r>
      <w:proofErr w:type="spellStart"/>
      <w:r w:rsidRPr="007C4C78">
        <w:rPr>
          <w:rFonts w:ascii="Times New Roman" w:hAnsi="Times New Roman"/>
          <w:bCs/>
          <w:sz w:val="24"/>
          <w:szCs w:val="24"/>
        </w:rPr>
        <w:t>центрированнная</w:t>
      </w:r>
      <w:proofErr w:type="spellEnd"/>
      <w:r w:rsidRPr="007C4C78">
        <w:rPr>
          <w:rFonts w:ascii="Times New Roman" w:hAnsi="Times New Roman"/>
          <w:bCs/>
          <w:sz w:val="24"/>
          <w:szCs w:val="24"/>
        </w:rPr>
        <w:t xml:space="preserve"> психотерапия).</w:t>
      </w:r>
    </w:p>
    <w:p w:rsidR="00744F79" w:rsidRPr="007C4C78" w:rsidRDefault="00744F79" w:rsidP="00744F7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4C78">
        <w:rPr>
          <w:rFonts w:ascii="Times New Roman" w:hAnsi="Times New Roman"/>
          <w:bCs/>
          <w:sz w:val="24"/>
          <w:szCs w:val="24"/>
        </w:rPr>
        <w:t>Какова концепция личности и понимание психопатологии в экзистенциальном подходе, основные принципы экзистенциальной психотерапии.</w:t>
      </w:r>
    </w:p>
    <w:p w:rsidR="00744F79" w:rsidRPr="00744F79" w:rsidRDefault="00744F79" w:rsidP="00744F79">
      <w:pPr>
        <w:rPr>
          <w:lang w:eastAsia="ar-SA"/>
        </w:rPr>
      </w:pPr>
    </w:p>
    <w:p w:rsidR="00C63951" w:rsidRPr="007C4C78" w:rsidRDefault="00C63951" w:rsidP="007C4C78">
      <w:pPr>
        <w:shd w:val="clear" w:color="auto" w:fill="FFFFFF"/>
        <w:spacing w:after="0" w:line="240" w:lineRule="auto"/>
        <w:ind w:left="734"/>
        <w:rPr>
          <w:rFonts w:ascii="Times New Roman" w:hAnsi="Times New Roman"/>
          <w:spacing w:val="-5"/>
          <w:sz w:val="24"/>
          <w:szCs w:val="24"/>
        </w:rPr>
      </w:pPr>
    </w:p>
    <w:p w:rsidR="00C63951" w:rsidRPr="007C4C78" w:rsidRDefault="00E51F1D" w:rsidP="00E51F1D">
      <w:pPr>
        <w:pStyle w:val="1"/>
        <w:pBdr>
          <w:bottom w:val="none" w:sz="0" w:space="0" w:color="auto"/>
        </w:pBdr>
        <w:ind w:left="720"/>
        <w:jc w:val="left"/>
        <w:rPr>
          <w:sz w:val="24"/>
          <w:szCs w:val="24"/>
        </w:rPr>
      </w:pPr>
      <w:r>
        <w:rPr>
          <w:bCs w:val="0"/>
          <w:caps/>
          <w:sz w:val="24"/>
          <w:szCs w:val="24"/>
        </w:rPr>
        <w:t xml:space="preserve">5. </w:t>
      </w:r>
      <w:r w:rsidR="00C63951" w:rsidRPr="007C4C78">
        <w:rPr>
          <w:bCs w:val="0"/>
          <w:caps/>
          <w:sz w:val="24"/>
          <w:szCs w:val="24"/>
        </w:rPr>
        <w:t xml:space="preserve">СООТНОШЕНИЕ РАЗДЕЛОВ ДИСЦИПЛИНЫ И </w:t>
      </w:r>
      <w:r>
        <w:rPr>
          <w:bCs w:val="0"/>
          <w:caps/>
          <w:sz w:val="24"/>
          <w:szCs w:val="24"/>
        </w:rPr>
        <w:t>ПРИМЕНЯЕМЫХ ТЕХНОЛОГИЙ ОБУЧЕНИЯ</w:t>
      </w:r>
      <w:r w:rsidR="00C63951" w:rsidRPr="007C4C78">
        <w:rPr>
          <w:sz w:val="24"/>
          <w:szCs w:val="24"/>
        </w:rPr>
        <w:fldChar w:fldCharType="begin"/>
      </w:r>
      <w:r w:rsidR="00C63951" w:rsidRPr="007C4C78">
        <w:rPr>
          <w:sz w:val="24"/>
          <w:szCs w:val="24"/>
        </w:rPr>
        <w:instrText xml:space="preserve"> TC "СООТНОШЕНИЕ РАЗДЕЛОВ ДИСЦИПЛИНЫ И ПРИМЕНЯЕМЫХ МЕТОДОВ И ТЕХНОЛОГИЙ ОБУЧЕНИЯ" \l 1 </w:instrText>
      </w:r>
      <w:r w:rsidR="00C63951" w:rsidRPr="007C4C78">
        <w:rPr>
          <w:sz w:val="24"/>
          <w:szCs w:val="24"/>
        </w:rPr>
        <w:fldChar w:fldCharType="end"/>
      </w:r>
    </w:p>
    <w:p w:rsidR="00C63951" w:rsidRPr="007C4C78" w:rsidRDefault="00C63951" w:rsidP="007C4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0"/>
        <w:gridCol w:w="564"/>
        <w:gridCol w:w="564"/>
        <w:gridCol w:w="564"/>
        <w:gridCol w:w="564"/>
        <w:gridCol w:w="563"/>
        <w:gridCol w:w="564"/>
        <w:gridCol w:w="563"/>
        <w:gridCol w:w="563"/>
        <w:gridCol w:w="563"/>
        <w:gridCol w:w="564"/>
        <w:gridCol w:w="563"/>
        <w:gridCol w:w="576"/>
      </w:tblGrid>
      <w:tr w:rsidR="00C63951" w:rsidRPr="007C4C78" w:rsidTr="00112B54">
        <w:trPr>
          <w:trHeight w:val="284"/>
        </w:trPr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951" w:rsidRPr="007C4C78" w:rsidRDefault="00C63951" w:rsidP="007C4C78">
            <w:pPr>
              <w:tabs>
                <w:tab w:val="left" w:pos="360"/>
                <w:tab w:val="left" w:pos="386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sz w:val="24"/>
                <w:szCs w:val="24"/>
              </w:rPr>
              <w:t>Код раздела, темы дисциплины</w:t>
            </w:r>
          </w:p>
        </w:tc>
        <w:tc>
          <w:tcPr>
            <w:tcW w:w="3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951" w:rsidRPr="007C4C78" w:rsidRDefault="00C63951" w:rsidP="007C4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sz w:val="24"/>
                <w:szCs w:val="24"/>
              </w:rPr>
              <w:t>Активные методы обучения</w:t>
            </w:r>
          </w:p>
        </w:tc>
        <w:tc>
          <w:tcPr>
            <w:tcW w:w="3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951" w:rsidRPr="007C4C78" w:rsidRDefault="00C63951" w:rsidP="007C4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sz w:val="24"/>
                <w:szCs w:val="24"/>
              </w:rPr>
              <w:t>Дистанционные образовательные технологии и электронное обучение</w:t>
            </w:r>
          </w:p>
        </w:tc>
      </w:tr>
      <w:tr w:rsidR="00C63951" w:rsidRPr="007C4C78" w:rsidTr="00A30C7F">
        <w:trPr>
          <w:cantSplit/>
          <w:trHeight w:val="2780"/>
        </w:trPr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3951" w:rsidRPr="007C4C78" w:rsidRDefault="00C63951" w:rsidP="007C4C78">
            <w:pPr>
              <w:tabs>
                <w:tab w:val="left" w:pos="360"/>
                <w:tab w:val="left" w:pos="386"/>
              </w:tabs>
              <w:snapToGrid w:val="0"/>
              <w:spacing w:after="0" w:line="240" w:lineRule="auto"/>
              <w:ind w:left="1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63951" w:rsidRPr="007C4C78" w:rsidRDefault="00C63951" w:rsidP="007C4C78">
            <w:pPr>
              <w:tabs>
                <w:tab w:val="left" w:pos="317"/>
                <w:tab w:val="left" w:pos="360"/>
              </w:tabs>
              <w:spacing w:after="0" w:line="240" w:lineRule="auto"/>
              <w:ind w:left="3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63951" w:rsidRPr="007C4C78" w:rsidRDefault="00C63951" w:rsidP="007C4C78">
            <w:pPr>
              <w:tabs>
                <w:tab w:val="left" w:pos="317"/>
                <w:tab w:val="left" w:pos="360"/>
              </w:tabs>
              <w:spacing w:after="0" w:line="240" w:lineRule="auto"/>
              <w:ind w:left="3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sz w:val="24"/>
                <w:szCs w:val="24"/>
              </w:rPr>
              <w:t>Кейс-анализ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63951" w:rsidRPr="007C4C78" w:rsidRDefault="00C63951" w:rsidP="007C4C78">
            <w:pPr>
              <w:tabs>
                <w:tab w:val="left" w:pos="360"/>
                <w:tab w:val="left" w:pos="7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sz w:val="24"/>
                <w:szCs w:val="24"/>
              </w:rPr>
              <w:t>Деловые игры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63951" w:rsidRPr="007C4C78" w:rsidRDefault="00C63951" w:rsidP="007C4C78">
            <w:pPr>
              <w:tabs>
                <w:tab w:val="left" w:pos="360"/>
                <w:tab w:val="left" w:pos="7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sz w:val="24"/>
                <w:szCs w:val="24"/>
              </w:rPr>
              <w:t>Проблемное обучение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63951" w:rsidRPr="007C4C78" w:rsidRDefault="00C63951" w:rsidP="007C4C78">
            <w:pPr>
              <w:tabs>
                <w:tab w:val="left" w:pos="360"/>
                <w:tab w:val="left" w:pos="7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sz w:val="24"/>
                <w:szCs w:val="24"/>
              </w:rPr>
              <w:t>Командная работа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63951" w:rsidRPr="007C4C78" w:rsidRDefault="00C63951" w:rsidP="007C4C78">
            <w:pPr>
              <w:tabs>
                <w:tab w:val="left" w:pos="317"/>
                <w:tab w:val="left" w:pos="360"/>
              </w:tabs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sz w:val="24"/>
                <w:szCs w:val="24"/>
              </w:rPr>
              <w:t>Другие (указать, какие)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63951" w:rsidRPr="007C4C78" w:rsidRDefault="00C63951" w:rsidP="007C4C78">
            <w:pPr>
              <w:tabs>
                <w:tab w:val="left" w:pos="317"/>
                <w:tab w:val="left" w:pos="360"/>
                <w:tab w:val="left" w:pos="756"/>
              </w:tabs>
              <w:spacing w:after="0" w:line="240" w:lineRule="auto"/>
              <w:ind w:left="34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color w:val="000000"/>
                <w:sz w:val="24"/>
                <w:szCs w:val="24"/>
              </w:rPr>
              <w:t>Сетевые учебные курсы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63951" w:rsidRPr="007C4C78" w:rsidRDefault="00C63951" w:rsidP="007C4C78">
            <w:pPr>
              <w:tabs>
                <w:tab w:val="left" w:pos="360"/>
                <w:tab w:val="left" w:pos="7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color w:val="000000"/>
                <w:sz w:val="24"/>
                <w:szCs w:val="24"/>
              </w:rPr>
              <w:t>Виртуальные практикумы и тренажеры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63951" w:rsidRPr="007C4C78" w:rsidRDefault="00C63951" w:rsidP="007C4C78">
            <w:pPr>
              <w:tabs>
                <w:tab w:val="left" w:pos="275"/>
              </w:tabs>
              <w:spacing w:after="0" w:line="240" w:lineRule="auto"/>
              <w:ind w:left="34"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sz w:val="24"/>
                <w:szCs w:val="24"/>
              </w:rPr>
              <w:t>Вебинары  и видеоконференции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63951" w:rsidRPr="007C4C78" w:rsidRDefault="00C63951" w:rsidP="007C4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sz w:val="24"/>
                <w:szCs w:val="24"/>
              </w:rPr>
              <w:t xml:space="preserve">Асинхронные </w:t>
            </w:r>
            <w:r w:rsidRPr="007C4C78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7C4C78">
              <w:rPr>
                <w:rFonts w:ascii="Times New Roman" w:hAnsi="Times New Roman"/>
                <w:sz w:val="24"/>
                <w:szCs w:val="24"/>
              </w:rPr>
              <w:t>-конференции и семинары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63951" w:rsidRPr="007C4C78" w:rsidRDefault="00C63951" w:rsidP="007C4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sz w:val="24"/>
                <w:szCs w:val="24"/>
              </w:rPr>
              <w:t>Совместная работа и разработка контента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63951" w:rsidRPr="007C4C78" w:rsidRDefault="00C63951" w:rsidP="007C4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sz w:val="24"/>
                <w:szCs w:val="24"/>
              </w:rPr>
              <w:t>Другие (указать, какие)</w:t>
            </w:r>
          </w:p>
        </w:tc>
      </w:tr>
      <w:tr w:rsidR="00C63951" w:rsidRPr="007C4C78" w:rsidTr="00A30C7F">
        <w:trPr>
          <w:trHeight w:val="144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51" w:rsidRPr="007C4C78" w:rsidRDefault="00C63951" w:rsidP="007C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sz w:val="24"/>
                <w:szCs w:val="24"/>
              </w:rPr>
              <w:t>Р1-2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51" w:rsidRPr="007C4C78" w:rsidRDefault="00C63951" w:rsidP="007C4C78">
            <w:pPr>
              <w:tabs>
                <w:tab w:val="left" w:pos="360"/>
                <w:tab w:val="left" w:pos="38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3951" w:rsidRPr="007C4C78" w:rsidRDefault="00C63951" w:rsidP="007C4C78">
            <w:pPr>
              <w:tabs>
                <w:tab w:val="left" w:pos="247"/>
                <w:tab w:val="left" w:pos="360"/>
              </w:tabs>
              <w:snapToGrid w:val="0"/>
              <w:spacing w:after="0" w:line="240" w:lineRule="auto"/>
              <w:ind w:lef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951" w:rsidRPr="007C4C78" w:rsidRDefault="00C63951" w:rsidP="007C4C78">
            <w:pPr>
              <w:tabs>
                <w:tab w:val="left" w:pos="317"/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951" w:rsidRPr="007C4C78" w:rsidRDefault="00C63951" w:rsidP="007C4C78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951" w:rsidRPr="007C4C78" w:rsidRDefault="00C63951" w:rsidP="007C4C78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951" w:rsidRPr="007C4C78" w:rsidRDefault="00C63951" w:rsidP="007C4C78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951" w:rsidRPr="007C4C78" w:rsidRDefault="00C63951" w:rsidP="007C4C78">
            <w:pPr>
              <w:tabs>
                <w:tab w:val="left" w:pos="360"/>
                <w:tab w:val="left" w:pos="459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951" w:rsidRPr="007C4C78" w:rsidRDefault="00C63951" w:rsidP="007C4C78">
            <w:pPr>
              <w:tabs>
                <w:tab w:val="left" w:pos="176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951" w:rsidRPr="007C4C78" w:rsidRDefault="00C63951" w:rsidP="007C4C78">
            <w:pPr>
              <w:tabs>
                <w:tab w:val="left" w:pos="176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951" w:rsidRPr="007C4C78" w:rsidRDefault="00C63951" w:rsidP="007C4C78">
            <w:pPr>
              <w:tabs>
                <w:tab w:val="left" w:pos="176"/>
                <w:tab w:val="left" w:pos="360"/>
              </w:tabs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951" w:rsidRPr="007C4C78" w:rsidRDefault="00C63951" w:rsidP="007C4C78">
            <w:pPr>
              <w:tabs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951" w:rsidRPr="007C4C78" w:rsidRDefault="00C63951" w:rsidP="007C4C78">
            <w:pPr>
              <w:tabs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951" w:rsidRPr="007C4C78" w:rsidTr="00A30C7F">
        <w:trPr>
          <w:trHeight w:val="144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51" w:rsidRPr="007C4C78" w:rsidRDefault="00C63951" w:rsidP="007C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51" w:rsidRPr="007C4C78" w:rsidRDefault="00C63951" w:rsidP="007C4C78">
            <w:pPr>
              <w:tabs>
                <w:tab w:val="left" w:pos="360"/>
                <w:tab w:val="left" w:pos="38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3951" w:rsidRPr="007C4C78" w:rsidRDefault="00C63951" w:rsidP="007C4C78">
            <w:pPr>
              <w:tabs>
                <w:tab w:val="left" w:pos="247"/>
                <w:tab w:val="left" w:pos="360"/>
              </w:tabs>
              <w:snapToGrid w:val="0"/>
              <w:spacing w:after="0" w:line="240" w:lineRule="auto"/>
              <w:ind w:lef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951" w:rsidRPr="007C4C78" w:rsidRDefault="00C63951" w:rsidP="007C4C78">
            <w:pPr>
              <w:tabs>
                <w:tab w:val="left" w:pos="317"/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951" w:rsidRPr="007C4C78" w:rsidRDefault="00C63951" w:rsidP="007C4C78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951" w:rsidRPr="007C4C78" w:rsidRDefault="00945991" w:rsidP="007C4C78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951" w:rsidRPr="007C4C78" w:rsidRDefault="00C63951" w:rsidP="007C4C78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951" w:rsidRPr="007C4C78" w:rsidRDefault="00C63951" w:rsidP="007C4C78">
            <w:pPr>
              <w:tabs>
                <w:tab w:val="left" w:pos="360"/>
                <w:tab w:val="left" w:pos="459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951" w:rsidRPr="007C4C78" w:rsidRDefault="00C63951" w:rsidP="007C4C78">
            <w:pPr>
              <w:tabs>
                <w:tab w:val="left" w:pos="176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951" w:rsidRPr="007C4C78" w:rsidRDefault="00C63951" w:rsidP="007C4C78">
            <w:pPr>
              <w:tabs>
                <w:tab w:val="left" w:pos="176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951" w:rsidRPr="007C4C78" w:rsidRDefault="00C63951" w:rsidP="007C4C78">
            <w:pPr>
              <w:tabs>
                <w:tab w:val="left" w:pos="176"/>
                <w:tab w:val="left" w:pos="360"/>
              </w:tabs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951" w:rsidRPr="007C4C78" w:rsidRDefault="00C63951" w:rsidP="007C4C78">
            <w:pPr>
              <w:tabs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951" w:rsidRPr="007C4C78" w:rsidRDefault="00C63951" w:rsidP="007C4C78">
            <w:pPr>
              <w:tabs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951" w:rsidRPr="007C4C78" w:rsidTr="00A30C7F">
        <w:trPr>
          <w:trHeight w:val="144"/>
        </w:trPr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951" w:rsidRPr="007C4C78" w:rsidRDefault="00C63951" w:rsidP="007C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951" w:rsidRPr="007C4C78" w:rsidRDefault="00C63951" w:rsidP="007C4C78">
            <w:pPr>
              <w:tabs>
                <w:tab w:val="left" w:pos="360"/>
                <w:tab w:val="left" w:pos="38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951" w:rsidRPr="007C4C78" w:rsidRDefault="00C63951" w:rsidP="007C4C78">
            <w:pPr>
              <w:tabs>
                <w:tab w:val="left" w:pos="247"/>
                <w:tab w:val="left" w:pos="360"/>
              </w:tabs>
              <w:snapToGrid w:val="0"/>
              <w:spacing w:after="0" w:line="240" w:lineRule="auto"/>
              <w:ind w:lef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951" w:rsidRPr="007C4C78" w:rsidRDefault="00C63951" w:rsidP="007C4C78">
            <w:pPr>
              <w:tabs>
                <w:tab w:val="left" w:pos="317"/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951" w:rsidRPr="007C4C78" w:rsidRDefault="00C63951" w:rsidP="007C4C78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951" w:rsidRPr="007C4C78" w:rsidRDefault="00945991" w:rsidP="007C4C78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951" w:rsidRPr="007C4C78" w:rsidRDefault="00C63951" w:rsidP="007C4C78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951" w:rsidRPr="007C4C78" w:rsidRDefault="00C63951" w:rsidP="007C4C78">
            <w:pPr>
              <w:tabs>
                <w:tab w:val="left" w:pos="360"/>
                <w:tab w:val="left" w:pos="459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951" w:rsidRPr="007C4C78" w:rsidRDefault="00C63951" w:rsidP="007C4C78">
            <w:pPr>
              <w:tabs>
                <w:tab w:val="left" w:pos="176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951" w:rsidRPr="007C4C78" w:rsidRDefault="00C63951" w:rsidP="007C4C78">
            <w:pPr>
              <w:tabs>
                <w:tab w:val="left" w:pos="176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951" w:rsidRPr="007C4C78" w:rsidRDefault="00C63951" w:rsidP="007C4C78">
            <w:pPr>
              <w:tabs>
                <w:tab w:val="left" w:pos="176"/>
                <w:tab w:val="left" w:pos="360"/>
              </w:tabs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951" w:rsidRPr="007C4C78" w:rsidRDefault="00C63951" w:rsidP="007C4C78">
            <w:pPr>
              <w:tabs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951" w:rsidRPr="007C4C78" w:rsidRDefault="00C63951" w:rsidP="007C4C78">
            <w:pPr>
              <w:tabs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2B54" w:rsidRDefault="00112B54" w:rsidP="00104E8B">
      <w:pPr>
        <w:pStyle w:val="1"/>
        <w:pBdr>
          <w:bottom w:val="none" w:sz="0" w:space="0" w:color="auto"/>
        </w:pBdr>
        <w:rPr>
          <w:sz w:val="24"/>
          <w:szCs w:val="24"/>
        </w:rPr>
      </w:pPr>
    </w:p>
    <w:p w:rsidR="00945991" w:rsidRDefault="00F44EA7" w:rsidP="00F44EA7">
      <w:pPr>
        <w:pStyle w:val="1"/>
        <w:pBdr>
          <w:bottom w:val="none" w:sz="0" w:space="0" w:color="auto"/>
        </w:pBdr>
        <w:jc w:val="left"/>
        <w:rPr>
          <w:sz w:val="24"/>
          <w:szCs w:val="24"/>
        </w:rPr>
      </w:pPr>
      <w:r w:rsidRPr="00F44EA7">
        <w:rPr>
          <w:sz w:val="24"/>
          <w:szCs w:val="24"/>
        </w:rPr>
        <w:t xml:space="preserve">6. </w:t>
      </w:r>
      <w:r w:rsidR="00945991" w:rsidRPr="00945991">
        <w:rPr>
          <w:sz w:val="24"/>
          <w:szCs w:val="24"/>
        </w:rPr>
        <w:t>ПРОЦЕДУРЫ КОНТРОЛЯ И ОЦЕНИВАНИЯ РЕЗУЛЬТАТОВ ОБУЧЕНИЯ (Приложение 1)</w:t>
      </w:r>
    </w:p>
    <w:p w:rsidR="00945991" w:rsidRDefault="00945991" w:rsidP="00104E8B">
      <w:pPr>
        <w:rPr>
          <w:rFonts w:ascii="Times New Roman" w:hAnsi="Times New Roman"/>
          <w:b/>
          <w:sz w:val="24"/>
          <w:szCs w:val="24"/>
        </w:rPr>
      </w:pPr>
    </w:p>
    <w:p w:rsidR="00945991" w:rsidRPr="00945991" w:rsidRDefault="00945991" w:rsidP="00104E8B">
      <w:pPr>
        <w:rPr>
          <w:rFonts w:ascii="Times New Roman" w:hAnsi="Times New Roman"/>
          <w:b/>
          <w:sz w:val="24"/>
          <w:szCs w:val="24"/>
        </w:rPr>
      </w:pPr>
      <w:r w:rsidRPr="00945991">
        <w:rPr>
          <w:rFonts w:ascii="Times New Roman" w:hAnsi="Times New Roman"/>
          <w:b/>
          <w:sz w:val="24"/>
          <w:szCs w:val="24"/>
        </w:rPr>
        <w:t>7. ПРОЦЕДУРЫ ОЦЕНИВАНИЯ РЕЗУЛЬТАТОВ ОБУЧЕНИЯ В РАМКАХ НЕЗАВИСИМОГО ТЕСТОВОГО КОНТРОЛЯ (Приложение 2)</w:t>
      </w:r>
    </w:p>
    <w:p w:rsidR="00945991" w:rsidRPr="00945991" w:rsidRDefault="00945991" w:rsidP="00104E8B">
      <w:pPr>
        <w:pStyle w:val="1"/>
        <w:pBdr>
          <w:bottom w:val="none" w:sz="0" w:space="0" w:color="auto"/>
        </w:pBdr>
        <w:jc w:val="both"/>
        <w:rPr>
          <w:sz w:val="24"/>
          <w:szCs w:val="24"/>
        </w:rPr>
      </w:pPr>
    </w:p>
    <w:p w:rsidR="00945991" w:rsidRPr="00945991" w:rsidRDefault="00945991" w:rsidP="00104E8B">
      <w:pPr>
        <w:pStyle w:val="1"/>
        <w:pBdr>
          <w:bottom w:val="none" w:sz="0" w:space="0" w:color="auto"/>
        </w:pBdr>
        <w:jc w:val="left"/>
        <w:rPr>
          <w:sz w:val="24"/>
          <w:szCs w:val="24"/>
        </w:rPr>
      </w:pPr>
      <w:r w:rsidRPr="00945991">
        <w:rPr>
          <w:sz w:val="24"/>
          <w:szCs w:val="24"/>
        </w:rPr>
        <w:t>8. ФОНД ОЦЕНОЧНЫХ СРЕДСТВ ДЛЯ ПРОВЕДЕНИЯ ТЕКУЩЕЙ И ПРОМЕЖУТОЧНОЙ АТТЕСТАЦИИ ПО ДИСЦИПЛИНЕ (Приложение 3)</w:t>
      </w:r>
    </w:p>
    <w:p w:rsidR="00945991" w:rsidRPr="00945991" w:rsidRDefault="00945991" w:rsidP="00104E8B">
      <w:pPr>
        <w:rPr>
          <w:rFonts w:ascii="Times New Roman" w:hAnsi="Times New Roman"/>
          <w:sz w:val="24"/>
          <w:szCs w:val="24"/>
        </w:rPr>
      </w:pPr>
    </w:p>
    <w:p w:rsidR="00E51F1D" w:rsidRDefault="00945991" w:rsidP="00104E8B">
      <w:pPr>
        <w:pStyle w:val="1"/>
        <w:pBdr>
          <w:bottom w:val="none" w:sz="0" w:space="0" w:color="auto"/>
        </w:pBdr>
        <w:jc w:val="left"/>
        <w:rPr>
          <w:bCs w:val="0"/>
          <w:caps/>
          <w:sz w:val="24"/>
          <w:szCs w:val="24"/>
        </w:rPr>
      </w:pPr>
      <w:r w:rsidRPr="00945991">
        <w:rPr>
          <w:bCs w:val="0"/>
          <w:caps/>
          <w:sz w:val="24"/>
          <w:szCs w:val="24"/>
        </w:rPr>
        <w:lastRenderedPageBreak/>
        <w:t>9. УЧЕБНО-МЕТОДИЧЕСКОЕ И ИНФОРМАЦИОННОЕ ОБЕСПЕЧЕНИЕ дисциплины</w:t>
      </w:r>
    </w:p>
    <w:p w:rsidR="00945991" w:rsidRPr="00945991" w:rsidRDefault="00945991" w:rsidP="00104E8B">
      <w:pPr>
        <w:pStyle w:val="1"/>
        <w:pBdr>
          <w:bottom w:val="none" w:sz="0" w:space="0" w:color="auto"/>
        </w:pBdr>
        <w:jc w:val="left"/>
        <w:rPr>
          <w:sz w:val="24"/>
          <w:szCs w:val="24"/>
        </w:rPr>
      </w:pPr>
      <w:r w:rsidRPr="00945991">
        <w:rPr>
          <w:sz w:val="24"/>
          <w:szCs w:val="24"/>
        </w:rPr>
        <w:fldChar w:fldCharType="begin"/>
      </w:r>
      <w:r w:rsidRPr="00945991">
        <w:rPr>
          <w:sz w:val="24"/>
          <w:szCs w:val="24"/>
        </w:rPr>
        <w:instrText xml:space="preserve"> TC "УЧЕБНО-МЕТОДИЧЕСКОЕ И ИНФОРМАЦИОННОЕ ОБЕСПЕЧЕНИЕ дисциплины" \l 1 </w:instrText>
      </w:r>
      <w:r w:rsidRPr="00945991">
        <w:rPr>
          <w:sz w:val="24"/>
          <w:szCs w:val="24"/>
        </w:rPr>
        <w:fldChar w:fldCharType="end"/>
      </w:r>
    </w:p>
    <w:p w:rsidR="00C63951" w:rsidRPr="00945991" w:rsidRDefault="00C63951" w:rsidP="00104E8B">
      <w:pPr>
        <w:pStyle w:val="20"/>
        <w:spacing w:after="0"/>
        <w:ind w:left="0" w:firstLine="0"/>
        <w:rPr>
          <w:b/>
          <w:sz w:val="24"/>
        </w:rPr>
      </w:pPr>
      <w:r w:rsidRPr="00945991">
        <w:rPr>
          <w:b/>
          <w:sz w:val="24"/>
        </w:rPr>
        <w:t>9.1. Рекомендуемая литература</w:t>
      </w:r>
      <w:r w:rsidRPr="00945991">
        <w:rPr>
          <w:b/>
          <w:sz w:val="24"/>
        </w:rPr>
        <w:fldChar w:fldCharType="begin"/>
      </w:r>
      <w:r w:rsidRPr="00945991">
        <w:rPr>
          <w:b/>
          <w:sz w:val="24"/>
        </w:rPr>
        <w:instrText xml:space="preserve"> TC "Рекомендуемая литература" \l 2 </w:instrText>
      </w:r>
      <w:r w:rsidRPr="00945991">
        <w:rPr>
          <w:b/>
          <w:sz w:val="24"/>
        </w:rPr>
        <w:fldChar w:fldCharType="end"/>
      </w:r>
    </w:p>
    <w:p w:rsidR="00C63951" w:rsidRPr="00945991" w:rsidRDefault="00C63951" w:rsidP="007C4C78">
      <w:pPr>
        <w:pStyle w:val="20"/>
        <w:spacing w:after="0"/>
        <w:ind w:left="0" w:firstLine="0"/>
        <w:rPr>
          <w:b/>
          <w:spacing w:val="-5"/>
          <w:sz w:val="24"/>
        </w:rPr>
      </w:pPr>
      <w:r w:rsidRPr="00945991">
        <w:rPr>
          <w:b/>
          <w:sz w:val="24"/>
        </w:rPr>
        <w:t>9.1.1. Основная литература</w:t>
      </w:r>
    </w:p>
    <w:p w:rsidR="00AE23BF" w:rsidRDefault="00AE23BF" w:rsidP="00AE23BF">
      <w:pPr>
        <w:numPr>
          <w:ilvl w:val="0"/>
          <w:numId w:val="21"/>
        </w:numPr>
        <w:tabs>
          <w:tab w:val="clear" w:pos="855"/>
          <w:tab w:val="num" w:pos="503"/>
        </w:tabs>
        <w:spacing w:after="0" w:line="240" w:lineRule="auto"/>
        <w:ind w:left="426" w:hanging="348"/>
        <w:jc w:val="both"/>
        <w:rPr>
          <w:rFonts w:ascii="Times New Roman" w:hAnsi="Times New Roman"/>
          <w:sz w:val="24"/>
          <w:szCs w:val="24"/>
        </w:rPr>
      </w:pPr>
      <w:r w:rsidRPr="006C423E">
        <w:rPr>
          <w:rFonts w:ascii="Times New Roman" w:hAnsi="Times New Roman"/>
          <w:sz w:val="24"/>
          <w:szCs w:val="24"/>
        </w:rPr>
        <w:t xml:space="preserve">Варга, А.Я. Введение в системную семейную психотерапию / А.Я. Варга. - </w:t>
      </w:r>
      <w:proofErr w:type="gramStart"/>
      <w:r w:rsidRPr="006C423E">
        <w:rPr>
          <w:rFonts w:ascii="Times New Roman" w:hAnsi="Times New Roman"/>
          <w:sz w:val="24"/>
          <w:szCs w:val="24"/>
        </w:rPr>
        <w:t>Москва :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23E">
        <w:rPr>
          <w:rFonts w:ascii="Times New Roman" w:hAnsi="Times New Roman"/>
          <w:sz w:val="24"/>
          <w:szCs w:val="24"/>
        </w:rPr>
        <w:t>Когито</w:t>
      </w:r>
      <w:proofErr w:type="spellEnd"/>
      <w:r w:rsidRPr="006C423E">
        <w:rPr>
          <w:rFonts w:ascii="Times New Roman" w:hAnsi="Times New Roman"/>
          <w:sz w:val="24"/>
          <w:szCs w:val="24"/>
        </w:rPr>
        <w:t>-Центр, 2009. - 181 с. - ISBN 978-5-89353-269-</w:t>
      </w:r>
      <w:proofErr w:type="gramStart"/>
      <w:r w:rsidRPr="006C423E">
        <w:rPr>
          <w:rFonts w:ascii="Times New Roman" w:hAnsi="Times New Roman"/>
          <w:sz w:val="24"/>
          <w:szCs w:val="24"/>
        </w:rPr>
        <w:t>2 ;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То же [Электронный ресурс]. - URL: </w:t>
      </w:r>
      <w:hyperlink r:id="rId8" w:history="1">
        <w:r w:rsidRPr="006C423E">
          <w:rPr>
            <w:rStyle w:val="aa"/>
            <w:rFonts w:ascii="Times New Roman" w:hAnsi="Times New Roman"/>
            <w:sz w:val="24"/>
            <w:szCs w:val="24"/>
          </w:rPr>
          <w:t>http://biblioclub.ru/index.php?page=book&amp;id=56485</w:t>
        </w:r>
      </w:hyperlink>
    </w:p>
    <w:p w:rsidR="00AE23BF" w:rsidRDefault="00AE23BF" w:rsidP="00AE23BF">
      <w:pPr>
        <w:numPr>
          <w:ilvl w:val="0"/>
          <w:numId w:val="21"/>
        </w:numPr>
        <w:tabs>
          <w:tab w:val="clear" w:pos="855"/>
          <w:tab w:val="num" w:pos="503"/>
        </w:tabs>
        <w:spacing w:after="0" w:line="240" w:lineRule="auto"/>
        <w:ind w:left="426" w:hanging="34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423E">
        <w:rPr>
          <w:rFonts w:ascii="Times New Roman" w:hAnsi="Times New Roman"/>
          <w:sz w:val="24"/>
          <w:szCs w:val="24"/>
        </w:rPr>
        <w:t>Лейтц</w:t>
      </w:r>
      <w:proofErr w:type="spellEnd"/>
      <w:r w:rsidRPr="006C423E">
        <w:rPr>
          <w:rFonts w:ascii="Times New Roman" w:hAnsi="Times New Roman"/>
          <w:sz w:val="24"/>
          <w:szCs w:val="24"/>
        </w:rPr>
        <w:t xml:space="preserve">, Г. </w:t>
      </w:r>
      <w:proofErr w:type="spellStart"/>
      <w:r w:rsidRPr="006C423E">
        <w:rPr>
          <w:rFonts w:ascii="Times New Roman" w:hAnsi="Times New Roman"/>
          <w:sz w:val="24"/>
          <w:szCs w:val="24"/>
        </w:rPr>
        <w:t>Психодрама</w:t>
      </w:r>
      <w:proofErr w:type="spellEnd"/>
      <w:r w:rsidRPr="006C423E">
        <w:rPr>
          <w:rFonts w:ascii="Times New Roman" w:hAnsi="Times New Roman"/>
          <w:sz w:val="24"/>
          <w:szCs w:val="24"/>
        </w:rPr>
        <w:t>: Теория и практика / Г. </w:t>
      </w:r>
      <w:proofErr w:type="spellStart"/>
      <w:proofErr w:type="gramStart"/>
      <w:r w:rsidRPr="006C423E">
        <w:rPr>
          <w:rFonts w:ascii="Times New Roman" w:hAnsi="Times New Roman"/>
          <w:sz w:val="24"/>
          <w:szCs w:val="24"/>
        </w:rPr>
        <w:t>Лейтц</w:t>
      </w:r>
      <w:proofErr w:type="spellEnd"/>
      <w:r w:rsidRPr="006C423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пер. А.М. Боковиков. - </w:t>
      </w:r>
      <w:proofErr w:type="gramStart"/>
      <w:r w:rsidRPr="006C423E">
        <w:rPr>
          <w:rFonts w:ascii="Times New Roman" w:hAnsi="Times New Roman"/>
          <w:sz w:val="24"/>
          <w:szCs w:val="24"/>
        </w:rPr>
        <w:t>Москва :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23E">
        <w:rPr>
          <w:rFonts w:ascii="Times New Roman" w:hAnsi="Times New Roman"/>
          <w:sz w:val="24"/>
          <w:szCs w:val="24"/>
        </w:rPr>
        <w:t>Когито</w:t>
      </w:r>
      <w:proofErr w:type="spellEnd"/>
      <w:r w:rsidRPr="006C423E">
        <w:rPr>
          <w:rFonts w:ascii="Times New Roman" w:hAnsi="Times New Roman"/>
          <w:sz w:val="24"/>
          <w:szCs w:val="24"/>
        </w:rPr>
        <w:t>-Центр, 2007. - 379 с. - ISBN 978-5-89353-200-</w:t>
      </w:r>
      <w:proofErr w:type="gramStart"/>
      <w:r w:rsidRPr="006C423E">
        <w:rPr>
          <w:rFonts w:ascii="Times New Roman" w:hAnsi="Times New Roman"/>
          <w:sz w:val="24"/>
          <w:szCs w:val="24"/>
        </w:rPr>
        <w:t>5 ;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То же [Электронный ресурс]. - URL: </w:t>
      </w:r>
      <w:hyperlink r:id="rId9" w:history="1">
        <w:r w:rsidRPr="006C423E">
          <w:rPr>
            <w:rStyle w:val="aa"/>
            <w:rFonts w:ascii="Times New Roman" w:hAnsi="Times New Roman"/>
            <w:sz w:val="24"/>
            <w:szCs w:val="24"/>
          </w:rPr>
          <w:t>http://biblioclub.ru/index.php?page=book&amp;id=56427</w:t>
        </w:r>
      </w:hyperlink>
    </w:p>
    <w:p w:rsidR="00AE23BF" w:rsidRPr="00AE23BF" w:rsidRDefault="00AE23BF" w:rsidP="00AE23BF">
      <w:pPr>
        <w:numPr>
          <w:ilvl w:val="0"/>
          <w:numId w:val="21"/>
        </w:numPr>
        <w:tabs>
          <w:tab w:val="clear" w:pos="855"/>
          <w:tab w:val="num" w:pos="503"/>
        </w:tabs>
        <w:spacing w:after="0" w:line="240" w:lineRule="auto"/>
        <w:ind w:left="426" w:hanging="34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23BF">
        <w:rPr>
          <w:rFonts w:ascii="Times New Roman" w:hAnsi="Times New Roman"/>
          <w:sz w:val="24"/>
          <w:szCs w:val="24"/>
        </w:rPr>
        <w:t>Люборски</w:t>
      </w:r>
      <w:proofErr w:type="spellEnd"/>
      <w:r w:rsidRPr="00AE23BF">
        <w:rPr>
          <w:rFonts w:ascii="Times New Roman" w:hAnsi="Times New Roman"/>
          <w:sz w:val="24"/>
          <w:szCs w:val="24"/>
        </w:rPr>
        <w:t>, Л. Принципы психоаналитической психотерапии / Л. </w:t>
      </w:r>
      <w:proofErr w:type="spellStart"/>
      <w:proofErr w:type="gramStart"/>
      <w:r w:rsidRPr="00AE23BF">
        <w:rPr>
          <w:rFonts w:ascii="Times New Roman" w:hAnsi="Times New Roman"/>
          <w:sz w:val="24"/>
          <w:szCs w:val="24"/>
        </w:rPr>
        <w:t>Люборски</w:t>
      </w:r>
      <w:proofErr w:type="spellEnd"/>
      <w:r w:rsidRPr="00AE23BF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AE23BF">
        <w:rPr>
          <w:rFonts w:ascii="Times New Roman" w:hAnsi="Times New Roman"/>
          <w:sz w:val="24"/>
          <w:szCs w:val="24"/>
        </w:rPr>
        <w:t xml:space="preserve"> пер. Е.С. Калмыкова, М.А. Падун. - </w:t>
      </w:r>
      <w:proofErr w:type="gramStart"/>
      <w:r w:rsidRPr="00AE23BF">
        <w:rPr>
          <w:rFonts w:ascii="Times New Roman" w:hAnsi="Times New Roman"/>
          <w:sz w:val="24"/>
          <w:szCs w:val="24"/>
        </w:rPr>
        <w:t>Москва :</w:t>
      </w:r>
      <w:proofErr w:type="gramEnd"/>
      <w:r w:rsidRPr="00AE2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3BF">
        <w:rPr>
          <w:rFonts w:ascii="Times New Roman" w:hAnsi="Times New Roman"/>
          <w:sz w:val="24"/>
          <w:szCs w:val="24"/>
        </w:rPr>
        <w:t>Когито</w:t>
      </w:r>
      <w:proofErr w:type="spellEnd"/>
      <w:r w:rsidRPr="00AE23BF">
        <w:rPr>
          <w:rFonts w:ascii="Times New Roman" w:hAnsi="Times New Roman"/>
          <w:sz w:val="24"/>
          <w:szCs w:val="24"/>
        </w:rPr>
        <w:t>-Центр, 2002. - 256 с. - ISBN 5-89353-084-</w:t>
      </w:r>
      <w:proofErr w:type="gramStart"/>
      <w:r w:rsidRPr="00AE23BF">
        <w:rPr>
          <w:rFonts w:ascii="Times New Roman" w:hAnsi="Times New Roman"/>
          <w:sz w:val="24"/>
          <w:szCs w:val="24"/>
        </w:rPr>
        <w:t>5 ;</w:t>
      </w:r>
      <w:proofErr w:type="gramEnd"/>
      <w:r w:rsidRPr="00AE23BF">
        <w:rPr>
          <w:rFonts w:ascii="Times New Roman" w:hAnsi="Times New Roman"/>
          <w:sz w:val="24"/>
          <w:szCs w:val="24"/>
        </w:rPr>
        <w:t xml:space="preserve"> То же [Электронный ресурс]. - URL: </w:t>
      </w:r>
      <w:hyperlink r:id="rId10" w:history="1">
        <w:r w:rsidRPr="00AE23BF">
          <w:rPr>
            <w:rStyle w:val="aa"/>
            <w:rFonts w:ascii="Times New Roman" w:hAnsi="Times New Roman"/>
            <w:sz w:val="24"/>
            <w:szCs w:val="24"/>
          </w:rPr>
          <w:t>http://biblioclub.ru/index.php?page=book&amp;id=56426</w:t>
        </w:r>
      </w:hyperlink>
    </w:p>
    <w:p w:rsidR="00AE23BF" w:rsidRDefault="00AE23BF" w:rsidP="00AE23BF">
      <w:pPr>
        <w:numPr>
          <w:ilvl w:val="0"/>
          <w:numId w:val="21"/>
        </w:numPr>
        <w:tabs>
          <w:tab w:val="clear" w:pos="855"/>
          <w:tab w:val="num" w:pos="503"/>
        </w:tabs>
        <w:spacing w:after="0" w:line="240" w:lineRule="auto"/>
        <w:ind w:left="426" w:hanging="348"/>
        <w:jc w:val="both"/>
        <w:rPr>
          <w:rFonts w:ascii="Times New Roman" w:hAnsi="Times New Roman"/>
          <w:sz w:val="24"/>
          <w:szCs w:val="24"/>
        </w:rPr>
      </w:pPr>
      <w:r w:rsidRPr="00AE23BF">
        <w:rPr>
          <w:rFonts w:ascii="Times New Roman" w:hAnsi="Times New Roman"/>
          <w:sz w:val="24"/>
          <w:szCs w:val="24"/>
        </w:rPr>
        <w:t xml:space="preserve">Основные направления современной психотерапии / ред. А.М. </w:t>
      </w:r>
      <w:proofErr w:type="spellStart"/>
      <w:r w:rsidRPr="00AE23BF">
        <w:rPr>
          <w:rFonts w:ascii="Times New Roman" w:hAnsi="Times New Roman"/>
          <w:sz w:val="24"/>
          <w:szCs w:val="24"/>
        </w:rPr>
        <w:t>Боковикова</w:t>
      </w:r>
      <w:proofErr w:type="spellEnd"/>
      <w:r w:rsidRPr="00AE23BF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AE23BF">
        <w:rPr>
          <w:rFonts w:ascii="Times New Roman" w:hAnsi="Times New Roman"/>
          <w:sz w:val="24"/>
          <w:szCs w:val="24"/>
        </w:rPr>
        <w:t>Москва :</w:t>
      </w:r>
      <w:proofErr w:type="gramEnd"/>
      <w:r w:rsidRPr="00AE2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3BF">
        <w:rPr>
          <w:rFonts w:ascii="Times New Roman" w:hAnsi="Times New Roman"/>
          <w:sz w:val="24"/>
          <w:szCs w:val="24"/>
        </w:rPr>
        <w:t>Когито</w:t>
      </w:r>
      <w:proofErr w:type="spellEnd"/>
      <w:r w:rsidRPr="00AE23BF">
        <w:rPr>
          <w:rFonts w:ascii="Times New Roman" w:hAnsi="Times New Roman"/>
          <w:sz w:val="24"/>
          <w:szCs w:val="24"/>
        </w:rPr>
        <w:t>-Центр, 2001. - 376 с. - ISBN 5-89353-030-</w:t>
      </w:r>
      <w:proofErr w:type="gramStart"/>
      <w:r w:rsidRPr="00AE23BF">
        <w:rPr>
          <w:rFonts w:ascii="Times New Roman" w:hAnsi="Times New Roman"/>
          <w:sz w:val="24"/>
          <w:szCs w:val="24"/>
        </w:rPr>
        <w:t>6 ;</w:t>
      </w:r>
      <w:proofErr w:type="gramEnd"/>
      <w:r w:rsidRPr="00AE23BF">
        <w:rPr>
          <w:rFonts w:ascii="Times New Roman" w:hAnsi="Times New Roman"/>
          <w:sz w:val="24"/>
          <w:szCs w:val="24"/>
        </w:rPr>
        <w:t xml:space="preserve"> То же [Электронный ресурс]. - URL: </w:t>
      </w:r>
      <w:hyperlink r:id="rId11" w:history="1">
        <w:r w:rsidRPr="00AE23BF">
          <w:rPr>
            <w:rStyle w:val="aa"/>
            <w:rFonts w:ascii="Times New Roman" w:hAnsi="Times New Roman"/>
            <w:sz w:val="24"/>
            <w:szCs w:val="24"/>
          </w:rPr>
          <w:t>http://biblioclub.ru/index.php?page=book&amp;id=56398</w:t>
        </w:r>
      </w:hyperlink>
    </w:p>
    <w:p w:rsidR="00AE23BF" w:rsidRDefault="00AE23BF" w:rsidP="00AE23BF">
      <w:pPr>
        <w:numPr>
          <w:ilvl w:val="0"/>
          <w:numId w:val="21"/>
        </w:numPr>
        <w:tabs>
          <w:tab w:val="clear" w:pos="855"/>
          <w:tab w:val="num" w:pos="503"/>
        </w:tabs>
        <w:spacing w:after="0" w:line="240" w:lineRule="auto"/>
        <w:ind w:left="426" w:hanging="348"/>
        <w:jc w:val="both"/>
        <w:rPr>
          <w:rFonts w:ascii="Times New Roman" w:hAnsi="Times New Roman"/>
          <w:sz w:val="24"/>
          <w:szCs w:val="24"/>
        </w:rPr>
      </w:pPr>
      <w:r w:rsidRPr="006C423E">
        <w:rPr>
          <w:rFonts w:ascii="Times New Roman" w:hAnsi="Times New Roman"/>
          <w:sz w:val="24"/>
          <w:szCs w:val="24"/>
        </w:rPr>
        <w:t>Самыгин, С.И. Психотерапия детей и подростков / С.И. Самыгин, Г.И. Колесникова. - Ростов-на-</w:t>
      </w:r>
      <w:proofErr w:type="gramStart"/>
      <w:r w:rsidRPr="006C423E">
        <w:rPr>
          <w:rFonts w:ascii="Times New Roman" w:hAnsi="Times New Roman"/>
          <w:sz w:val="24"/>
          <w:szCs w:val="24"/>
        </w:rPr>
        <w:t>Дону :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Издательство «Феникс», 2012. - 288 с. - (Психологический практикум). - ISBN 978-5-222-19253-</w:t>
      </w:r>
      <w:proofErr w:type="gramStart"/>
      <w:r w:rsidRPr="006C423E">
        <w:rPr>
          <w:rFonts w:ascii="Times New Roman" w:hAnsi="Times New Roman"/>
          <w:sz w:val="24"/>
          <w:szCs w:val="24"/>
        </w:rPr>
        <w:t>5 ;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То же [Электронный ресурс]. - URL: </w:t>
      </w:r>
      <w:hyperlink r:id="rId12" w:history="1">
        <w:r w:rsidRPr="006C423E">
          <w:rPr>
            <w:rStyle w:val="aa"/>
            <w:rFonts w:ascii="Times New Roman" w:hAnsi="Times New Roman"/>
            <w:sz w:val="24"/>
            <w:szCs w:val="24"/>
          </w:rPr>
          <w:t>http://biblioclub.ru/index.php?page=book&amp;id=271485</w:t>
        </w:r>
      </w:hyperlink>
    </w:p>
    <w:p w:rsidR="00AE23BF" w:rsidRDefault="00AE23BF" w:rsidP="00AE23BF">
      <w:pPr>
        <w:numPr>
          <w:ilvl w:val="0"/>
          <w:numId w:val="21"/>
        </w:numPr>
        <w:tabs>
          <w:tab w:val="clear" w:pos="855"/>
          <w:tab w:val="num" w:pos="503"/>
        </w:tabs>
        <w:spacing w:after="0" w:line="240" w:lineRule="auto"/>
        <w:ind w:left="426" w:hanging="34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423E">
        <w:rPr>
          <w:rFonts w:ascii="Times New Roman" w:hAnsi="Times New Roman"/>
          <w:sz w:val="24"/>
          <w:szCs w:val="24"/>
        </w:rPr>
        <w:t>Старшенбаум</w:t>
      </w:r>
      <w:proofErr w:type="spellEnd"/>
      <w:r w:rsidRPr="006C423E">
        <w:rPr>
          <w:rFonts w:ascii="Times New Roman" w:hAnsi="Times New Roman"/>
          <w:sz w:val="24"/>
          <w:szCs w:val="24"/>
        </w:rPr>
        <w:t xml:space="preserve">, Г.В. Клиническая </w:t>
      </w:r>
      <w:proofErr w:type="gramStart"/>
      <w:r w:rsidRPr="006C423E">
        <w:rPr>
          <w:rFonts w:ascii="Times New Roman" w:hAnsi="Times New Roman"/>
          <w:sz w:val="24"/>
          <w:szCs w:val="24"/>
        </w:rPr>
        <w:t>психотерапия :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учебно-практическое руководство / Г.В. </w:t>
      </w:r>
      <w:proofErr w:type="spellStart"/>
      <w:r w:rsidRPr="006C423E">
        <w:rPr>
          <w:rFonts w:ascii="Times New Roman" w:hAnsi="Times New Roman"/>
          <w:sz w:val="24"/>
          <w:szCs w:val="24"/>
        </w:rPr>
        <w:t>Старшенбаум</w:t>
      </w:r>
      <w:proofErr w:type="spellEnd"/>
      <w:r w:rsidRPr="006C423E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6C423E">
        <w:rPr>
          <w:rFonts w:ascii="Times New Roman" w:hAnsi="Times New Roman"/>
          <w:sz w:val="24"/>
          <w:szCs w:val="24"/>
        </w:rPr>
        <w:t>Москва :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Директ-Медиа, 2011. - 428 с. - ISBN 978-5-9989-7916-</w:t>
      </w:r>
      <w:proofErr w:type="gramStart"/>
      <w:r w:rsidRPr="006C423E">
        <w:rPr>
          <w:rFonts w:ascii="Times New Roman" w:hAnsi="Times New Roman"/>
          <w:sz w:val="24"/>
          <w:szCs w:val="24"/>
        </w:rPr>
        <w:t>3  ;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То же [Электронный ресурс]. - URL: </w:t>
      </w:r>
      <w:hyperlink r:id="rId13" w:history="1">
        <w:r w:rsidRPr="006C423E">
          <w:rPr>
            <w:rStyle w:val="aa"/>
            <w:rFonts w:ascii="Times New Roman" w:hAnsi="Times New Roman"/>
            <w:sz w:val="24"/>
            <w:szCs w:val="24"/>
          </w:rPr>
          <w:t>http://biblioclub.ru/index.php?page=book&amp;id=70341</w:t>
        </w:r>
      </w:hyperlink>
    </w:p>
    <w:p w:rsidR="00AE23BF" w:rsidRDefault="00AE23BF" w:rsidP="00AE23BF">
      <w:pPr>
        <w:numPr>
          <w:ilvl w:val="0"/>
          <w:numId w:val="21"/>
        </w:numPr>
        <w:tabs>
          <w:tab w:val="clear" w:pos="855"/>
          <w:tab w:val="num" w:pos="503"/>
        </w:tabs>
        <w:spacing w:after="0" w:line="240" w:lineRule="auto"/>
        <w:ind w:left="426" w:hanging="34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23BF">
        <w:rPr>
          <w:rFonts w:ascii="Times New Roman" w:hAnsi="Times New Roman"/>
          <w:sz w:val="24"/>
          <w:szCs w:val="24"/>
        </w:rPr>
        <w:t>Старшенбаум</w:t>
      </w:r>
      <w:proofErr w:type="spellEnd"/>
      <w:r w:rsidRPr="00AE23BF">
        <w:rPr>
          <w:rFonts w:ascii="Times New Roman" w:hAnsi="Times New Roman"/>
          <w:sz w:val="24"/>
          <w:szCs w:val="24"/>
        </w:rPr>
        <w:t>, Г.В. Психотерапия в группе / Г.В. </w:t>
      </w:r>
      <w:proofErr w:type="spellStart"/>
      <w:r w:rsidRPr="00AE23BF">
        <w:rPr>
          <w:rFonts w:ascii="Times New Roman" w:hAnsi="Times New Roman"/>
          <w:sz w:val="24"/>
          <w:szCs w:val="24"/>
        </w:rPr>
        <w:t>Старшенбаум</w:t>
      </w:r>
      <w:proofErr w:type="spellEnd"/>
      <w:r w:rsidRPr="00AE23BF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AE23BF">
        <w:rPr>
          <w:rFonts w:ascii="Times New Roman" w:hAnsi="Times New Roman"/>
          <w:sz w:val="24"/>
          <w:szCs w:val="24"/>
        </w:rPr>
        <w:t>Москва :</w:t>
      </w:r>
      <w:proofErr w:type="gramEnd"/>
      <w:r w:rsidRPr="00AE23BF">
        <w:rPr>
          <w:rFonts w:ascii="Times New Roman" w:hAnsi="Times New Roman"/>
          <w:sz w:val="24"/>
          <w:szCs w:val="24"/>
        </w:rPr>
        <w:t xml:space="preserve"> Издательство института психотерапии, 2005. - 298 с. - ISBN 5-89939-122-</w:t>
      </w:r>
      <w:proofErr w:type="gramStart"/>
      <w:r w:rsidRPr="00AE23BF">
        <w:rPr>
          <w:rFonts w:ascii="Times New Roman" w:hAnsi="Times New Roman"/>
          <w:sz w:val="24"/>
          <w:szCs w:val="24"/>
        </w:rPr>
        <w:t>7 ;</w:t>
      </w:r>
      <w:proofErr w:type="gramEnd"/>
      <w:r w:rsidRPr="00AE23BF">
        <w:rPr>
          <w:rFonts w:ascii="Times New Roman" w:hAnsi="Times New Roman"/>
          <w:sz w:val="24"/>
          <w:szCs w:val="24"/>
        </w:rPr>
        <w:t xml:space="preserve"> То же [Электронный ресурс]. - URL: </w:t>
      </w:r>
      <w:hyperlink r:id="rId14" w:history="1">
        <w:r w:rsidRPr="00AE23BF">
          <w:rPr>
            <w:rStyle w:val="aa"/>
            <w:rFonts w:ascii="Times New Roman" w:hAnsi="Times New Roman"/>
            <w:sz w:val="24"/>
            <w:szCs w:val="24"/>
          </w:rPr>
          <w:t>http://biblioclub.ru/index.php?page=book&amp;id=69871</w:t>
        </w:r>
      </w:hyperlink>
    </w:p>
    <w:p w:rsidR="00AE23BF" w:rsidRPr="006C423E" w:rsidRDefault="00AE23BF" w:rsidP="00AE23BF">
      <w:pPr>
        <w:numPr>
          <w:ilvl w:val="0"/>
          <w:numId w:val="21"/>
        </w:numPr>
        <w:tabs>
          <w:tab w:val="clear" w:pos="855"/>
          <w:tab w:val="num" w:pos="503"/>
        </w:tabs>
        <w:spacing w:after="0" w:line="240" w:lineRule="auto"/>
        <w:ind w:left="426" w:hanging="34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423E">
        <w:rPr>
          <w:rFonts w:ascii="Times New Roman" w:hAnsi="Times New Roman"/>
          <w:sz w:val="24"/>
          <w:szCs w:val="24"/>
        </w:rPr>
        <w:t>Старшенбаум</w:t>
      </w:r>
      <w:proofErr w:type="spellEnd"/>
      <w:r w:rsidRPr="006C423E">
        <w:rPr>
          <w:rFonts w:ascii="Times New Roman" w:hAnsi="Times New Roman"/>
          <w:sz w:val="24"/>
          <w:szCs w:val="24"/>
        </w:rPr>
        <w:t>, Г.В. Сексуальная и семейная психотерапия / Г.В. </w:t>
      </w:r>
      <w:proofErr w:type="spellStart"/>
      <w:r w:rsidRPr="006C423E">
        <w:rPr>
          <w:rFonts w:ascii="Times New Roman" w:hAnsi="Times New Roman"/>
          <w:sz w:val="24"/>
          <w:szCs w:val="24"/>
        </w:rPr>
        <w:t>Старшенбаум</w:t>
      </w:r>
      <w:proofErr w:type="spellEnd"/>
      <w:r w:rsidRPr="006C423E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6C423E">
        <w:rPr>
          <w:rFonts w:ascii="Times New Roman" w:hAnsi="Times New Roman"/>
          <w:sz w:val="24"/>
          <w:szCs w:val="24"/>
        </w:rPr>
        <w:t>Москва :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Высшая школа психологии, 2003. - 302 с. - ISBN 5-94408-008-</w:t>
      </w:r>
      <w:proofErr w:type="gramStart"/>
      <w:r w:rsidRPr="006C423E">
        <w:rPr>
          <w:rFonts w:ascii="Times New Roman" w:hAnsi="Times New Roman"/>
          <w:sz w:val="24"/>
          <w:szCs w:val="24"/>
        </w:rPr>
        <w:t>X ;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То же [Электронный ресурс]. - URL: </w:t>
      </w:r>
      <w:hyperlink r:id="rId15" w:history="1">
        <w:r w:rsidRPr="006C423E">
          <w:rPr>
            <w:rStyle w:val="aa"/>
            <w:rFonts w:ascii="Times New Roman" w:hAnsi="Times New Roman"/>
            <w:sz w:val="24"/>
            <w:szCs w:val="24"/>
          </w:rPr>
          <w:t>http://biblioclub.ru/index.php?page=book&amp;id=64944</w:t>
        </w:r>
      </w:hyperlink>
    </w:p>
    <w:p w:rsidR="00AE23BF" w:rsidRDefault="00AE23BF" w:rsidP="00AE23BF">
      <w:pPr>
        <w:numPr>
          <w:ilvl w:val="0"/>
          <w:numId w:val="21"/>
        </w:numPr>
        <w:tabs>
          <w:tab w:val="clear" w:pos="855"/>
          <w:tab w:val="num" w:pos="503"/>
        </w:tabs>
        <w:spacing w:after="0" w:line="240" w:lineRule="auto"/>
        <w:ind w:left="426" w:hanging="34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423E">
        <w:rPr>
          <w:rFonts w:ascii="Times New Roman" w:hAnsi="Times New Roman"/>
          <w:sz w:val="24"/>
          <w:szCs w:val="24"/>
        </w:rPr>
        <w:t>Франкл</w:t>
      </w:r>
      <w:proofErr w:type="spellEnd"/>
      <w:r w:rsidRPr="006C423E">
        <w:rPr>
          <w:rFonts w:ascii="Times New Roman" w:hAnsi="Times New Roman"/>
          <w:sz w:val="24"/>
          <w:szCs w:val="24"/>
        </w:rPr>
        <w:t>, В.Э. Страдания от бессмысленности жизни. Актуальная психотерапия / В.Э. </w:t>
      </w:r>
      <w:proofErr w:type="spellStart"/>
      <w:proofErr w:type="gramStart"/>
      <w:r w:rsidRPr="006C423E">
        <w:rPr>
          <w:rFonts w:ascii="Times New Roman" w:hAnsi="Times New Roman"/>
          <w:sz w:val="24"/>
          <w:szCs w:val="24"/>
        </w:rPr>
        <w:t>Франкл</w:t>
      </w:r>
      <w:proofErr w:type="spellEnd"/>
      <w:r w:rsidRPr="006C423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пер. С.С. Панков. - </w:t>
      </w:r>
      <w:proofErr w:type="gramStart"/>
      <w:r w:rsidRPr="006C423E">
        <w:rPr>
          <w:rFonts w:ascii="Times New Roman" w:hAnsi="Times New Roman"/>
          <w:sz w:val="24"/>
          <w:szCs w:val="24"/>
        </w:rPr>
        <w:t>Новосибирск :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Сибирское университетское издательство, 2011. - 112 с. - ISBN 978-5-379-01751-</w:t>
      </w:r>
      <w:proofErr w:type="gramStart"/>
      <w:r w:rsidRPr="006C423E">
        <w:rPr>
          <w:rFonts w:ascii="Times New Roman" w:hAnsi="Times New Roman"/>
          <w:sz w:val="24"/>
          <w:szCs w:val="24"/>
        </w:rPr>
        <w:t>4 ;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То же [Электронный ресурс]. - URL: </w:t>
      </w:r>
      <w:hyperlink r:id="rId16" w:history="1">
        <w:r w:rsidRPr="006C423E">
          <w:rPr>
            <w:rStyle w:val="aa"/>
            <w:rFonts w:ascii="Times New Roman" w:hAnsi="Times New Roman"/>
            <w:sz w:val="24"/>
            <w:szCs w:val="24"/>
          </w:rPr>
          <w:t>http://biblioclub.ru/index.php?page=book&amp;id=57615</w:t>
        </w:r>
      </w:hyperlink>
    </w:p>
    <w:p w:rsidR="00AE23BF" w:rsidRDefault="00AE23BF" w:rsidP="00AE23BF">
      <w:pPr>
        <w:numPr>
          <w:ilvl w:val="0"/>
          <w:numId w:val="21"/>
        </w:numPr>
        <w:tabs>
          <w:tab w:val="clear" w:pos="855"/>
          <w:tab w:val="num" w:pos="503"/>
        </w:tabs>
        <w:spacing w:after="0" w:line="240" w:lineRule="auto"/>
        <w:ind w:left="426" w:hanging="348"/>
        <w:jc w:val="both"/>
        <w:rPr>
          <w:rFonts w:ascii="Times New Roman" w:hAnsi="Times New Roman"/>
          <w:sz w:val="24"/>
          <w:szCs w:val="24"/>
        </w:rPr>
      </w:pPr>
      <w:r w:rsidRPr="006C423E">
        <w:rPr>
          <w:rFonts w:ascii="Times New Roman" w:hAnsi="Times New Roman"/>
          <w:sz w:val="24"/>
          <w:szCs w:val="24"/>
        </w:rPr>
        <w:t xml:space="preserve">Фрейд, З. Введение в </w:t>
      </w:r>
      <w:proofErr w:type="gramStart"/>
      <w:r w:rsidRPr="006C423E">
        <w:rPr>
          <w:rFonts w:ascii="Times New Roman" w:hAnsi="Times New Roman"/>
          <w:sz w:val="24"/>
          <w:szCs w:val="24"/>
        </w:rPr>
        <w:t>психоанализ :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лекции / З. Фрейд. - 3-е изд., перераб. - </w:t>
      </w:r>
      <w:proofErr w:type="gramStart"/>
      <w:r w:rsidRPr="006C423E">
        <w:rPr>
          <w:rFonts w:ascii="Times New Roman" w:hAnsi="Times New Roman"/>
          <w:sz w:val="24"/>
          <w:szCs w:val="24"/>
        </w:rPr>
        <w:t>Москва :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Издательство СГУ, 2010. - 523 с. - ISBN 978-5-8323-0685-</w:t>
      </w:r>
      <w:proofErr w:type="gramStart"/>
      <w:r w:rsidRPr="006C423E">
        <w:rPr>
          <w:rFonts w:ascii="Times New Roman" w:hAnsi="Times New Roman"/>
          <w:sz w:val="24"/>
          <w:szCs w:val="24"/>
        </w:rPr>
        <w:t>8 ;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То же [Электронный ресурс]. - URL: </w:t>
      </w:r>
      <w:hyperlink r:id="rId17" w:history="1">
        <w:r w:rsidRPr="006C423E">
          <w:rPr>
            <w:rStyle w:val="aa"/>
            <w:rFonts w:ascii="Times New Roman" w:hAnsi="Times New Roman"/>
            <w:sz w:val="24"/>
            <w:szCs w:val="24"/>
          </w:rPr>
          <w:t>http://biblioclub.ru/index.php?page=book&amp;id=275169</w:t>
        </w:r>
      </w:hyperlink>
    </w:p>
    <w:p w:rsidR="00AE23BF" w:rsidRDefault="00AE23BF" w:rsidP="00AE23BF">
      <w:pPr>
        <w:numPr>
          <w:ilvl w:val="0"/>
          <w:numId w:val="21"/>
        </w:numPr>
        <w:tabs>
          <w:tab w:val="clear" w:pos="855"/>
          <w:tab w:val="num" w:pos="503"/>
        </w:tabs>
        <w:spacing w:after="0" w:line="240" w:lineRule="auto"/>
        <w:ind w:left="426" w:hanging="348"/>
        <w:jc w:val="both"/>
        <w:rPr>
          <w:rFonts w:ascii="Times New Roman" w:hAnsi="Times New Roman"/>
          <w:sz w:val="24"/>
          <w:szCs w:val="24"/>
        </w:rPr>
      </w:pPr>
      <w:r w:rsidRPr="006C423E">
        <w:rPr>
          <w:rFonts w:ascii="Times New Roman" w:hAnsi="Times New Roman"/>
          <w:sz w:val="24"/>
          <w:szCs w:val="24"/>
        </w:rPr>
        <w:t>Ходоров, Д. Танцевальная психотерапия и глубинная психология / Д. </w:t>
      </w:r>
      <w:proofErr w:type="gramStart"/>
      <w:r w:rsidRPr="006C423E">
        <w:rPr>
          <w:rFonts w:ascii="Times New Roman" w:hAnsi="Times New Roman"/>
          <w:sz w:val="24"/>
          <w:szCs w:val="24"/>
        </w:rPr>
        <w:t>Ходоров ;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пер. О.Д. Шустова. - </w:t>
      </w:r>
      <w:proofErr w:type="gramStart"/>
      <w:r w:rsidRPr="006C423E">
        <w:rPr>
          <w:rFonts w:ascii="Times New Roman" w:hAnsi="Times New Roman"/>
          <w:sz w:val="24"/>
          <w:szCs w:val="24"/>
        </w:rPr>
        <w:t>Москва :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23E">
        <w:rPr>
          <w:rFonts w:ascii="Times New Roman" w:hAnsi="Times New Roman"/>
          <w:sz w:val="24"/>
          <w:szCs w:val="24"/>
        </w:rPr>
        <w:t>Когито</w:t>
      </w:r>
      <w:proofErr w:type="spellEnd"/>
      <w:r w:rsidRPr="006C423E">
        <w:rPr>
          <w:rFonts w:ascii="Times New Roman" w:hAnsi="Times New Roman"/>
          <w:sz w:val="24"/>
          <w:szCs w:val="24"/>
        </w:rPr>
        <w:t>-Центр, 2009. - 232 с. - ISBN 978-5-89353-261-</w:t>
      </w:r>
      <w:proofErr w:type="gramStart"/>
      <w:r w:rsidRPr="006C423E">
        <w:rPr>
          <w:rFonts w:ascii="Times New Roman" w:hAnsi="Times New Roman"/>
          <w:sz w:val="24"/>
          <w:szCs w:val="24"/>
        </w:rPr>
        <w:t>6 ;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То же [Электронный ресурс]. - URL: </w:t>
      </w:r>
      <w:hyperlink r:id="rId18" w:history="1">
        <w:r w:rsidRPr="006C423E">
          <w:rPr>
            <w:rStyle w:val="aa"/>
            <w:rFonts w:ascii="Times New Roman" w:hAnsi="Times New Roman"/>
            <w:sz w:val="24"/>
            <w:szCs w:val="24"/>
          </w:rPr>
          <w:t>http://biblioclub.ru/index.php?page=book&amp;id=56472</w:t>
        </w:r>
      </w:hyperlink>
    </w:p>
    <w:p w:rsidR="00AE23BF" w:rsidRDefault="00AE23BF" w:rsidP="00AE23BF">
      <w:pPr>
        <w:numPr>
          <w:ilvl w:val="0"/>
          <w:numId w:val="21"/>
        </w:numPr>
        <w:tabs>
          <w:tab w:val="clear" w:pos="855"/>
          <w:tab w:val="num" w:pos="503"/>
        </w:tabs>
        <w:spacing w:after="0" w:line="240" w:lineRule="auto"/>
        <w:ind w:left="426" w:hanging="348"/>
        <w:jc w:val="both"/>
        <w:rPr>
          <w:rFonts w:ascii="Times New Roman" w:hAnsi="Times New Roman"/>
          <w:sz w:val="24"/>
          <w:szCs w:val="24"/>
        </w:rPr>
      </w:pPr>
      <w:r w:rsidRPr="00AE23BF">
        <w:rPr>
          <w:rFonts w:ascii="Times New Roman" w:hAnsi="Times New Roman"/>
          <w:sz w:val="24"/>
          <w:szCs w:val="24"/>
        </w:rPr>
        <w:t>Юнг, К.Г. Аналитическая психология / К.Г. </w:t>
      </w:r>
      <w:proofErr w:type="gramStart"/>
      <w:r w:rsidRPr="00AE23BF">
        <w:rPr>
          <w:rFonts w:ascii="Times New Roman" w:hAnsi="Times New Roman"/>
          <w:sz w:val="24"/>
          <w:szCs w:val="24"/>
        </w:rPr>
        <w:t>Юнг ;</w:t>
      </w:r>
      <w:proofErr w:type="gramEnd"/>
      <w:r w:rsidRPr="00AE2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3BF">
        <w:rPr>
          <w:rFonts w:ascii="Times New Roman" w:hAnsi="Times New Roman"/>
          <w:sz w:val="24"/>
          <w:szCs w:val="24"/>
        </w:rPr>
        <w:t>г.у</w:t>
      </w:r>
      <w:proofErr w:type="spellEnd"/>
      <w:r w:rsidRPr="00AE23BF">
        <w:rPr>
          <w:rFonts w:ascii="Times New Roman" w:hAnsi="Times New Roman"/>
          <w:sz w:val="24"/>
          <w:szCs w:val="24"/>
        </w:rPr>
        <w:t xml:space="preserve">. Современный. - </w:t>
      </w:r>
      <w:proofErr w:type="gramStart"/>
      <w:r w:rsidRPr="00AE23BF">
        <w:rPr>
          <w:rFonts w:ascii="Times New Roman" w:hAnsi="Times New Roman"/>
          <w:sz w:val="24"/>
          <w:szCs w:val="24"/>
        </w:rPr>
        <w:t>Москва :</w:t>
      </w:r>
      <w:proofErr w:type="gramEnd"/>
      <w:r w:rsidRPr="00AE23BF">
        <w:rPr>
          <w:rFonts w:ascii="Times New Roman" w:hAnsi="Times New Roman"/>
          <w:sz w:val="24"/>
          <w:szCs w:val="24"/>
        </w:rPr>
        <w:t xml:space="preserve"> Современный гуманитарный университет, 2001. - 195 с. - (Антология гуманитарных наук). - ISBN 5-8323-0090-</w:t>
      </w:r>
      <w:proofErr w:type="gramStart"/>
      <w:r w:rsidRPr="00AE23BF">
        <w:rPr>
          <w:rFonts w:ascii="Times New Roman" w:hAnsi="Times New Roman"/>
          <w:sz w:val="24"/>
          <w:szCs w:val="24"/>
        </w:rPr>
        <w:t>4 ;</w:t>
      </w:r>
      <w:proofErr w:type="gramEnd"/>
      <w:r w:rsidRPr="00AE23BF">
        <w:rPr>
          <w:rFonts w:ascii="Times New Roman" w:hAnsi="Times New Roman"/>
          <w:sz w:val="24"/>
          <w:szCs w:val="24"/>
        </w:rPr>
        <w:t xml:space="preserve"> То же [Электронный ресурс]. - URL: </w:t>
      </w:r>
      <w:hyperlink r:id="rId19" w:history="1">
        <w:r w:rsidRPr="00AE23BF">
          <w:rPr>
            <w:rStyle w:val="aa"/>
            <w:rFonts w:ascii="Times New Roman" w:hAnsi="Times New Roman"/>
            <w:sz w:val="24"/>
            <w:szCs w:val="24"/>
          </w:rPr>
          <w:t>http://biblioclub.ru/index.php?page=book&amp;id=275223</w:t>
        </w:r>
      </w:hyperlink>
    </w:p>
    <w:p w:rsidR="007C4C78" w:rsidRPr="007C4C78" w:rsidRDefault="007C4C78" w:rsidP="007C4C78">
      <w:pPr>
        <w:pStyle w:val="20"/>
        <w:spacing w:after="0"/>
        <w:ind w:left="0" w:firstLine="0"/>
        <w:rPr>
          <w:i/>
          <w:sz w:val="24"/>
        </w:rPr>
      </w:pPr>
    </w:p>
    <w:p w:rsidR="00C63951" w:rsidRPr="00945991" w:rsidRDefault="00C63951" w:rsidP="007C4C78">
      <w:pPr>
        <w:pStyle w:val="20"/>
        <w:spacing w:after="0"/>
        <w:ind w:left="0" w:firstLine="0"/>
        <w:rPr>
          <w:b/>
          <w:sz w:val="24"/>
        </w:rPr>
      </w:pPr>
      <w:r w:rsidRPr="00945991">
        <w:rPr>
          <w:b/>
          <w:sz w:val="24"/>
        </w:rPr>
        <w:t>9.1.2. Дополнительная литература</w:t>
      </w:r>
    </w:p>
    <w:p w:rsidR="00AE23BF" w:rsidRPr="006C423E" w:rsidRDefault="00AE23BF" w:rsidP="00AE23BF">
      <w:pPr>
        <w:numPr>
          <w:ilvl w:val="0"/>
          <w:numId w:val="22"/>
        </w:numPr>
        <w:shd w:val="clear" w:color="auto" w:fill="FFFFFF"/>
        <w:tabs>
          <w:tab w:val="clear" w:pos="855"/>
          <w:tab w:val="num" w:pos="36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423E">
        <w:rPr>
          <w:rFonts w:ascii="Times New Roman" w:hAnsi="Times New Roman"/>
          <w:sz w:val="24"/>
          <w:szCs w:val="24"/>
        </w:rPr>
        <w:t xml:space="preserve">Арт-терапия - новые горизонты / ред. А.И. Копытина. - </w:t>
      </w:r>
      <w:proofErr w:type="gramStart"/>
      <w:r w:rsidRPr="006C423E">
        <w:rPr>
          <w:rFonts w:ascii="Times New Roman" w:hAnsi="Times New Roman"/>
          <w:sz w:val="24"/>
          <w:szCs w:val="24"/>
        </w:rPr>
        <w:t>Москва :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23E">
        <w:rPr>
          <w:rFonts w:ascii="Times New Roman" w:hAnsi="Times New Roman"/>
          <w:sz w:val="24"/>
          <w:szCs w:val="24"/>
        </w:rPr>
        <w:t>Когито</w:t>
      </w:r>
      <w:proofErr w:type="spellEnd"/>
      <w:r w:rsidRPr="006C423E">
        <w:rPr>
          <w:rFonts w:ascii="Times New Roman" w:hAnsi="Times New Roman"/>
          <w:sz w:val="24"/>
          <w:szCs w:val="24"/>
        </w:rPr>
        <w:t>-Центр, 2006. - 336 с. - ISBN 5-89353-162-</w:t>
      </w:r>
      <w:proofErr w:type="gramStart"/>
      <w:r w:rsidRPr="006C423E">
        <w:rPr>
          <w:rFonts w:ascii="Times New Roman" w:hAnsi="Times New Roman"/>
          <w:sz w:val="24"/>
          <w:szCs w:val="24"/>
        </w:rPr>
        <w:t>0 ;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То же [Электронный ресурс]. - URL: </w:t>
      </w:r>
      <w:hyperlink r:id="rId20" w:history="1">
        <w:r w:rsidRPr="006C423E">
          <w:rPr>
            <w:rStyle w:val="aa"/>
            <w:rFonts w:ascii="Times New Roman" w:hAnsi="Times New Roman"/>
            <w:sz w:val="24"/>
            <w:szCs w:val="24"/>
          </w:rPr>
          <w:t>http://biblioclub.ru/index.php?page=book&amp;id=56489</w:t>
        </w:r>
      </w:hyperlink>
    </w:p>
    <w:p w:rsidR="00AE23BF" w:rsidRDefault="00AE23BF" w:rsidP="00AE23BF">
      <w:pPr>
        <w:numPr>
          <w:ilvl w:val="0"/>
          <w:numId w:val="22"/>
        </w:numPr>
        <w:shd w:val="clear" w:color="auto" w:fill="FFFFFF"/>
        <w:tabs>
          <w:tab w:val="clear" w:pos="855"/>
          <w:tab w:val="num" w:pos="36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423E">
        <w:rPr>
          <w:rFonts w:ascii="Times New Roman" w:hAnsi="Times New Roman"/>
          <w:sz w:val="24"/>
          <w:szCs w:val="24"/>
        </w:rPr>
        <w:t xml:space="preserve">Берн, Э.Л. Игры, в которые играют люди. Психология человеческих взаимоотношений / Э.Л. Берн. - </w:t>
      </w:r>
      <w:proofErr w:type="gramStart"/>
      <w:r w:rsidRPr="006C423E">
        <w:rPr>
          <w:rFonts w:ascii="Times New Roman" w:hAnsi="Times New Roman"/>
          <w:sz w:val="24"/>
          <w:szCs w:val="24"/>
        </w:rPr>
        <w:t>Москва :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Директ-Медиа, 2008. - 302 с. - ISBN </w:t>
      </w:r>
      <w:proofErr w:type="gramStart"/>
      <w:r w:rsidRPr="006C423E">
        <w:rPr>
          <w:rFonts w:ascii="Times New Roman" w:hAnsi="Times New Roman"/>
          <w:sz w:val="24"/>
          <w:szCs w:val="24"/>
        </w:rPr>
        <w:t>9785998915505 ;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То же [Электронный ресурс]. - URL: </w:t>
      </w:r>
      <w:hyperlink r:id="rId21" w:history="1">
        <w:r w:rsidRPr="006C423E">
          <w:rPr>
            <w:rStyle w:val="aa"/>
            <w:rFonts w:ascii="Times New Roman" w:hAnsi="Times New Roman"/>
            <w:sz w:val="24"/>
            <w:szCs w:val="24"/>
          </w:rPr>
          <w:t>http://biblioclub.ru/index.php?page=book&amp;id=39131</w:t>
        </w:r>
      </w:hyperlink>
    </w:p>
    <w:p w:rsidR="00AE23BF" w:rsidRDefault="00AE23BF" w:rsidP="00AE23BF">
      <w:pPr>
        <w:numPr>
          <w:ilvl w:val="0"/>
          <w:numId w:val="22"/>
        </w:numPr>
        <w:shd w:val="clear" w:color="auto" w:fill="FFFFFF"/>
        <w:tabs>
          <w:tab w:val="clear" w:pos="855"/>
          <w:tab w:val="num" w:pos="36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423E">
        <w:rPr>
          <w:rFonts w:ascii="Times New Roman" w:hAnsi="Times New Roman"/>
          <w:sz w:val="24"/>
          <w:szCs w:val="24"/>
        </w:rPr>
        <w:lastRenderedPageBreak/>
        <w:t xml:space="preserve">Берн, Э.Л. Люди, которые играют в игры / Э.Л. Берн. - </w:t>
      </w:r>
      <w:proofErr w:type="gramStart"/>
      <w:r w:rsidRPr="006C423E">
        <w:rPr>
          <w:rFonts w:ascii="Times New Roman" w:hAnsi="Times New Roman"/>
          <w:sz w:val="24"/>
          <w:szCs w:val="24"/>
        </w:rPr>
        <w:t>Москва :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Директ-Медиа, 2008. - 454 с. - ISBN </w:t>
      </w:r>
      <w:proofErr w:type="gramStart"/>
      <w:r w:rsidRPr="006C423E">
        <w:rPr>
          <w:rFonts w:ascii="Times New Roman" w:hAnsi="Times New Roman"/>
          <w:sz w:val="24"/>
          <w:szCs w:val="24"/>
        </w:rPr>
        <w:t>9785998915512 ;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То же [Электронный ресурс]. - URL: </w:t>
      </w:r>
      <w:hyperlink r:id="rId22" w:history="1">
        <w:r w:rsidRPr="006C423E">
          <w:rPr>
            <w:rStyle w:val="aa"/>
            <w:rFonts w:ascii="Times New Roman" w:hAnsi="Times New Roman"/>
            <w:sz w:val="24"/>
            <w:szCs w:val="24"/>
          </w:rPr>
          <w:t>http://biblioclub.ru/index.php?page=book&amp;id=39132</w:t>
        </w:r>
      </w:hyperlink>
    </w:p>
    <w:p w:rsidR="00AE23BF" w:rsidRDefault="00AE23BF" w:rsidP="00AE23BF">
      <w:pPr>
        <w:numPr>
          <w:ilvl w:val="0"/>
          <w:numId w:val="22"/>
        </w:numPr>
        <w:shd w:val="clear" w:color="auto" w:fill="FFFFFF"/>
        <w:tabs>
          <w:tab w:val="clear" w:pos="855"/>
          <w:tab w:val="num" w:pos="36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23BF">
        <w:rPr>
          <w:rFonts w:ascii="Times New Roman" w:hAnsi="Times New Roman"/>
          <w:sz w:val="24"/>
          <w:szCs w:val="24"/>
        </w:rPr>
        <w:t>Голдсмит</w:t>
      </w:r>
      <w:proofErr w:type="spellEnd"/>
      <w:r w:rsidRPr="00AE23BF">
        <w:rPr>
          <w:rFonts w:ascii="Times New Roman" w:hAnsi="Times New Roman"/>
          <w:sz w:val="24"/>
          <w:szCs w:val="24"/>
        </w:rPr>
        <w:t>, Г. Клинические и исторические аспекты психоанализа: Избранные работы / Г. </w:t>
      </w:r>
      <w:proofErr w:type="spellStart"/>
      <w:proofErr w:type="gramStart"/>
      <w:r w:rsidRPr="00AE23BF">
        <w:rPr>
          <w:rFonts w:ascii="Times New Roman" w:hAnsi="Times New Roman"/>
          <w:sz w:val="24"/>
          <w:szCs w:val="24"/>
        </w:rPr>
        <w:t>Голдсмит</w:t>
      </w:r>
      <w:proofErr w:type="spellEnd"/>
      <w:r w:rsidRPr="00AE23BF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AE23BF">
        <w:rPr>
          <w:rFonts w:ascii="Times New Roman" w:hAnsi="Times New Roman"/>
          <w:sz w:val="24"/>
          <w:szCs w:val="24"/>
        </w:rPr>
        <w:t xml:space="preserve"> Институт Практической Психологии и Психоанализа ; </w:t>
      </w:r>
      <w:proofErr w:type="spellStart"/>
      <w:r w:rsidRPr="00AE23BF">
        <w:rPr>
          <w:rFonts w:ascii="Times New Roman" w:hAnsi="Times New Roman"/>
          <w:sz w:val="24"/>
          <w:szCs w:val="24"/>
        </w:rPr>
        <w:t>нучн</w:t>
      </w:r>
      <w:proofErr w:type="spellEnd"/>
      <w:r w:rsidRPr="00AE23BF">
        <w:rPr>
          <w:rFonts w:ascii="Times New Roman" w:hAnsi="Times New Roman"/>
          <w:sz w:val="24"/>
          <w:szCs w:val="24"/>
        </w:rPr>
        <w:t xml:space="preserve">. ред. пер. К.В. </w:t>
      </w:r>
      <w:proofErr w:type="spellStart"/>
      <w:r w:rsidRPr="00AE23BF">
        <w:rPr>
          <w:rFonts w:ascii="Times New Roman" w:hAnsi="Times New Roman"/>
          <w:sz w:val="24"/>
          <w:szCs w:val="24"/>
        </w:rPr>
        <w:t>Ягнюк</w:t>
      </w:r>
      <w:proofErr w:type="spellEnd"/>
      <w:r w:rsidRPr="00AE23BF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AE23BF">
        <w:rPr>
          <w:rFonts w:ascii="Times New Roman" w:hAnsi="Times New Roman"/>
          <w:sz w:val="24"/>
          <w:szCs w:val="24"/>
        </w:rPr>
        <w:t>Москва :</w:t>
      </w:r>
      <w:proofErr w:type="gramEnd"/>
      <w:r w:rsidRPr="00AE2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3BF">
        <w:rPr>
          <w:rFonts w:ascii="Times New Roman" w:hAnsi="Times New Roman"/>
          <w:sz w:val="24"/>
          <w:szCs w:val="24"/>
        </w:rPr>
        <w:t>Когито</w:t>
      </w:r>
      <w:proofErr w:type="spellEnd"/>
      <w:r w:rsidRPr="00AE23BF">
        <w:rPr>
          <w:rFonts w:ascii="Times New Roman" w:hAnsi="Times New Roman"/>
          <w:sz w:val="24"/>
          <w:szCs w:val="24"/>
        </w:rPr>
        <w:t>-Центр, 2015. - 263 с. - (Библиотека Института практической психологии и психоанализа). - Библиогр. в кн.. - ISBN 978-5-89353-462-</w:t>
      </w:r>
      <w:proofErr w:type="gramStart"/>
      <w:r w:rsidRPr="00AE23BF">
        <w:rPr>
          <w:rFonts w:ascii="Times New Roman" w:hAnsi="Times New Roman"/>
          <w:sz w:val="24"/>
          <w:szCs w:val="24"/>
        </w:rPr>
        <w:t>7 ;</w:t>
      </w:r>
      <w:proofErr w:type="gramEnd"/>
      <w:r w:rsidRPr="00AE23BF">
        <w:rPr>
          <w:rFonts w:ascii="Times New Roman" w:hAnsi="Times New Roman"/>
          <w:sz w:val="24"/>
          <w:szCs w:val="24"/>
        </w:rPr>
        <w:t xml:space="preserve"> То же [Электронный ресурс]. - URL: </w:t>
      </w:r>
      <w:hyperlink r:id="rId23" w:history="1">
        <w:r w:rsidRPr="00AE23BF">
          <w:rPr>
            <w:rStyle w:val="aa"/>
            <w:rFonts w:ascii="Times New Roman" w:hAnsi="Times New Roman"/>
            <w:sz w:val="24"/>
            <w:szCs w:val="24"/>
          </w:rPr>
          <w:t>http://biblioclub.ru/index.php?page=book&amp;id=430536</w:t>
        </w:r>
      </w:hyperlink>
    </w:p>
    <w:p w:rsidR="00AE23BF" w:rsidRDefault="00AE23BF" w:rsidP="00AE23BF">
      <w:pPr>
        <w:numPr>
          <w:ilvl w:val="0"/>
          <w:numId w:val="22"/>
        </w:numPr>
        <w:shd w:val="clear" w:color="auto" w:fill="FFFFFF"/>
        <w:tabs>
          <w:tab w:val="clear" w:pos="855"/>
          <w:tab w:val="num" w:pos="36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423E">
        <w:rPr>
          <w:rFonts w:ascii="Times New Roman" w:hAnsi="Times New Roman"/>
          <w:sz w:val="24"/>
          <w:szCs w:val="24"/>
        </w:rPr>
        <w:t xml:space="preserve">Григорьев, Н.Б. </w:t>
      </w:r>
      <w:proofErr w:type="spellStart"/>
      <w:r w:rsidRPr="006C423E">
        <w:rPr>
          <w:rFonts w:ascii="Times New Roman" w:hAnsi="Times New Roman"/>
          <w:sz w:val="24"/>
          <w:szCs w:val="24"/>
        </w:rPr>
        <w:t>Психотехнологии</w:t>
      </w:r>
      <w:proofErr w:type="spellEnd"/>
      <w:r w:rsidRPr="006C423E">
        <w:rPr>
          <w:rFonts w:ascii="Times New Roman" w:hAnsi="Times New Roman"/>
          <w:sz w:val="24"/>
          <w:szCs w:val="24"/>
        </w:rPr>
        <w:t xml:space="preserve"> группового </w:t>
      </w:r>
      <w:proofErr w:type="gramStart"/>
      <w:r w:rsidRPr="006C423E">
        <w:rPr>
          <w:rFonts w:ascii="Times New Roman" w:hAnsi="Times New Roman"/>
          <w:sz w:val="24"/>
          <w:szCs w:val="24"/>
        </w:rPr>
        <w:t>тренинга :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учебное пособие / Н.Б. Григорьев. - Санкт-</w:t>
      </w:r>
      <w:proofErr w:type="gramStart"/>
      <w:r w:rsidRPr="006C423E">
        <w:rPr>
          <w:rFonts w:ascii="Times New Roman" w:hAnsi="Times New Roman"/>
          <w:sz w:val="24"/>
          <w:szCs w:val="24"/>
        </w:rPr>
        <w:t>Петербург :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Санкт-Петербургский государственный институт психологии и социальной работы, 2008. - 176 </w:t>
      </w:r>
      <w:proofErr w:type="gramStart"/>
      <w:r w:rsidRPr="006C423E">
        <w:rPr>
          <w:rFonts w:ascii="Times New Roman" w:hAnsi="Times New Roman"/>
          <w:sz w:val="24"/>
          <w:szCs w:val="24"/>
        </w:rPr>
        <w:t>с. :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ил. - Библиогр. в кн. - ISBN 978-5-98238-012-8 ; То же [Электронный ресурс]. - URL: </w:t>
      </w:r>
      <w:hyperlink r:id="rId24" w:history="1">
        <w:r w:rsidRPr="006C423E">
          <w:rPr>
            <w:rStyle w:val="aa"/>
            <w:rFonts w:ascii="Times New Roman" w:hAnsi="Times New Roman"/>
            <w:sz w:val="24"/>
            <w:szCs w:val="24"/>
          </w:rPr>
          <w:t>http://biblioclub.ru/index.php?page=book&amp;id=277328</w:t>
        </w:r>
      </w:hyperlink>
    </w:p>
    <w:p w:rsidR="00AE23BF" w:rsidRPr="006C423E" w:rsidRDefault="00AE23BF" w:rsidP="00AE23BF">
      <w:pPr>
        <w:numPr>
          <w:ilvl w:val="0"/>
          <w:numId w:val="22"/>
        </w:numPr>
        <w:shd w:val="clear" w:color="auto" w:fill="FFFFFF"/>
        <w:tabs>
          <w:tab w:val="clear" w:pos="855"/>
          <w:tab w:val="num" w:pos="36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423E">
        <w:rPr>
          <w:rFonts w:ascii="Times New Roman" w:hAnsi="Times New Roman"/>
          <w:sz w:val="24"/>
          <w:szCs w:val="24"/>
        </w:rPr>
        <w:t xml:space="preserve">Зеленский, В.В. Базовый курс аналитической психологии, или </w:t>
      </w:r>
      <w:proofErr w:type="spellStart"/>
      <w:r w:rsidRPr="006C423E">
        <w:rPr>
          <w:rFonts w:ascii="Times New Roman" w:hAnsi="Times New Roman"/>
          <w:sz w:val="24"/>
          <w:szCs w:val="24"/>
        </w:rPr>
        <w:t>Юнгианский</w:t>
      </w:r>
      <w:proofErr w:type="spellEnd"/>
      <w:r w:rsidRPr="006C4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23E">
        <w:rPr>
          <w:rFonts w:ascii="Times New Roman" w:hAnsi="Times New Roman"/>
          <w:sz w:val="24"/>
          <w:szCs w:val="24"/>
        </w:rPr>
        <w:t>бревиарий</w:t>
      </w:r>
      <w:proofErr w:type="spellEnd"/>
      <w:r w:rsidRPr="006C423E">
        <w:rPr>
          <w:rFonts w:ascii="Times New Roman" w:hAnsi="Times New Roman"/>
          <w:sz w:val="24"/>
          <w:szCs w:val="24"/>
        </w:rPr>
        <w:t xml:space="preserve"> / В.В. Зеленский. - </w:t>
      </w:r>
      <w:proofErr w:type="gramStart"/>
      <w:r w:rsidRPr="006C423E">
        <w:rPr>
          <w:rFonts w:ascii="Times New Roman" w:hAnsi="Times New Roman"/>
          <w:sz w:val="24"/>
          <w:szCs w:val="24"/>
        </w:rPr>
        <w:t>Москва :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23E">
        <w:rPr>
          <w:rFonts w:ascii="Times New Roman" w:hAnsi="Times New Roman"/>
          <w:sz w:val="24"/>
          <w:szCs w:val="24"/>
        </w:rPr>
        <w:t>Когито</w:t>
      </w:r>
      <w:proofErr w:type="spellEnd"/>
      <w:r w:rsidRPr="006C423E">
        <w:rPr>
          <w:rFonts w:ascii="Times New Roman" w:hAnsi="Times New Roman"/>
          <w:sz w:val="24"/>
          <w:szCs w:val="24"/>
        </w:rPr>
        <w:t>-Центр, 2004. - 256 с. - ISBN 5-89353-146-</w:t>
      </w:r>
      <w:proofErr w:type="gramStart"/>
      <w:r w:rsidRPr="006C423E">
        <w:rPr>
          <w:rFonts w:ascii="Times New Roman" w:hAnsi="Times New Roman"/>
          <w:sz w:val="24"/>
          <w:szCs w:val="24"/>
        </w:rPr>
        <w:t>9 ;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То же [Электронный ресурс]. - URL: </w:t>
      </w:r>
      <w:hyperlink r:id="rId25" w:history="1">
        <w:r w:rsidRPr="006C423E">
          <w:rPr>
            <w:rStyle w:val="aa"/>
            <w:rFonts w:ascii="Times New Roman" w:hAnsi="Times New Roman"/>
            <w:sz w:val="24"/>
            <w:szCs w:val="24"/>
          </w:rPr>
          <w:t>http://biblioclub.ru/index.php?page=book&amp;id=57344</w:t>
        </w:r>
      </w:hyperlink>
    </w:p>
    <w:p w:rsidR="00AE23BF" w:rsidRDefault="00AE23BF" w:rsidP="00AE23BF">
      <w:pPr>
        <w:numPr>
          <w:ilvl w:val="0"/>
          <w:numId w:val="22"/>
        </w:numPr>
        <w:shd w:val="clear" w:color="auto" w:fill="FFFFFF"/>
        <w:tabs>
          <w:tab w:val="clear" w:pos="855"/>
          <w:tab w:val="num" w:pos="36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23BF">
        <w:rPr>
          <w:rFonts w:ascii="Times New Roman" w:hAnsi="Times New Roman"/>
          <w:sz w:val="24"/>
          <w:szCs w:val="24"/>
        </w:rPr>
        <w:t>Калшед</w:t>
      </w:r>
      <w:proofErr w:type="spellEnd"/>
      <w:r w:rsidRPr="00AE23BF">
        <w:rPr>
          <w:rFonts w:ascii="Times New Roman" w:hAnsi="Times New Roman"/>
          <w:sz w:val="24"/>
          <w:szCs w:val="24"/>
        </w:rPr>
        <w:t>, Д. Внутренний мир травмы: Архетипические защиты личностного духа / Д. </w:t>
      </w:r>
      <w:proofErr w:type="spellStart"/>
      <w:proofErr w:type="gramStart"/>
      <w:r w:rsidRPr="00AE23BF">
        <w:rPr>
          <w:rFonts w:ascii="Times New Roman" w:hAnsi="Times New Roman"/>
          <w:sz w:val="24"/>
          <w:szCs w:val="24"/>
        </w:rPr>
        <w:t>Калшед</w:t>
      </w:r>
      <w:proofErr w:type="spellEnd"/>
      <w:r w:rsidRPr="00AE23BF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AE23BF">
        <w:rPr>
          <w:rFonts w:ascii="Times New Roman" w:hAnsi="Times New Roman"/>
          <w:sz w:val="24"/>
          <w:szCs w:val="24"/>
        </w:rPr>
        <w:t xml:space="preserve"> ред. и пер. с англ. В.А. </w:t>
      </w:r>
      <w:proofErr w:type="spellStart"/>
      <w:r w:rsidRPr="00AE23BF">
        <w:rPr>
          <w:rFonts w:ascii="Times New Roman" w:hAnsi="Times New Roman"/>
          <w:sz w:val="24"/>
          <w:szCs w:val="24"/>
        </w:rPr>
        <w:t>Агаркова</w:t>
      </w:r>
      <w:proofErr w:type="spellEnd"/>
      <w:r w:rsidRPr="00AE23BF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AE23BF">
        <w:rPr>
          <w:rFonts w:ascii="Times New Roman" w:hAnsi="Times New Roman"/>
          <w:sz w:val="24"/>
          <w:szCs w:val="24"/>
        </w:rPr>
        <w:t>Москва :</w:t>
      </w:r>
      <w:proofErr w:type="gramEnd"/>
      <w:r w:rsidRPr="00AE2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3BF">
        <w:rPr>
          <w:rFonts w:ascii="Times New Roman" w:hAnsi="Times New Roman"/>
          <w:sz w:val="24"/>
          <w:szCs w:val="24"/>
        </w:rPr>
        <w:t>Когито</w:t>
      </w:r>
      <w:proofErr w:type="spellEnd"/>
      <w:r w:rsidRPr="00AE23BF">
        <w:rPr>
          <w:rFonts w:ascii="Times New Roman" w:hAnsi="Times New Roman"/>
          <w:sz w:val="24"/>
          <w:szCs w:val="24"/>
        </w:rPr>
        <w:t>-Центр, 2015. - 398 с. - (Современная психотерапия). - Библиогр. в кн.. - ISBN 978-5-89353-440-</w:t>
      </w:r>
      <w:proofErr w:type="gramStart"/>
      <w:r w:rsidRPr="00AE23BF">
        <w:rPr>
          <w:rFonts w:ascii="Times New Roman" w:hAnsi="Times New Roman"/>
          <w:sz w:val="24"/>
          <w:szCs w:val="24"/>
        </w:rPr>
        <w:t>5 ;</w:t>
      </w:r>
      <w:proofErr w:type="gramEnd"/>
      <w:r w:rsidRPr="00AE23BF">
        <w:rPr>
          <w:rFonts w:ascii="Times New Roman" w:hAnsi="Times New Roman"/>
          <w:sz w:val="24"/>
          <w:szCs w:val="24"/>
        </w:rPr>
        <w:t xml:space="preserve"> То же [Электронный ресурс]. - URL: </w:t>
      </w:r>
      <w:hyperlink r:id="rId26" w:history="1">
        <w:r w:rsidRPr="00AE23BF">
          <w:rPr>
            <w:rStyle w:val="aa"/>
            <w:rFonts w:ascii="Times New Roman" w:hAnsi="Times New Roman"/>
            <w:sz w:val="24"/>
            <w:szCs w:val="24"/>
          </w:rPr>
          <w:t>http://biblioclub.ru/index.php?page=book&amp;id=430541</w:t>
        </w:r>
      </w:hyperlink>
    </w:p>
    <w:p w:rsidR="00AE23BF" w:rsidRPr="00AE23BF" w:rsidRDefault="00AE23BF" w:rsidP="00AE23BF">
      <w:pPr>
        <w:numPr>
          <w:ilvl w:val="0"/>
          <w:numId w:val="22"/>
        </w:numPr>
        <w:shd w:val="clear" w:color="auto" w:fill="FFFFFF"/>
        <w:tabs>
          <w:tab w:val="clear" w:pos="855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23BF">
        <w:rPr>
          <w:rFonts w:ascii="Times New Roman" w:hAnsi="Times New Roman"/>
          <w:sz w:val="24"/>
          <w:szCs w:val="24"/>
        </w:rPr>
        <w:t xml:space="preserve">Когнитивная психотерапия расстройств личности / под ред. Аарона Бека, Артура </w:t>
      </w:r>
      <w:proofErr w:type="spellStart"/>
      <w:proofErr w:type="gramStart"/>
      <w:r w:rsidRPr="00AE23BF">
        <w:rPr>
          <w:rFonts w:ascii="Times New Roman" w:hAnsi="Times New Roman"/>
          <w:sz w:val="24"/>
          <w:szCs w:val="24"/>
        </w:rPr>
        <w:t>Фримена</w:t>
      </w:r>
      <w:proofErr w:type="spellEnd"/>
      <w:r w:rsidRPr="00AE23BF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AE23BF">
        <w:rPr>
          <w:rFonts w:ascii="Times New Roman" w:hAnsi="Times New Roman"/>
          <w:sz w:val="24"/>
          <w:szCs w:val="24"/>
        </w:rPr>
        <w:t xml:space="preserve"> [пер. с англ. С. Комарова] .— СПб. [и др.] : Питер, 2002 .— 541, [1] с. http://www.psichiatrai.lt/info/Asmenybes_sutrikimu_KET.pdf</w:t>
      </w:r>
    </w:p>
    <w:p w:rsidR="00AE23BF" w:rsidRDefault="00AE23BF" w:rsidP="00AE23BF">
      <w:pPr>
        <w:numPr>
          <w:ilvl w:val="0"/>
          <w:numId w:val="22"/>
        </w:numPr>
        <w:shd w:val="clear" w:color="auto" w:fill="FFFFFF"/>
        <w:tabs>
          <w:tab w:val="clear" w:pos="855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23BF">
        <w:rPr>
          <w:rFonts w:ascii="Times New Roman" w:hAnsi="Times New Roman"/>
          <w:sz w:val="24"/>
          <w:szCs w:val="24"/>
        </w:rPr>
        <w:t xml:space="preserve">Когнитивная терапия депрессии / А. Т. Бек, А. Дж. Раш, Б. Ф. </w:t>
      </w:r>
      <w:proofErr w:type="spellStart"/>
      <w:r w:rsidRPr="00AE23BF">
        <w:rPr>
          <w:rFonts w:ascii="Times New Roman" w:hAnsi="Times New Roman"/>
          <w:sz w:val="24"/>
          <w:szCs w:val="24"/>
        </w:rPr>
        <w:t>Шо</w:t>
      </w:r>
      <w:proofErr w:type="spellEnd"/>
      <w:r w:rsidRPr="00AE23BF">
        <w:rPr>
          <w:rFonts w:ascii="Times New Roman" w:hAnsi="Times New Roman"/>
          <w:sz w:val="24"/>
          <w:szCs w:val="24"/>
        </w:rPr>
        <w:t xml:space="preserve">, Г. </w:t>
      </w:r>
      <w:proofErr w:type="gramStart"/>
      <w:r w:rsidRPr="00AE23BF">
        <w:rPr>
          <w:rFonts w:ascii="Times New Roman" w:hAnsi="Times New Roman"/>
          <w:sz w:val="24"/>
          <w:szCs w:val="24"/>
        </w:rPr>
        <w:t>Эмери ;</w:t>
      </w:r>
      <w:proofErr w:type="gramEnd"/>
      <w:r w:rsidRPr="00AE23BF">
        <w:rPr>
          <w:rFonts w:ascii="Times New Roman" w:hAnsi="Times New Roman"/>
          <w:sz w:val="24"/>
          <w:szCs w:val="24"/>
        </w:rPr>
        <w:t xml:space="preserve"> Пер. с англ. А. </w:t>
      </w:r>
      <w:proofErr w:type="spellStart"/>
      <w:r w:rsidRPr="00AE23BF">
        <w:rPr>
          <w:rFonts w:ascii="Times New Roman" w:hAnsi="Times New Roman"/>
          <w:sz w:val="24"/>
          <w:szCs w:val="24"/>
        </w:rPr>
        <w:t>Татлыбаевой</w:t>
      </w:r>
      <w:proofErr w:type="spellEnd"/>
      <w:r w:rsidRPr="00AE23BF">
        <w:rPr>
          <w:rFonts w:ascii="Times New Roman" w:hAnsi="Times New Roman"/>
          <w:sz w:val="24"/>
          <w:szCs w:val="24"/>
        </w:rPr>
        <w:t xml:space="preserve"> .— СПб. : Питер, 2003 .— 304 с.  </w:t>
      </w:r>
      <w:hyperlink r:id="rId27" w:history="1">
        <w:r w:rsidRPr="006D5ACE">
          <w:rPr>
            <w:rStyle w:val="aa"/>
            <w:rFonts w:ascii="Times New Roman" w:hAnsi="Times New Roman"/>
            <w:sz w:val="24"/>
            <w:szCs w:val="24"/>
          </w:rPr>
          <w:t>http://larskih.ru/wp-content/uploads/2017/09/%D0%BA%D0%BE%D0%B3%D0%BD%D0%B8%D1%82%D0%B8%D0%B2%D0%BD%D0%B0%D1%8F-%D1%82%D0%B5%D1%80%D0%B0%D0%BF%D0%B8%D1%8F-%D0%91%D0%B5%D0%BA.pdf</w:t>
        </w:r>
      </w:hyperlink>
    </w:p>
    <w:p w:rsidR="00AE23BF" w:rsidRDefault="00AE23BF" w:rsidP="00AE23BF">
      <w:pPr>
        <w:numPr>
          <w:ilvl w:val="0"/>
          <w:numId w:val="22"/>
        </w:numPr>
        <w:shd w:val="clear" w:color="auto" w:fill="FFFFFF"/>
        <w:tabs>
          <w:tab w:val="clear" w:pos="855"/>
          <w:tab w:val="num" w:pos="36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423E">
        <w:rPr>
          <w:rFonts w:ascii="Times New Roman" w:hAnsi="Times New Roman"/>
          <w:sz w:val="24"/>
          <w:szCs w:val="24"/>
        </w:rPr>
        <w:t>Контрперенос</w:t>
      </w:r>
      <w:proofErr w:type="spellEnd"/>
      <w:r w:rsidRPr="006C423E">
        <w:rPr>
          <w:rFonts w:ascii="Times New Roman" w:hAnsi="Times New Roman"/>
          <w:sz w:val="24"/>
          <w:szCs w:val="24"/>
        </w:rPr>
        <w:t xml:space="preserve"> в психоаналитической психотерапии детей / ред. Д. </w:t>
      </w:r>
      <w:proofErr w:type="spellStart"/>
      <w:r w:rsidRPr="006C423E">
        <w:rPr>
          <w:rFonts w:ascii="Times New Roman" w:hAnsi="Times New Roman"/>
          <w:sz w:val="24"/>
          <w:szCs w:val="24"/>
        </w:rPr>
        <w:t>Циантис</w:t>
      </w:r>
      <w:proofErr w:type="spellEnd"/>
      <w:r w:rsidRPr="006C423E">
        <w:rPr>
          <w:rFonts w:ascii="Times New Roman" w:hAnsi="Times New Roman"/>
          <w:sz w:val="24"/>
          <w:szCs w:val="24"/>
        </w:rPr>
        <w:t xml:space="preserve">, А.М. </w:t>
      </w:r>
      <w:proofErr w:type="spellStart"/>
      <w:proofErr w:type="gramStart"/>
      <w:r w:rsidRPr="006C423E">
        <w:rPr>
          <w:rFonts w:ascii="Times New Roman" w:hAnsi="Times New Roman"/>
          <w:sz w:val="24"/>
          <w:szCs w:val="24"/>
        </w:rPr>
        <w:t>Сандлер</w:t>
      </w:r>
      <w:proofErr w:type="spellEnd"/>
      <w:r w:rsidRPr="006C423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пер. А.Н. </w:t>
      </w:r>
      <w:proofErr w:type="spellStart"/>
      <w:r w:rsidRPr="006C423E">
        <w:rPr>
          <w:rFonts w:ascii="Times New Roman" w:hAnsi="Times New Roman"/>
          <w:sz w:val="24"/>
          <w:szCs w:val="24"/>
        </w:rPr>
        <w:t>Багрянцева</w:t>
      </w:r>
      <w:proofErr w:type="spellEnd"/>
      <w:r w:rsidRPr="006C423E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6C423E">
        <w:rPr>
          <w:rFonts w:ascii="Times New Roman" w:hAnsi="Times New Roman"/>
          <w:sz w:val="24"/>
          <w:szCs w:val="24"/>
        </w:rPr>
        <w:t>Москва :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23E">
        <w:rPr>
          <w:rFonts w:ascii="Times New Roman" w:hAnsi="Times New Roman"/>
          <w:sz w:val="24"/>
          <w:szCs w:val="24"/>
        </w:rPr>
        <w:t>Когито</w:t>
      </w:r>
      <w:proofErr w:type="spellEnd"/>
      <w:r w:rsidRPr="006C423E">
        <w:rPr>
          <w:rFonts w:ascii="Times New Roman" w:hAnsi="Times New Roman"/>
          <w:sz w:val="24"/>
          <w:szCs w:val="24"/>
        </w:rPr>
        <w:t>-Центр, 2005. - 149 с. - ISBN 5-89353-165-</w:t>
      </w:r>
      <w:proofErr w:type="gramStart"/>
      <w:r w:rsidRPr="006C423E">
        <w:rPr>
          <w:rFonts w:ascii="Times New Roman" w:hAnsi="Times New Roman"/>
          <w:sz w:val="24"/>
          <w:szCs w:val="24"/>
        </w:rPr>
        <w:t>5 ;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То же [Электронный ресурс]. - URL: </w:t>
      </w:r>
      <w:hyperlink r:id="rId28" w:history="1">
        <w:r w:rsidRPr="006C423E">
          <w:rPr>
            <w:rStyle w:val="aa"/>
            <w:rFonts w:ascii="Times New Roman" w:hAnsi="Times New Roman"/>
            <w:sz w:val="24"/>
            <w:szCs w:val="24"/>
          </w:rPr>
          <w:t>http://biblioclub.ru/index.php?page=book&amp;id=56475</w:t>
        </w:r>
      </w:hyperlink>
    </w:p>
    <w:p w:rsidR="00AE23BF" w:rsidRDefault="00AE23BF" w:rsidP="00AE23BF">
      <w:pPr>
        <w:numPr>
          <w:ilvl w:val="0"/>
          <w:numId w:val="22"/>
        </w:numPr>
        <w:shd w:val="clear" w:color="auto" w:fill="FFFFFF"/>
        <w:tabs>
          <w:tab w:val="clear" w:pos="855"/>
          <w:tab w:val="num" w:pos="36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423E">
        <w:rPr>
          <w:rFonts w:ascii="Times New Roman" w:hAnsi="Times New Roman"/>
          <w:sz w:val="24"/>
          <w:szCs w:val="24"/>
        </w:rPr>
        <w:t>Кохут</w:t>
      </w:r>
      <w:proofErr w:type="spellEnd"/>
      <w:r w:rsidRPr="006C423E">
        <w:rPr>
          <w:rFonts w:ascii="Times New Roman" w:hAnsi="Times New Roman"/>
          <w:sz w:val="24"/>
          <w:szCs w:val="24"/>
        </w:rPr>
        <w:t>, Х. Анализ самости / Х. </w:t>
      </w:r>
      <w:proofErr w:type="spellStart"/>
      <w:r w:rsidRPr="006C423E">
        <w:rPr>
          <w:rFonts w:ascii="Times New Roman" w:hAnsi="Times New Roman"/>
          <w:sz w:val="24"/>
          <w:szCs w:val="24"/>
        </w:rPr>
        <w:t>Кохут</w:t>
      </w:r>
      <w:proofErr w:type="spellEnd"/>
      <w:r w:rsidRPr="006C423E">
        <w:rPr>
          <w:rFonts w:ascii="Times New Roman" w:hAnsi="Times New Roman"/>
          <w:sz w:val="24"/>
          <w:szCs w:val="24"/>
        </w:rPr>
        <w:t xml:space="preserve"> ; пер. А.М. Боковиков. - : </w:t>
      </w:r>
      <w:proofErr w:type="spellStart"/>
      <w:r w:rsidRPr="006C423E">
        <w:rPr>
          <w:rFonts w:ascii="Times New Roman" w:hAnsi="Times New Roman"/>
          <w:sz w:val="24"/>
          <w:szCs w:val="24"/>
        </w:rPr>
        <w:t>Когито</w:t>
      </w:r>
      <w:proofErr w:type="spellEnd"/>
      <w:r w:rsidRPr="006C423E">
        <w:rPr>
          <w:rFonts w:ascii="Times New Roman" w:hAnsi="Times New Roman"/>
          <w:sz w:val="24"/>
          <w:szCs w:val="24"/>
        </w:rPr>
        <w:t>-Центр, 2003. - 369 с. - ISBN 5-89353-093-</w:t>
      </w:r>
      <w:proofErr w:type="gramStart"/>
      <w:r w:rsidRPr="006C423E">
        <w:rPr>
          <w:rFonts w:ascii="Times New Roman" w:hAnsi="Times New Roman"/>
          <w:sz w:val="24"/>
          <w:szCs w:val="24"/>
        </w:rPr>
        <w:t>4 ;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То же [Электронный ресурс]. - URL: </w:t>
      </w:r>
      <w:hyperlink r:id="rId29" w:history="1">
        <w:r w:rsidRPr="006C423E">
          <w:rPr>
            <w:rStyle w:val="aa"/>
            <w:rFonts w:ascii="Times New Roman" w:hAnsi="Times New Roman"/>
            <w:sz w:val="24"/>
            <w:szCs w:val="24"/>
          </w:rPr>
          <w:t>http://biblioclub.ru/index.php?page=book&amp;id=57022</w:t>
        </w:r>
      </w:hyperlink>
    </w:p>
    <w:p w:rsidR="00AE23BF" w:rsidRPr="00AE23BF" w:rsidRDefault="00AE23BF" w:rsidP="00AE23BF">
      <w:pPr>
        <w:numPr>
          <w:ilvl w:val="0"/>
          <w:numId w:val="22"/>
        </w:numPr>
        <w:shd w:val="clear" w:color="auto" w:fill="FFFFFF"/>
        <w:tabs>
          <w:tab w:val="clear" w:pos="855"/>
          <w:tab w:val="num" w:pos="36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23BF">
        <w:rPr>
          <w:rFonts w:ascii="Times New Roman" w:hAnsi="Times New Roman"/>
          <w:sz w:val="24"/>
          <w:szCs w:val="24"/>
        </w:rPr>
        <w:t>Кохут</w:t>
      </w:r>
      <w:proofErr w:type="spellEnd"/>
      <w:r w:rsidRPr="00AE23BF">
        <w:rPr>
          <w:rFonts w:ascii="Times New Roman" w:hAnsi="Times New Roman"/>
          <w:sz w:val="24"/>
          <w:szCs w:val="24"/>
        </w:rPr>
        <w:t>, Х. Восстановление самости / Х. </w:t>
      </w:r>
      <w:proofErr w:type="spellStart"/>
      <w:proofErr w:type="gramStart"/>
      <w:r w:rsidRPr="00AE23BF">
        <w:rPr>
          <w:rFonts w:ascii="Times New Roman" w:hAnsi="Times New Roman"/>
          <w:sz w:val="24"/>
          <w:szCs w:val="24"/>
        </w:rPr>
        <w:t>Кохут</w:t>
      </w:r>
      <w:proofErr w:type="spellEnd"/>
      <w:r w:rsidRPr="00AE23BF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AE23BF">
        <w:rPr>
          <w:rFonts w:ascii="Times New Roman" w:hAnsi="Times New Roman"/>
          <w:sz w:val="24"/>
          <w:szCs w:val="24"/>
        </w:rPr>
        <w:t xml:space="preserve"> пер. А.М. Боковиков. - </w:t>
      </w:r>
      <w:proofErr w:type="gramStart"/>
      <w:r w:rsidRPr="00AE23BF">
        <w:rPr>
          <w:rFonts w:ascii="Times New Roman" w:hAnsi="Times New Roman"/>
          <w:sz w:val="24"/>
          <w:szCs w:val="24"/>
        </w:rPr>
        <w:t>Москва :</w:t>
      </w:r>
      <w:proofErr w:type="gramEnd"/>
      <w:r w:rsidRPr="00AE2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3BF">
        <w:rPr>
          <w:rFonts w:ascii="Times New Roman" w:hAnsi="Times New Roman"/>
          <w:sz w:val="24"/>
          <w:szCs w:val="24"/>
        </w:rPr>
        <w:t>Когито</w:t>
      </w:r>
      <w:proofErr w:type="spellEnd"/>
      <w:r w:rsidRPr="00AE23BF">
        <w:rPr>
          <w:rFonts w:ascii="Times New Roman" w:hAnsi="Times New Roman"/>
          <w:sz w:val="24"/>
          <w:szCs w:val="24"/>
        </w:rPr>
        <w:t>-Центр, 2002. - 316 с. - ISBN 5-89353-058-</w:t>
      </w:r>
      <w:proofErr w:type="gramStart"/>
      <w:r w:rsidRPr="00AE23BF">
        <w:rPr>
          <w:rFonts w:ascii="Times New Roman" w:hAnsi="Times New Roman"/>
          <w:sz w:val="24"/>
          <w:szCs w:val="24"/>
        </w:rPr>
        <w:t>6 ;</w:t>
      </w:r>
      <w:proofErr w:type="gramEnd"/>
      <w:r w:rsidRPr="00AE23BF">
        <w:rPr>
          <w:rFonts w:ascii="Times New Roman" w:hAnsi="Times New Roman"/>
          <w:sz w:val="24"/>
          <w:szCs w:val="24"/>
        </w:rPr>
        <w:t xml:space="preserve"> То же [Электронный ресурс]. - URL: </w:t>
      </w:r>
      <w:hyperlink r:id="rId30" w:history="1">
        <w:r w:rsidRPr="00AE23BF">
          <w:rPr>
            <w:rStyle w:val="aa"/>
            <w:rFonts w:ascii="Times New Roman" w:hAnsi="Times New Roman"/>
            <w:sz w:val="24"/>
            <w:szCs w:val="24"/>
          </w:rPr>
          <w:t>http://biblioclub.ru/index.php?page=book&amp;id=56418</w:t>
        </w:r>
      </w:hyperlink>
    </w:p>
    <w:p w:rsidR="00AE23BF" w:rsidRDefault="00AE23BF" w:rsidP="00AE23BF">
      <w:pPr>
        <w:numPr>
          <w:ilvl w:val="0"/>
          <w:numId w:val="22"/>
        </w:numPr>
        <w:shd w:val="clear" w:color="auto" w:fill="FFFFFF"/>
        <w:tabs>
          <w:tab w:val="clear" w:pos="855"/>
          <w:tab w:val="num" w:pos="36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23BF">
        <w:rPr>
          <w:rFonts w:ascii="Times New Roman" w:hAnsi="Times New Roman"/>
          <w:sz w:val="24"/>
          <w:szCs w:val="24"/>
        </w:rPr>
        <w:t>Куттер, П. Психоанализ. Введение в психологию бессознательных процессов / П. Куттер, Т. </w:t>
      </w:r>
      <w:proofErr w:type="gramStart"/>
      <w:r w:rsidRPr="00AE23BF">
        <w:rPr>
          <w:rFonts w:ascii="Times New Roman" w:hAnsi="Times New Roman"/>
          <w:sz w:val="24"/>
          <w:szCs w:val="24"/>
        </w:rPr>
        <w:t>Мюллер ;</w:t>
      </w:r>
      <w:proofErr w:type="gramEnd"/>
      <w:r w:rsidRPr="00AE23BF">
        <w:rPr>
          <w:rFonts w:ascii="Times New Roman" w:hAnsi="Times New Roman"/>
          <w:sz w:val="24"/>
          <w:szCs w:val="24"/>
        </w:rPr>
        <w:t xml:space="preserve"> пер. В.Н. Николаев, С.И. Дубинская. - </w:t>
      </w:r>
      <w:proofErr w:type="gramStart"/>
      <w:r w:rsidRPr="00AE23BF">
        <w:rPr>
          <w:rFonts w:ascii="Times New Roman" w:hAnsi="Times New Roman"/>
          <w:sz w:val="24"/>
          <w:szCs w:val="24"/>
        </w:rPr>
        <w:t>Москва :</w:t>
      </w:r>
      <w:proofErr w:type="gramEnd"/>
      <w:r w:rsidRPr="00AE2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3BF">
        <w:rPr>
          <w:rFonts w:ascii="Times New Roman" w:hAnsi="Times New Roman"/>
          <w:sz w:val="24"/>
          <w:szCs w:val="24"/>
        </w:rPr>
        <w:t>Когито</w:t>
      </w:r>
      <w:proofErr w:type="spellEnd"/>
      <w:r w:rsidRPr="00AE23BF">
        <w:rPr>
          <w:rFonts w:ascii="Times New Roman" w:hAnsi="Times New Roman"/>
          <w:sz w:val="24"/>
          <w:szCs w:val="24"/>
        </w:rPr>
        <w:t>-Центр, 2011. - 384 с. - (Университетское психологическое образование). - ISBN 978-5-89353-332-</w:t>
      </w:r>
      <w:proofErr w:type="gramStart"/>
      <w:r w:rsidRPr="00AE23BF">
        <w:rPr>
          <w:rFonts w:ascii="Times New Roman" w:hAnsi="Times New Roman"/>
          <w:sz w:val="24"/>
          <w:szCs w:val="24"/>
        </w:rPr>
        <w:t>3 ;</w:t>
      </w:r>
      <w:proofErr w:type="gramEnd"/>
      <w:r w:rsidRPr="00AE23BF">
        <w:rPr>
          <w:rFonts w:ascii="Times New Roman" w:hAnsi="Times New Roman"/>
          <w:sz w:val="24"/>
          <w:szCs w:val="24"/>
        </w:rPr>
        <w:t xml:space="preserve"> То же [Электронный ресурс]. - URL: </w:t>
      </w:r>
      <w:hyperlink r:id="rId31" w:history="1">
        <w:r w:rsidRPr="00AE23BF">
          <w:rPr>
            <w:rStyle w:val="aa"/>
            <w:rFonts w:ascii="Times New Roman" w:hAnsi="Times New Roman"/>
            <w:sz w:val="24"/>
            <w:szCs w:val="24"/>
          </w:rPr>
          <w:t>http://biblioclub.ru/index.php?page=book&amp;id=86249</w:t>
        </w:r>
      </w:hyperlink>
    </w:p>
    <w:p w:rsidR="00AE23BF" w:rsidRDefault="00AE23BF" w:rsidP="00AE23BF">
      <w:pPr>
        <w:numPr>
          <w:ilvl w:val="0"/>
          <w:numId w:val="22"/>
        </w:numPr>
        <w:shd w:val="clear" w:color="auto" w:fill="FFFFFF"/>
        <w:tabs>
          <w:tab w:val="clear" w:pos="855"/>
          <w:tab w:val="num" w:pos="36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423E">
        <w:rPr>
          <w:rFonts w:ascii="Times New Roman" w:hAnsi="Times New Roman"/>
          <w:sz w:val="24"/>
          <w:szCs w:val="24"/>
        </w:rPr>
        <w:t xml:space="preserve">Манухина, С.Ю. Основы практической психологии: </w:t>
      </w:r>
      <w:proofErr w:type="gramStart"/>
      <w:r w:rsidRPr="006C423E">
        <w:rPr>
          <w:rFonts w:ascii="Times New Roman" w:hAnsi="Times New Roman"/>
          <w:sz w:val="24"/>
          <w:szCs w:val="24"/>
        </w:rPr>
        <w:t>Хрестоматия :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учебно-методический комплекс / С.Ю. Манухина. - </w:t>
      </w:r>
      <w:proofErr w:type="gramStart"/>
      <w:r w:rsidRPr="006C423E">
        <w:rPr>
          <w:rFonts w:ascii="Times New Roman" w:hAnsi="Times New Roman"/>
          <w:sz w:val="24"/>
          <w:szCs w:val="24"/>
        </w:rPr>
        <w:t>Москва :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Евразийский открытый институт, 2011. - 87 с. - ISBN 978-5-374-00457-</w:t>
      </w:r>
      <w:proofErr w:type="gramStart"/>
      <w:r w:rsidRPr="006C423E">
        <w:rPr>
          <w:rFonts w:ascii="Times New Roman" w:hAnsi="Times New Roman"/>
          <w:sz w:val="24"/>
          <w:szCs w:val="24"/>
        </w:rPr>
        <w:t>1 ;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То же [Электронный ресурс]. - URL: </w:t>
      </w:r>
      <w:hyperlink r:id="rId32" w:history="1">
        <w:r w:rsidRPr="006C423E">
          <w:rPr>
            <w:rStyle w:val="aa"/>
            <w:rFonts w:ascii="Times New Roman" w:hAnsi="Times New Roman"/>
            <w:sz w:val="24"/>
            <w:szCs w:val="24"/>
          </w:rPr>
          <w:t>http://biblioclub.ru/index.php?page=book&amp;id=90937</w:t>
        </w:r>
      </w:hyperlink>
    </w:p>
    <w:p w:rsidR="00AE23BF" w:rsidRDefault="00AE23BF" w:rsidP="00AE23BF">
      <w:pPr>
        <w:numPr>
          <w:ilvl w:val="0"/>
          <w:numId w:val="22"/>
        </w:numPr>
        <w:shd w:val="clear" w:color="auto" w:fill="FFFFFF"/>
        <w:tabs>
          <w:tab w:val="clear" w:pos="855"/>
          <w:tab w:val="num" w:pos="36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23BF">
        <w:rPr>
          <w:rFonts w:ascii="Times New Roman" w:hAnsi="Times New Roman"/>
          <w:sz w:val="24"/>
          <w:szCs w:val="24"/>
        </w:rPr>
        <w:t>Маслоу</w:t>
      </w:r>
      <w:proofErr w:type="spellEnd"/>
      <w:r w:rsidRPr="00AE23BF">
        <w:rPr>
          <w:rFonts w:ascii="Times New Roman" w:hAnsi="Times New Roman"/>
          <w:sz w:val="24"/>
          <w:szCs w:val="24"/>
        </w:rPr>
        <w:t>, А.Х. Мотивация и личность / А.Х. </w:t>
      </w:r>
      <w:proofErr w:type="spellStart"/>
      <w:r w:rsidRPr="00AE23BF">
        <w:rPr>
          <w:rFonts w:ascii="Times New Roman" w:hAnsi="Times New Roman"/>
          <w:sz w:val="24"/>
          <w:szCs w:val="24"/>
        </w:rPr>
        <w:t>Маслоу</w:t>
      </w:r>
      <w:proofErr w:type="spellEnd"/>
      <w:r w:rsidRPr="00AE23BF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AE23BF">
        <w:rPr>
          <w:rFonts w:ascii="Times New Roman" w:hAnsi="Times New Roman"/>
          <w:sz w:val="24"/>
          <w:szCs w:val="24"/>
        </w:rPr>
        <w:t>Москва :</w:t>
      </w:r>
      <w:proofErr w:type="gramEnd"/>
      <w:r w:rsidRPr="00AE23BF">
        <w:rPr>
          <w:rFonts w:ascii="Times New Roman" w:hAnsi="Times New Roman"/>
          <w:sz w:val="24"/>
          <w:szCs w:val="24"/>
        </w:rPr>
        <w:t xml:space="preserve"> Директ-Медиа, 2008. - 947 с. - (Психология: Классические труды). - ISBN 978-5-9989-0366-</w:t>
      </w:r>
      <w:proofErr w:type="gramStart"/>
      <w:r w:rsidRPr="00AE23BF">
        <w:rPr>
          <w:rFonts w:ascii="Times New Roman" w:hAnsi="Times New Roman"/>
          <w:sz w:val="24"/>
          <w:szCs w:val="24"/>
        </w:rPr>
        <w:t>3 ;</w:t>
      </w:r>
      <w:proofErr w:type="gramEnd"/>
      <w:r w:rsidRPr="00AE23BF">
        <w:rPr>
          <w:rFonts w:ascii="Times New Roman" w:hAnsi="Times New Roman"/>
          <w:sz w:val="24"/>
          <w:szCs w:val="24"/>
        </w:rPr>
        <w:t xml:space="preserve"> То же [Электронный ресурс]. - URL: </w:t>
      </w:r>
      <w:hyperlink r:id="rId33" w:history="1">
        <w:r w:rsidRPr="00AE23BF">
          <w:rPr>
            <w:rStyle w:val="aa"/>
            <w:rFonts w:ascii="Times New Roman" w:hAnsi="Times New Roman"/>
            <w:sz w:val="24"/>
            <w:szCs w:val="24"/>
          </w:rPr>
          <w:t>http://biblioclub.ru/index.php?page=book&amp;id=39200</w:t>
        </w:r>
      </w:hyperlink>
    </w:p>
    <w:p w:rsidR="00AE23BF" w:rsidRDefault="00AE23BF" w:rsidP="00AE23BF">
      <w:pPr>
        <w:numPr>
          <w:ilvl w:val="0"/>
          <w:numId w:val="22"/>
        </w:numPr>
        <w:shd w:val="clear" w:color="auto" w:fill="FFFFFF"/>
        <w:tabs>
          <w:tab w:val="clear" w:pos="855"/>
          <w:tab w:val="num" w:pos="36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423E">
        <w:rPr>
          <w:rFonts w:ascii="Times New Roman" w:hAnsi="Times New Roman"/>
          <w:sz w:val="24"/>
          <w:szCs w:val="24"/>
        </w:rPr>
        <w:t>Патнем</w:t>
      </w:r>
      <w:proofErr w:type="spellEnd"/>
      <w:r w:rsidRPr="006C4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23E">
        <w:rPr>
          <w:rFonts w:ascii="Times New Roman" w:hAnsi="Times New Roman"/>
          <w:sz w:val="24"/>
          <w:szCs w:val="24"/>
        </w:rPr>
        <w:t>Френк</w:t>
      </w:r>
      <w:proofErr w:type="spellEnd"/>
      <w:r w:rsidRPr="006C423E">
        <w:rPr>
          <w:rFonts w:ascii="Times New Roman" w:hAnsi="Times New Roman"/>
          <w:sz w:val="24"/>
          <w:szCs w:val="24"/>
        </w:rPr>
        <w:t xml:space="preserve">, Диагностика и лечение расстройства множественной личности </w:t>
      </w:r>
      <w:proofErr w:type="gramStart"/>
      <w:r w:rsidRPr="006C423E">
        <w:rPr>
          <w:rFonts w:ascii="Times New Roman" w:hAnsi="Times New Roman"/>
          <w:sz w:val="24"/>
          <w:szCs w:val="24"/>
        </w:rPr>
        <w:t>/  </w:t>
      </w:r>
      <w:proofErr w:type="spellStart"/>
      <w:r w:rsidRPr="006C423E">
        <w:rPr>
          <w:rFonts w:ascii="Times New Roman" w:hAnsi="Times New Roman"/>
          <w:sz w:val="24"/>
          <w:szCs w:val="24"/>
        </w:rPr>
        <w:t>Патнем</w:t>
      </w:r>
      <w:proofErr w:type="spellEnd"/>
      <w:proofErr w:type="gramEnd"/>
      <w:r w:rsidRPr="006C423E">
        <w:rPr>
          <w:rFonts w:ascii="Times New Roman" w:hAnsi="Times New Roman"/>
          <w:sz w:val="24"/>
          <w:szCs w:val="24"/>
        </w:rPr>
        <w:t> </w:t>
      </w:r>
      <w:proofErr w:type="spellStart"/>
      <w:r w:rsidRPr="006C423E">
        <w:rPr>
          <w:rFonts w:ascii="Times New Roman" w:hAnsi="Times New Roman"/>
          <w:sz w:val="24"/>
          <w:szCs w:val="24"/>
        </w:rPr>
        <w:t>Френк</w:t>
      </w:r>
      <w:proofErr w:type="spellEnd"/>
      <w:r w:rsidRPr="006C423E">
        <w:rPr>
          <w:rFonts w:ascii="Times New Roman" w:hAnsi="Times New Roman"/>
          <w:sz w:val="24"/>
          <w:szCs w:val="24"/>
        </w:rPr>
        <w:t xml:space="preserve"> ; пер. В.А. </w:t>
      </w:r>
      <w:proofErr w:type="spellStart"/>
      <w:r w:rsidRPr="006C423E">
        <w:rPr>
          <w:rFonts w:ascii="Times New Roman" w:hAnsi="Times New Roman"/>
          <w:sz w:val="24"/>
          <w:szCs w:val="24"/>
        </w:rPr>
        <w:t>Агарков</w:t>
      </w:r>
      <w:proofErr w:type="spellEnd"/>
      <w:r w:rsidRPr="006C423E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6C423E">
        <w:rPr>
          <w:rFonts w:ascii="Times New Roman" w:hAnsi="Times New Roman"/>
          <w:sz w:val="24"/>
          <w:szCs w:val="24"/>
        </w:rPr>
        <w:t>Москва :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23E">
        <w:rPr>
          <w:rFonts w:ascii="Times New Roman" w:hAnsi="Times New Roman"/>
          <w:sz w:val="24"/>
          <w:szCs w:val="24"/>
        </w:rPr>
        <w:t>Когито</w:t>
      </w:r>
      <w:proofErr w:type="spellEnd"/>
      <w:r w:rsidRPr="006C423E">
        <w:rPr>
          <w:rFonts w:ascii="Times New Roman" w:hAnsi="Times New Roman"/>
          <w:sz w:val="24"/>
          <w:szCs w:val="24"/>
        </w:rPr>
        <w:t>-Центр, 2004. - 440 с. - (Клиническая психология). - ISBN 5-89353-106-</w:t>
      </w:r>
      <w:proofErr w:type="gramStart"/>
      <w:r w:rsidRPr="006C423E">
        <w:rPr>
          <w:rFonts w:ascii="Times New Roman" w:hAnsi="Times New Roman"/>
          <w:sz w:val="24"/>
          <w:szCs w:val="24"/>
        </w:rPr>
        <w:t>Х ;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То же [Электронный ресурс]. - URL: </w:t>
      </w:r>
      <w:hyperlink r:id="rId34" w:history="1">
        <w:r w:rsidRPr="006C423E">
          <w:rPr>
            <w:rStyle w:val="aa"/>
            <w:rFonts w:ascii="Times New Roman" w:hAnsi="Times New Roman"/>
            <w:sz w:val="24"/>
            <w:szCs w:val="24"/>
          </w:rPr>
          <w:t>http://biblioclub.ru/index.php?page=book&amp;id=56441</w:t>
        </w:r>
      </w:hyperlink>
    </w:p>
    <w:p w:rsidR="00AE23BF" w:rsidRDefault="00AE23BF" w:rsidP="00AE23BF">
      <w:pPr>
        <w:numPr>
          <w:ilvl w:val="0"/>
          <w:numId w:val="22"/>
        </w:numPr>
        <w:shd w:val="clear" w:color="auto" w:fill="FFFFFF"/>
        <w:tabs>
          <w:tab w:val="clear" w:pos="855"/>
          <w:tab w:val="num" w:pos="36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423E">
        <w:rPr>
          <w:rFonts w:ascii="Times New Roman" w:hAnsi="Times New Roman"/>
          <w:sz w:val="24"/>
          <w:szCs w:val="24"/>
        </w:rPr>
        <w:t xml:space="preserve">Погодин, И.А. Психотерапия, фокусированная на </w:t>
      </w:r>
      <w:proofErr w:type="gramStart"/>
      <w:r w:rsidRPr="006C423E">
        <w:rPr>
          <w:rFonts w:ascii="Times New Roman" w:hAnsi="Times New Roman"/>
          <w:sz w:val="24"/>
          <w:szCs w:val="24"/>
        </w:rPr>
        <w:t>диалоге :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учебное пособие / И.А. Погодин. - 2-е изд., стер. - </w:t>
      </w:r>
      <w:proofErr w:type="gramStart"/>
      <w:r w:rsidRPr="006C423E">
        <w:rPr>
          <w:rFonts w:ascii="Times New Roman" w:hAnsi="Times New Roman"/>
          <w:sz w:val="24"/>
          <w:szCs w:val="24"/>
        </w:rPr>
        <w:t>Москва :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Издательство «Флинта», 2017. - 140 с. - Библиогр. в кн. - ISBN </w:t>
      </w:r>
      <w:r w:rsidRPr="006C423E">
        <w:rPr>
          <w:rFonts w:ascii="Times New Roman" w:hAnsi="Times New Roman"/>
          <w:sz w:val="24"/>
          <w:szCs w:val="24"/>
        </w:rPr>
        <w:lastRenderedPageBreak/>
        <w:t>978-5-9765-0885-</w:t>
      </w:r>
      <w:proofErr w:type="gramStart"/>
      <w:r w:rsidRPr="006C423E">
        <w:rPr>
          <w:rFonts w:ascii="Times New Roman" w:hAnsi="Times New Roman"/>
          <w:sz w:val="24"/>
          <w:szCs w:val="24"/>
        </w:rPr>
        <w:t>9 ;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То же [Электронный ресурс]. - URL: </w:t>
      </w:r>
      <w:hyperlink r:id="rId35" w:history="1">
        <w:r w:rsidRPr="006C423E">
          <w:rPr>
            <w:rStyle w:val="aa"/>
            <w:rFonts w:ascii="Times New Roman" w:hAnsi="Times New Roman"/>
            <w:sz w:val="24"/>
            <w:szCs w:val="24"/>
          </w:rPr>
          <w:t>http://biblioclub.ru/index.php?page=book&amp;id=103819</w:t>
        </w:r>
      </w:hyperlink>
    </w:p>
    <w:p w:rsidR="00AE23BF" w:rsidRPr="00AE23BF" w:rsidRDefault="00AE23BF" w:rsidP="00AE23BF">
      <w:pPr>
        <w:numPr>
          <w:ilvl w:val="0"/>
          <w:numId w:val="22"/>
        </w:numPr>
        <w:shd w:val="clear" w:color="auto" w:fill="FFFFFF"/>
        <w:tabs>
          <w:tab w:val="clear" w:pos="855"/>
          <w:tab w:val="num" w:pos="36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23BF">
        <w:rPr>
          <w:rFonts w:ascii="Times New Roman" w:hAnsi="Times New Roman"/>
          <w:sz w:val="24"/>
          <w:szCs w:val="24"/>
        </w:rPr>
        <w:t>Старшенбаум</w:t>
      </w:r>
      <w:proofErr w:type="spellEnd"/>
      <w:r w:rsidRPr="00AE23BF">
        <w:rPr>
          <w:rFonts w:ascii="Times New Roman" w:hAnsi="Times New Roman"/>
          <w:sz w:val="24"/>
          <w:szCs w:val="24"/>
        </w:rPr>
        <w:t>, Г.В. Групповой психотерапевт / Г.В. </w:t>
      </w:r>
      <w:proofErr w:type="spellStart"/>
      <w:r w:rsidRPr="00AE23BF">
        <w:rPr>
          <w:rFonts w:ascii="Times New Roman" w:hAnsi="Times New Roman"/>
          <w:sz w:val="24"/>
          <w:szCs w:val="24"/>
        </w:rPr>
        <w:t>Старшенбаум</w:t>
      </w:r>
      <w:proofErr w:type="spellEnd"/>
      <w:r w:rsidRPr="00AE23BF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AE23BF">
        <w:rPr>
          <w:rFonts w:ascii="Times New Roman" w:hAnsi="Times New Roman"/>
          <w:sz w:val="24"/>
          <w:szCs w:val="24"/>
        </w:rPr>
        <w:t>Москва :</w:t>
      </w:r>
      <w:proofErr w:type="gramEnd"/>
      <w:r w:rsidRPr="00AE23BF">
        <w:rPr>
          <w:rFonts w:ascii="Times New Roman" w:hAnsi="Times New Roman"/>
          <w:sz w:val="24"/>
          <w:szCs w:val="24"/>
        </w:rPr>
        <w:t xml:space="preserve"> Директ-Медиа, 2011. - 175 с. - ISBN 978-5-9989-7918-</w:t>
      </w:r>
      <w:proofErr w:type="gramStart"/>
      <w:r w:rsidRPr="00AE23BF">
        <w:rPr>
          <w:rFonts w:ascii="Times New Roman" w:hAnsi="Times New Roman"/>
          <w:sz w:val="24"/>
          <w:szCs w:val="24"/>
        </w:rPr>
        <w:t>7 ;</w:t>
      </w:r>
      <w:proofErr w:type="gramEnd"/>
      <w:r w:rsidRPr="00AE23BF">
        <w:rPr>
          <w:rFonts w:ascii="Times New Roman" w:hAnsi="Times New Roman"/>
          <w:sz w:val="24"/>
          <w:szCs w:val="24"/>
        </w:rPr>
        <w:t xml:space="preserve"> То же [Электронный ресурс]. - URL: </w:t>
      </w:r>
      <w:hyperlink r:id="rId36" w:history="1">
        <w:r w:rsidRPr="00AE23BF">
          <w:rPr>
            <w:rStyle w:val="aa"/>
            <w:rFonts w:ascii="Times New Roman" w:hAnsi="Times New Roman"/>
            <w:sz w:val="24"/>
            <w:szCs w:val="24"/>
          </w:rPr>
          <w:t>http://biblioclub.ru/index.php?page=book&amp;id=70339</w:t>
        </w:r>
      </w:hyperlink>
    </w:p>
    <w:p w:rsidR="00AE23BF" w:rsidRDefault="00AE23BF" w:rsidP="00AE23BF">
      <w:pPr>
        <w:numPr>
          <w:ilvl w:val="0"/>
          <w:numId w:val="22"/>
        </w:numPr>
        <w:shd w:val="clear" w:color="auto" w:fill="FFFFFF"/>
        <w:tabs>
          <w:tab w:val="clear" w:pos="855"/>
          <w:tab w:val="num" w:pos="36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23BF">
        <w:rPr>
          <w:rFonts w:ascii="Times New Roman" w:hAnsi="Times New Roman"/>
          <w:sz w:val="24"/>
          <w:szCs w:val="24"/>
        </w:rPr>
        <w:t>Старшенбаум</w:t>
      </w:r>
      <w:proofErr w:type="spellEnd"/>
      <w:r w:rsidRPr="00AE23BF">
        <w:rPr>
          <w:rFonts w:ascii="Times New Roman" w:hAnsi="Times New Roman"/>
          <w:sz w:val="24"/>
          <w:szCs w:val="24"/>
        </w:rPr>
        <w:t>, Г.В. Динамическая психиатрия и клиническая психотерапия / Г.В. </w:t>
      </w:r>
      <w:proofErr w:type="spellStart"/>
      <w:r w:rsidRPr="00AE23BF">
        <w:rPr>
          <w:rFonts w:ascii="Times New Roman" w:hAnsi="Times New Roman"/>
          <w:sz w:val="24"/>
          <w:szCs w:val="24"/>
        </w:rPr>
        <w:t>Старшенбаум</w:t>
      </w:r>
      <w:proofErr w:type="spellEnd"/>
      <w:r w:rsidRPr="00AE23BF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AE23BF">
        <w:rPr>
          <w:rFonts w:ascii="Times New Roman" w:hAnsi="Times New Roman"/>
          <w:sz w:val="24"/>
          <w:szCs w:val="24"/>
        </w:rPr>
        <w:t>Москва :</w:t>
      </w:r>
      <w:proofErr w:type="gramEnd"/>
      <w:r w:rsidRPr="00AE23BF">
        <w:rPr>
          <w:rFonts w:ascii="Times New Roman" w:hAnsi="Times New Roman"/>
          <w:sz w:val="24"/>
          <w:szCs w:val="24"/>
        </w:rPr>
        <w:t xml:space="preserve"> Высшая школа психологии, 2003. - 583 с. - ISBN 5-94405-007-</w:t>
      </w:r>
      <w:proofErr w:type="gramStart"/>
      <w:r w:rsidRPr="00AE23BF">
        <w:rPr>
          <w:rFonts w:ascii="Times New Roman" w:hAnsi="Times New Roman"/>
          <w:sz w:val="24"/>
          <w:szCs w:val="24"/>
        </w:rPr>
        <w:t>1 ;</w:t>
      </w:r>
      <w:proofErr w:type="gramEnd"/>
      <w:r w:rsidRPr="00AE23BF">
        <w:rPr>
          <w:rFonts w:ascii="Times New Roman" w:hAnsi="Times New Roman"/>
          <w:sz w:val="24"/>
          <w:szCs w:val="24"/>
        </w:rPr>
        <w:t xml:space="preserve"> То же [Электронный ресурс]. - URL: </w:t>
      </w:r>
      <w:hyperlink r:id="rId37" w:history="1">
        <w:r w:rsidRPr="00AE23BF">
          <w:rPr>
            <w:rStyle w:val="aa"/>
            <w:rFonts w:ascii="Times New Roman" w:hAnsi="Times New Roman"/>
            <w:sz w:val="24"/>
            <w:szCs w:val="24"/>
          </w:rPr>
          <w:t>http://biblioclub.ru/index.php?page=book&amp;id=65022</w:t>
        </w:r>
      </w:hyperlink>
    </w:p>
    <w:p w:rsidR="00AE23BF" w:rsidRDefault="00AE23BF" w:rsidP="00AE23BF">
      <w:pPr>
        <w:numPr>
          <w:ilvl w:val="0"/>
          <w:numId w:val="22"/>
        </w:numPr>
        <w:shd w:val="clear" w:color="auto" w:fill="FFFFFF"/>
        <w:tabs>
          <w:tab w:val="clear" w:pos="855"/>
          <w:tab w:val="num" w:pos="36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23BF">
        <w:rPr>
          <w:rFonts w:ascii="Times New Roman" w:hAnsi="Times New Roman"/>
          <w:sz w:val="24"/>
          <w:szCs w:val="24"/>
        </w:rPr>
        <w:t>Старшенбаум</w:t>
      </w:r>
      <w:proofErr w:type="spellEnd"/>
      <w:r w:rsidRPr="00AE23BF">
        <w:rPr>
          <w:rFonts w:ascii="Times New Roman" w:hAnsi="Times New Roman"/>
          <w:sz w:val="24"/>
          <w:szCs w:val="24"/>
        </w:rPr>
        <w:t xml:space="preserve">, Г.В. </w:t>
      </w:r>
      <w:proofErr w:type="spellStart"/>
      <w:r w:rsidRPr="00AE23BF">
        <w:rPr>
          <w:rFonts w:ascii="Times New Roman" w:hAnsi="Times New Roman"/>
          <w:sz w:val="24"/>
          <w:szCs w:val="24"/>
        </w:rPr>
        <w:t>Психосоматика</w:t>
      </w:r>
      <w:proofErr w:type="spellEnd"/>
      <w:r w:rsidRPr="00AE23BF">
        <w:rPr>
          <w:rFonts w:ascii="Times New Roman" w:hAnsi="Times New Roman"/>
          <w:sz w:val="24"/>
          <w:szCs w:val="24"/>
        </w:rPr>
        <w:t xml:space="preserve"> и психотерапия: исцеление души и тела / Г.В. </w:t>
      </w:r>
      <w:proofErr w:type="spellStart"/>
      <w:r w:rsidRPr="00AE23BF">
        <w:rPr>
          <w:rFonts w:ascii="Times New Roman" w:hAnsi="Times New Roman"/>
          <w:sz w:val="24"/>
          <w:szCs w:val="24"/>
        </w:rPr>
        <w:t>Старшенбаум</w:t>
      </w:r>
      <w:proofErr w:type="spellEnd"/>
      <w:r w:rsidRPr="00AE23BF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AE23BF">
        <w:rPr>
          <w:rFonts w:ascii="Times New Roman" w:hAnsi="Times New Roman"/>
          <w:sz w:val="24"/>
          <w:szCs w:val="24"/>
        </w:rPr>
        <w:t>Москва :</w:t>
      </w:r>
      <w:proofErr w:type="gramEnd"/>
      <w:r w:rsidRPr="00AE23BF">
        <w:rPr>
          <w:rFonts w:ascii="Times New Roman" w:hAnsi="Times New Roman"/>
          <w:sz w:val="24"/>
          <w:szCs w:val="24"/>
        </w:rPr>
        <w:t xml:space="preserve"> Издательство института психотерапии, 2005. - 341 с. - ISBN 5-89939-125-</w:t>
      </w:r>
      <w:proofErr w:type="gramStart"/>
      <w:r w:rsidRPr="00AE23BF">
        <w:rPr>
          <w:rFonts w:ascii="Times New Roman" w:hAnsi="Times New Roman"/>
          <w:sz w:val="24"/>
          <w:szCs w:val="24"/>
        </w:rPr>
        <w:t>1 ;</w:t>
      </w:r>
      <w:proofErr w:type="gramEnd"/>
      <w:r w:rsidRPr="00AE23BF">
        <w:rPr>
          <w:rFonts w:ascii="Times New Roman" w:hAnsi="Times New Roman"/>
          <w:sz w:val="24"/>
          <w:szCs w:val="24"/>
        </w:rPr>
        <w:t xml:space="preserve"> То же [Электронный ресурс]. - URL: </w:t>
      </w:r>
      <w:hyperlink r:id="rId38" w:history="1">
        <w:r w:rsidRPr="00AE23BF">
          <w:rPr>
            <w:rStyle w:val="aa"/>
            <w:rFonts w:ascii="Times New Roman" w:hAnsi="Times New Roman"/>
            <w:sz w:val="24"/>
            <w:szCs w:val="24"/>
          </w:rPr>
          <w:t>http://biblioclub.ru/index.php?page=book&amp;id=65014</w:t>
        </w:r>
      </w:hyperlink>
    </w:p>
    <w:p w:rsidR="00AE23BF" w:rsidRPr="00AE23BF" w:rsidRDefault="00AE23BF" w:rsidP="00AE23BF">
      <w:pPr>
        <w:numPr>
          <w:ilvl w:val="0"/>
          <w:numId w:val="22"/>
        </w:numPr>
        <w:shd w:val="clear" w:color="auto" w:fill="FFFFFF"/>
        <w:tabs>
          <w:tab w:val="clear" w:pos="855"/>
          <w:tab w:val="num" w:pos="36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23BF">
        <w:rPr>
          <w:rFonts w:ascii="Times New Roman" w:hAnsi="Times New Roman"/>
          <w:sz w:val="24"/>
          <w:szCs w:val="24"/>
        </w:rPr>
        <w:t>Тайсон</w:t>
      </w:r>
      <w:proofErr w:type="spellEnd"/>
      <w:r w:rsidRPr="00AE23BF">
        <w:rPr>
          <w:rFonts w:ascii="Times New Roman" w:hAnsi="Times New Roman"/>
          <w:sz w:val="24"/>
          <w:szCs w:val="24"/>
        </w:rPr>
        <w:t>, Ф. Психоаналитические теории развития / Ф. </w:t>
      </w:r>
      <w:proofErr w:type="spellStart"/>
      <w:r w:rsidRPr="00AE23BF">
        <w:rPr>
          <w:rFonts w:ascii="Times New Roman" w:hAnsi="Times New Roman"/>
          <w:sz w:val="24"/>
          <w:szCs w:val="24"/>
        </w:rPr>
        <w:t>Тайсон</w:t>
      </w:r>
      <w:proofErr w:type="spellEnd"/>
      <w:r w:rsidRPr="00AE23BF">
        <w:rPr>
          <w:rFonts w:ascii="Times New Roman" w:hAnsi="Times New Roman"/>
          <w:sz w:val="24"/>
          <w:szCs w:val="24"/>
        </w:rPr>
        <w:t>, Р.Л. </w:t>
      </w:r>
      <w:proofErr w:type="spellStart"/>
      <w:proofErr w:type="gramStart"/>
      <w:r w:rsidRPr="00AE23BF">
        <w:rPr>
          <w:rFonts w:ascii="Times New Roman" w:hAnsi="Times New Roman"/>
          <w:sz w:val="24"/>
          <w:szCs w:val="24"/>
        </w:rPr>
        <w:t>Тайсон</w:t>
      </w:r>
      <w:proofErr w:type="spellEnd"/>
      <w:r w:rsidRPr="00AE23BF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AE23BF">
        <w:rPr>
          <w:rFonts w:ascii="Times New Roman" w:hAnsi="Times New Roman"/>
          <w:sz w:val="24"/>
          <w:szCs w:val="24"/>
        </w:rPr>
        <w:t xml:space="preserve"> пер. А.М. Боковиков. - </w:t>
      </w:r>
      <w:proofErr w:type="gramStart"/>
      <w:r w:rsidRPr="00AE23BF">
        <w:rPr>
          <w:rFonts w:ascii="Times New Roman" w:hAnsi="Times New Roman"/>
          <w:sz w:val="24"/>
          <w:szCs w:val="24"/>
        </w:rPr>
        <w:t>Москва :</w:t>
      </w:r>
      <w:proofErr w:type="gramEnd"/>
      <w:r w:rsidRPr="00AE2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3BF">
        <w:rPr>
          <w:rFonts w:ascii="Times New Roman" w:hAnsi="Times New Roman"/>
          <w:sz w:val="24"/>
          <w:szCs w:val="24"/>
        </w:rPr>
        <w:t>Когито</w:t>
      </w:r>
      <w:proofErr w:type="spellEnd"/>
      <w:r w:rsidRPr="00AE23BF">
        <w:rPr>
          <w:rFonts w:ascii="Times New Roman" w:hAnsi="Times New Roman"/>
          <w:sz w:val="24"/>
          <w:szCs w:val="24"/>
        </w:rPr>
        <w:t>-Центр, 2006. - 408 с. - (Университетское психологическое образование). - ISBN 5-89353-156-</w:t>
      </w:r>
      <w:proofErr w:type="gramStart"/>
      <w:r w:rsidRPr="00AE23BF">
        <w:rPr>
          <w:rFonts w:ascii="Times New Roman" w:hAnsi="Times New Roman"/>
          <w:sz w:val="24"/>
          <w:szCs w:val="24"/>
        </w:rPr>
        <w:t>6 ;</w:t>
      </w:r>
      <w:proofErr w:type="gramEnd"/>
      <w:r w:rsidRPr="00AE23BF">
        <w:rPr>
          <w:rFonts w:ascii="Times New Roman" w:hAnsi="Times New Roman"/>
          <w:sz w:val="24"/>
          <w:szCs w:val="24"/>
        </w:rPr>
        <w:t xml:space="preserve"> То же [Электронный ресурс]. - URL: </w:t>
      </w:r>
      <w:hyperlink r:id="rId39" w:history="1">
        <w:r w:rsidRPr="00AE23BF">
          <w:rPr>
            <w:rStyle w:val="aa"/>
            <w:rFonts w:ascii="Times New Roman" w:hAnsi="Times New Roman"/>
            <w:sz w:val="24"/>
            <w:szCs w:val="24"/>
          </w:rPr>
          <w:t>http://biblioclub.ru/index.php?page=book&amp;id=56482</w:t>
        </w:r>
      </w:hyperlink>
    </w:p>
    <w:p w:rsidR="00AE23BF" w:rsidRDefault="00AE23BF" w:rsidP="00AE23BF">
      <w:pPr>
        <w:numPr>
          <w:ilvl w:val="0"/>
          <w:numId w:val="22"/>
        </w:numPr>
        <w:shd w:val="clear" w:color="auto" w:fill="FFFFFF"/>
        <w:tabs>
          <w:tab w:val="clear" w:pos="855"/>
          <w:tab w:val="num" w:pos="36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423E">
        <w:rPr>
          <w:rFonts w:ascii="Times New Roman" w:hAnsi="Times New Roman"/>
          <w:sz w:val="24"/>
          <w:szCs w:val="24"/>
        </w:rPr>
        <w:t xml:space="preserve">Фрейд, З. По ту сторону принципа удовольствия. Психология масс и анализ человеческого «Я» / З. Фрейд. - </w:t>
      </w:r>
      <w:proofErr w:type="gramStart"/>
      <w:r w:rsidRPr="006C423E">
        <w:rPr>
          <w:rFonts w:ascii="Times New Roman" w:hAnsi="Times New Roman"/>
          <w:sz w:val="24"/>
          <w:szCs w:val="24"/>
        </w:rPr>
        <w:t>Харьков :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Фолио, 2009. - 286 с. - ISBN 978-966-03-4957-</w:t>
      </w:r>
      <w:proofErr w:type="gramStart"/>
      <w:r w:rsidRPr="006C423E">
        <w:rPr>
          <w:rFonts w:ascii="Times New Roman" w:hAnsi="Times New Roman"/>
          <w:sz w:val="24"/>
          <w:szCs w:val="24"/>
        </w:rPr>
        <w:t>5 ;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То же [Электронный ресурс]. - URL: </w:t>
      </w:r>
      <w:hyperlink r:id="rId40" w:history="1">
        <w:r w:rsidRPr="006C423E">
          <w:rPr>
            <w:rStyle w:val="aa"/>
            <w:rFonts w:ascii="Times New Roman" w:hAnsi="Times New Roman"/>
            <w:sz w:val="24"/>
            <w:szCs w:val="24"/>
          </w:rPr>
          <w:t>http://biblioclub.ru/index.php?page=book&amp;id=227336</w:t>
        </w:r>
      </w:hyperlink>
    </w:p>
    <w:p w:rsidR="00AE23BF" w:rsidRPr="006C423E" w:rsidRDefault="00AE23BF" w:rsidP="00AE23BF">
      <w:pPr>
        <w:numPr>
          <w:ilvl w:val="0"/>
          <w:numId w:val="22"/>
        </w:numPr>
        <w:shd w:val="clear" w:color="auto" w:fill="FFFFFF"/>
        <w:tabs>
          <w:tab w:val="clear" w:pos="855"/>
          <w:tab w:val="num" w:pos="36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423E">
        <w:rPr>
          <w:rFonts w:ascii="Times New Roman" w:hAnsi="Times New Roman"/>
          <w:sz w:val="24"/>
          <w:szCs w:val="24"/>
        </w:rPr>
        <w:t>Шаверен</w:t>
      </w:r>
      <w:proofErr w:type="spellEnd"/>
      <w:r w:rsidRPr="006C423E">
        <w:rPr>
          <w:rFonts w:ascii="Times New Roman" w:hAnsi="Times New Roman"/>
          <w:sz w:val="24"/>
          <w:szCs w:val="24"/>
        </w:rPr>
        <w:t xml:space="preserve">, Д. Умирающий пациент в психотерапии: Желания. Сновидения. </w:t>
      </w:r>
      <w:proofErr w:type="spellStart"/>
      <w:r w:rsidRPr="006C423E">
        <w:rPr>
          <w:rFonts w:ascii="Times New Roman" w:hAnsi="Times New Roman"/>
          <w:sz w:val="24"/>
          <w:szCs w:val="24"/>
        </w:rPr>
        <w:t>Индивидуация</w:t>
      </w:r>
      <w:proofErr w:type="spellEnd"/>
      <w:r w:rsidRPr="006C423E">
        <w:rPr>
          <w:rFonts w:ascii="Times New Roman" w:hAnsi="Times New Roman"/>
          <w:sz w:val="24"/>
          <w:szCs w:val="24"/>
        </w:rPr>
        <w:t xml:space="preserve"> / Д. </w:t>
      </w:r>
      <w:proofErr w:type="spellStart"/>
      <w:proofErr w:type="gramStart"/>
      <w:r w:rsidRPr="006C423E">
        <w:rPr>
          <w:rFonts w:ascii="Times New Roman" w:hAnsi="Times New Roman"/>
          <w:sz w:val="24"/>
          <w:szCs w:val="24"/>
        </w:rPr>
        <w:t>Шаверен</w:t>
      </w:r>
      <w:proofErr w:type="spellEnd"/>
      <w:r w:rsidRPr="006C423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пер. Ю.М. </w:t>
      </w:r>
      <w:proofErr w:type="spellStart"/>
      <w:r w:rsidRPr="006C423E">
        <w:rPr>
          <w:rFonts w:ascii="Times New Roman" w:hAnsi="Times New Roman"/>
          <w:sz w:val="24"/>
          <w:szCs w:val="24"/>
        </w:rPr>
        <w:t>Донц</w:t>
      </w:r>
      <w:proofErr w:type="spellEnd"/>
      <w:r w:rsidRPr="006C423E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6C423E">
        <w:rPr>
          <w:rFonts w:ascii="Times New Roman" w:hAnsi="Times New Roman"/>
          <w:sz w:val="24"/>
          <w:szCs w:val="24"/>
        </w:rPr>
        <w:t>Москва :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23E">
        <w:rPr>
          <w:rFonts w:ascii="Times New Roman" w:hAnsi="Times New Roman"/>
          <w:sz w:val="24"/>
          <w:szCs w:val="24"/>
        </w:rPr>
        <w:t>Когито</w:t>
      </w:r>
      <w:proofErr w:type="spellEnd"/>
      <w:r w:rsidRPr="006C423E">
        <w:rPr>
          <w:rFonts w:ascii="Times New Roman" w:hAnsi="Times New Roman"/>
          <w:sz w:val="24"/>
          <w:szCs w:val="24"/>
        </w:rPr>
        <w:t>-Центр, 2006. - 319 с. - ISBN 5-89353-170-</w:t>
      </w:r>
      <w:proofErr w:type="gramStart"/>
      <w:r w:rsidRPr="006C423E">
        <w:rPr>
          <w:rFonts w:ascii="Times New Roman" w:hAnsi="Times New Roman"/>
          <w:sz w:val="24"/>
          <w:szCs w:val="24"/>
        </w:rPr>
        <w:t>1 ;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То же [Электронный ресурс]. - URL: </w:t>
      </w:r>
      <w:hyperlink r:id="rId41" w:history="1">
        <w:r w:rsidRPr="006C423E">
          <w:rPr>
            <w:rStyle w:val="aa"/>
            <w:rFonts w:ascii="Times New Roman" w:hAnsi="Times New Roman"/>
            <w:sz w:val="24"/>
            <w:szCs w:val="24"/>
          </w:rPr>
          <w:t>http://biblioclub.ru/index.php?page=book&amp;id=56476</w:t>
        </w:r>
      </w:hyperlink>
    </w:p>
    <w:p w:rsidR="00AE23BF" w:rsidRDefault="00AE23BF" w:rsidP="00AE23BF">
      <w:pPr>
        <w:numPr>
          <w:ilvl w:val="0"/>
          <w:numId w:val="22"/>
        </w:numPr>
        <w:shd w:val="clear" w:color="auto" w:fill="FFFFFF"/>
        <w:tabs>
          <w:tab w:val="clear" w:pos="855"/>
          <w:tab w:val="num" w:pos="36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423E">
        <w:rPr>
          <w:rFonts w:ascii="Times New Roman" w:hAnsi="Times New Roman"/>
          <w:sz w:val="24"/>
          <w:szCs w:val="24"/>
        </w:rPr>
        <w:t xml:space="preserve">Шустов, Д.И. Руководство по клиническому </w:t>
      </w:r>
      <w:proofErr w:type="spellStart"/>
      <w:r w:rsidRPr="006C423E">
        <w:rPr>
          <w:rFonts w:ascii="Times New Roman" w:hAnsi="Times New Roman"/>
          <w:sz w:val="24"/>
          <w:szCs w:val="24"/>
        </w:rPr>
        <w:t>трансактному</w:t>
      </w:r>
      <w:proofErr w:type="spellEnd"/>
      <w:r w:rsidRPr="006C423E">
        <w:rPr>
          <w:rFonts w:ascii="Times New Roman" w:hAnsi="Times New Roman"/>
          <w:sz w:val="24"/>
          <w:szCs w:val="24"/>
        </w:rPr>
        <w:t xml:space="preserve"> анализу / Д.И. Шустов. - </w:t>
      </w:r>
      <w:proofErr w:type="gramStart"/>
      <w:r w:rsidRPr="006C423E">
        <w:rPr>
          <w:rFonts w:ascii="Times New Roman" w:hAnsi="Times New Roman"/>
          <w:sz w:val="24"/>
          <w:szCs w:val="24"/>
        </w:rPr>
        <w:t>Москва :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23E">
        <w:rPr>
          <w:rFonts w:ascii="Times New Roman" w:hAnsi="Times New Roman"/>
          <w:sz w:val="24"/>
          <w:szCs w:val="24"/>
        </w:rPr>
        <w:t>Когито</w:t>
      </w:r>
      <w:proofErr w:type="spellEnd"/>
      <w:r w:rsidRPr="006C423E">
        <w:rPr>
          <w:rFonts w:ascii="Times New Roman" w:hAnsi="Times New Roman"/>
          <w:sz w:val="24"/>
          <w:szCs w:val="24"/>
        </w:rPr>
        <w:t>-Центр, 2009. - 368 с. - (Современная психотерапия). - ISBN 978-5-89353-262-</w:t>
      </w:r>
      <w:proofErr w:type="gramStart"/>
      <w:r w:rsidRPr="006C423E">
        <w:rPr>
          <w:rFonts w:ascii="Times New Roman" w:hAnsi="Times New Roman"/>
          <w:sz w:val="24"/>
          <w:szCs w:val="24"/>
        </w:rPr>
        <w:t>3 ;</w:t>
      </w:r>
      <w:proofErr w:type="gramEnd"/>
      <w:r w:rsidRPr="006C423E">
        <w:rPr>
          <w:rFonts w:ascii="Times New Roman" w:hAnsi="Times New Roman"/>
          <w:sz w:val="24"/>
          <w:szCs w:val="24"/>
        </w:rPr>
        <w:t xml:space="preserve"> То же [Электронный ресурс]. - URL: </w:t>
      </w:r>
      <w:hyperlink r:id="rId42" w:history="1">
        <w:r w:rsidRPr="006C423E">
          <w:rPr>
            <w:rStyle w:val="aa"/>
            <w:rFonts w:ascii="Times New Roman" w:hAnsi="Times New Roman"/>
            <w:sz w:val="24"/>
            <w:szCs w:val="24"/>
          </w:rPr>
          <w:t>http://biblioclub.ru/index.php?page=book&amp;id=56465</w:t>
        </w:r>
      </w:hyperlink>
    </w:p>
    <w:p w:rsidR="00AE23BF" w:rsidRDefault="00AE23BF" w:rsidP="00AE23BF">
      <w:pPr>
        <w:numPr>
          <w:ilvl w:val="0"/>
          <w:numId w:val="22"/>
        </w:numPr>
        <w:shd w:val="clear" w:color="auto" w:fill="FFFFFF"/>
        <w:tabs>
          <w:tab w:val="clear" w:pos="855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23BF">
        <w:rPr>
          <w:rFonts w:ascii="Times New Roman" w:hAnsi="Times New Roman"/>
          <w:sz w:val="24"/>
          <w:szCs w:val="24"/>
        </w:rPr>
        <w:t xml:space="preserve">Юнг, К.Г. Об архетипах коллективного бессознательного / К.Г. Юнг. - </w:t>
      </w:r>
      <w:proofErr w:type="gramStart"/>
      <w:r w:rsidRPr="00AE23BF">
        <w:rPr>
          <w:rFonts w:ascii="Times New Roman" w:hAnsi="Times New Roman"/>
          <w:sz w:val="24"/>
          <w:szCs w:val="24"/>
        </w:rPr>
        <w:t>Москва :</w:t>
      </w:r>
      <w:proofErr w:type="gramEnd"/>
      <w:r w:rsidRPr="00AE23BF">
        <w:rPr>
          <w:rFonts w:ascii="Times New Roman" w:hAnsi="Times New Roman"/>
          <w:sz w:val="24"/>
          <w:szCs w:val="24"/>
        </w:rPr>
        <w:t xml:space="preserve"> Директ-Медиа, 2007. - 77 с. - ISBN 978-5-94865-281-</w:t>
      </w:r>
      <w:proofErr w:type="gramStart"/>
      <w:r w:rsidRPr="00AE23BF">
        <w:rPr>
          <w:rFonts w:ascii="Times New Roman" w:hAnsi="Times New Roman"/>
          <w:sz w:val="24"/>
          <w:szCs w:val="24"/>
        </w:rPr>
        <w:t>8 ;</w:t>
      </w:r>
      <w:proofErr w:type="gramEnd"/>
      <w:r w:rsidRPr="00AE23BF">
        <w:rPr>
          <w:rFonts w:ascii="Times New Roman" w:hAnsi="Times New Roman"/>
          <w:sz w:val="24"/>
          <w:szCs w:val="24"/>
        </w:rPr>
        <w:t xml:space="preserve"> То же [Электронный ресурс]. - URL: </w:t>
      </w:r>
      <w:hyperlink r:id="rId43" w:history="1">
        <w:r w:rsidRPr="00AE23BF">
          <w:rPr>
            <w:rStyle w:val="aa"/>
            <w:rFonts w:ascii="Times New Roman" w:hAnsi="Times New Roman"/>
            <w:sz w:val="24"/>
            <w:szCs w:val="24"/>
          </w:rPr>
          <w:t>http://biblioclub.ru/index.php?page=book&amp;id=36246</w:t>
        </w:r>
      </w:hyperlink>
    </w:p>
    <w:p w:rsidR="00AE23BF" w:rsidRPr="00AE23BF" w:rsidRDefault="00AE23BF" w:rsidP="00AE23BF">
      <w:pPr>
        <w:numPr>
          <w:ilvl w:val="0"/>
          <w:numId w:val="22"/>
        </w:numPr>
        <w:shd w:val="clear" w:color="auto" w:fill="FFFFFF"/>
        <w:tabs>
          <w:tab w:val="clear" w:pos="855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23BF">
        <w:rPr>
          <w:rFonts w:ascii="Times New Roman" w:hAnsi="Times New Roman"/>
          <w:sz w:val="24"/>
          <w:szCs w:val="24"/>
        </w:rPr>
        <w:t xml:space="preserve">Юнг, К.Г. Подход к бессознательному / К.Г. Юнг. - </w:t>
      </w:r>
      <w:proofErr w:type="gramStart"/>
      <w:r w:rsidRPr="00AE23BF">
        <w:rPr>
          <w:rFonts w:ascii="Times New Roman" w:hAnsi="Times New Roman"/>
          <w:sz w:val="24"/>
          <w:szCs w:val="24"/>
        </w:rPr>
        <w:t>Москва :</w:t>
      </w:r>
      <w:proofErr w:type="gramEnd"/>
      <w:r w:rsidRPr="00AE23BF">
        <w:rPr>
          <w:rFonts w:ascii="Times New Roman" w:hAnsi="Times New Roman"/>
          <w:sz w:val="24"/>
          <w:szCs w:val="24"/>
        </w:rPr>
        <w:t xml:space="preserve"> Директ-Медиа, 2007. - 165 с. - ISBN 978-5-94865-280-</w:t>
      </w:r>
      <w:proofErr w:type="gramStart"/>
      <w:r w:rsidRPr="00AE23BF">
        <w:rPr>
          <w:rFonts w:ascii="Times New Roman" w:hAnsi="Times New Roman"/>
          <w:sz w:val="24"/>
          <w:szCs w:val="24"/>
        </w:rPr>
        <w:t>1 ;</w:t>
      </w:r>
      <w:proofErr w:type="gramEnd"/>
      <w:r w:rsidRPr="00AE23BF">
        <w:rPr>
          <w:rFonts w:ascii="Times New Roman" w:hAnsi="Times New Roman"/>
          <w:sz w:val="24"/>
          <w:szCs w:val="24"/>
        </w:rPr>
        <w:t xml:space="preserve"> То же [Электронный ресурс]. - URL: </w:t>
      </w:r>
      <w:hyperlink r:id="rId44" w:history="1">
        <w:r w:rsidRPr="00AE23BF">
          <w:rPr>
            <w:rStyle w:val="aa"/>
            <w:rFonts w:ascii="Times New Roman" w:hAnsi="Times New Roman"/>
            <w:sz w:val="24"/>
            <w:szCs w:val="24"/>
          </w:rPr>
          <w:t>http://biblioclub.ru/index.php?page=book&amp;id=36245</w:t>
        </w:r>
      </w:hyperlink>
    </w:p>
    <w:p w:rsidR="00AE23BF" w:rsidRPr="00AE23BF" w:rsidRDefault="00AE23BF" w:rsidP="00AE23BF">
      <w:pPr>
        <w:numPr>
          <w:ilvl w:val="0"/>
          <w:numId w:val="22"/>
        </w:numPr>
        <w:shd w:val="clear" w:color="auto" w:fill="FFFFFF"/>
        <w:tabs>
          <w:tab w:val="clear" w:pos="855"/>
          <w:tab w:val="num" w:pos="36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23BF">
        <w:rPr>
          <w:rFonts w:ascii="Times New Roman" w:hAnsi="Times New Roman"/>
          <w:sz w:val="24"/>
          <w:szCs w:val="24"/>
        </w:rPr>
        <w:t xml:space="preserve">Юнг, К.Г. Психологические типы / К.Г. Юнг. - </w:t>
      </w:r>
      <w:proofErr w:type="gramStart"/>
      <w:r w:rsidRPr="00AE23BF">
        <w:rPr>
          <w:rFonts w:ascii="Times New Roman" w:hAnsi="Times New Roman"/>
          <w:sz w:val="24"/>
          <w:szCs w:val="24"/>
        </w:rPr>
        <w:t>Москва :</w:t>
      </w:r>
      <w:proofErr w:type="gramEnd"/>
      <w:r w:rsidRPr="00AE23BF">
        <w:rPr>
          <w:rFonts w:ascii="Times New Roman" w:hAnsi="Times New Roman"/>
          <w:sz w:val="24"/>
          <w:szCs w:val="24"/>
        </w:rPr>
        <w:t xml:space="preserve"> Директ-Медиа, 2008. - 1212 с. - ISBN </w:t>
      </w:r>
      <w:proofErr w:type="gramStart"/>
      <w:r w:rsidRPr="00AE23BF">
        <w:rPr>
          <w:rFonts w:ascii="Times New Roman" w:hAnsi="Times New Roman"/>
          <w:sz w:val="24"/>
          <w:szCs w:val="24"/>
        </w:rPr>
        <w:t>9785998915970 ;</w:t>
      </w:r>
      <w:proofErr w:type="gramEnd"/>
      <w:r w:rsidRPr="00AE23BF">
        <w:rPr>
          <w:rFonts w:ascii="Times New Roman" w:hAnsi="Times New Roman"/>
          <w:sz w:val="24"/>
          <w:szCs w:val="24"/>
        </w:rPr>
        <w:t xml:space="preserve"> То же [Электронный ресурс]. - URL: </w:t>
      </w:r>
      <w:hyperlink r:id="rId45" w:history="1">
        <w:r w:rsidRPr="00AE23BF">
          <w:rPr>
            <w:rStyle w:val="aa"/>
            <w:rFonts w:ascii="Times New Roman" w:hAnsi="Times New Roman"/>
            <w:sz w:val="24"/>
            <w:szCs w:val="24"/>
          </w:rPr>
          <w:t>http://biblioclub.ru/index.php?page=book&amp;id=39266</w:t>
        </w:r>
      </w:hyperlink>
    </w:p>
    <w:p w:rsidR="007C4C78" w:rsidRPr="007C4C78" w:rsidRDefault="007C4C78" w:rsidP="007C4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951" w:rsidRPr="007C4C78" w:rsidRDefault="00C63951" w:rsidP="007C4C78">
      <w:pPr>
        <w:pStyle w:val="20"/>
        <w:spacing w:after="0"/>
        <w:ind w:left="0" w:firstLine="0"/>
        <w:rPr>
          <w:b/>
          <w:sz w:val="24"/>
        </w:rPr>
      </w:pPr>
      <w:r w:rsidRPr="007C4C78">
        <w:rPr>
          <w:b/>
          <w:sz w:val="24"/>
        </w:rPr>
        <w:t xml:space="preserve">9.2.Методические разработки </w:t>
      </w:r>
    </w:p>
    <w:p w:rsidR="00C63951" w:rsidRPr="007C4C78" w:rsidRDefault="00C63951" w:rsidP="007C4C78">
      <w:pPr>
        <w:pStyle w:val="20"/>
        <w:spacing w:after="0"/>
        <w:ind w:left="0" w:firstLine="0"/>
        <w:rPr>
          <w:spacing w:val="-5"/>
          <w:sz w:val="24"/>
        </w:rPr>
      </w:pPr>
      <w:r w:rsidRPr="007C4C78">
        <w:rPr>
          <w:sz w:val="24"/>
        </w:rPr>
        <w:t>не используются.</w:t>
      </w:r>
    </w:p>
    <w:p w:rsidR="00744F79" w:rsidRPr="00E07B51" w:rsidRDefault="00744F79" w:rsidP="00744F79">
      <w:pPr>
        <w:spacing w:after="0"/>
        <w:rPr>
          <w:rFonts w:ascii="Times New Roman" w:hAnsi="Times New Roman"/>
          <w:b/>
          <w:sz w:val="24"/>
          <w:szCs w:val="24"/>
        </w:rPr>
      </w:pPr>
      <w:r w:rsidRPr="00E07B51">
        <w:rPr>
          <w:rFonts w:ascii="Times New Roman" w:hAnsi="Times New Roman"/>
          <w:b/>
          <w:sz w:val="24"/>
          <w:szCs w:val="24"/>
        </w:rPr>
        <w:t xml:space="preserve">9.3 </w:t>
      </w:r>
      <w:proofErr w:type="spellStart"/>
      <w:r w:rsidRPr="00EA61B7">
        <w:rPr>
          <w:rFonts w:ascii="Times New Roman" w:hAnsi="Times New Roman"/>
          <w:b/>
          <w:sz w:val="24"/>
          <w:szCs w:val="24"/>
        </w:rPr>
        <w:t>Програмное</w:t>
      </w:r>
      <w:proofErr w:type="spellEnd"/>
      <w:r w:rsidRPr="00E07B51">
        <w:rPr>
          <w:rFonts w:ascii="Times New Roman" w:hAnsi="Times New Roman"/>
          <w:b/>
          <w:sz w:val="24"/>
          <w:szCs w:val="24"/>
        </w:rPr>
        <w:t xml:space="preserve"> </w:t>
      </w:r>
      <w:r w:rsidRPr="00EA61B7">
        <w:rPr>
          <w:rFonts w:ascii="Times New Roman" w:hAnsi="Times New Roman"/>
          <w:b/>
          <w:sz w:val="24"/>
          <w:szCs w:val="24"/>
        </w:rPr>
        <w:t>обеспечение</w:t>
      </w:r>
    </w:p>
    <w:p w:rsidR="00744F79" w:rsidRPr="00E07B51" w:rsidRDefault="00744F79" w:rsidP="00744F7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44F79">
        <w:rPr>
          <w:rFonts w:ascii="Times New Roman" w:hAnsi="Times New Roman"/>
          <w:sz w:val="24"/>
          <w:szCs w:val="24"/>
          <w:lang w:val="en-US"/>
        </w:rPr>
        <w:t>MicrosoftOffice</w:t>
      </w:r>
      <w:proofErr w:type="spellEnd"/>
      <w:r w:rsidRPr="00E07B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4F79">
        <w:rPr>
          <w:rFonts w:ascii="Times New Roman" w:hAnsi="Times New Roman"/>
          <w:sz w:val="24"/>
          <w:szCs w:val="24"/>
          <w:lang w:val="en-US"/>
        </w:rPr>
        <w:t>MicrosoftPowerPoint</w:t>
      </w:r>
      <w:proofErr w:type="spellEnd"/>
      <w:r w:rsidRPr="00E07B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4F79">
        <w:rPr>
          <w:rFonts w:ascii="Times New Roman" w:hAnsi="Times New Roman"/>
          <w:sz w:val="24"/>
          <w:szCs w:val="24"/>
          <w:lang w:val="en-US"/>
        </w:rPr>
        <w:t>InternetExplorer</w:t>
      </w:r>
      <w:proofErr w:type="spellEnd"/>
      <w:r w:rsidRPr="00E07B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4F79">
        <w:rPr>
          <w:rFonts w:ascii="Times New Roman" w:hAnsi="Times New Roman"/>
          <w:sz w:val="24"/>
          <w:szCs w:val="24"/>
          <w:lang w:val="en-US"/>
        </w:rPr>
        <w:t>WindowsMedia</w:t>
      </w:r>
      <w:proofErr w:type="spellEnd"/>
    </w:p>
    <w:p w:rsidR="00744F79" w:rsidRPr="00E07B51" w:rsidRDefault="00744F79" w:rsidP="00744F79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744F79" w:rsidRPr="00EA61B7" w:rsidRDefault="00744F79" w:rsidP="00744F79">
      <w:pPr>
        <w:spacing w:after="0"/>
        <w:rPr>
          <w:rFonts w:ascii="Times New Roman" w:hAnsi="Times New Roman"/>
          <w:b/>
          <w:sz w:val="24"/>
          <w:szCs w:val="24"/>
          <w:lang w:eastAsia="ar-SA"/>
        </w:rPr>
      </w:pPr>
      <w:r w:rsidRPr="00EA61B7">
        <w:rPr>
          <w:rFonts w:ascii="Times New Roman" w:hAnsi="Times New Roman"/>
          <w:b/>
          <w:sz w:val="24"/>
          <w:szCs w:val="24"/>
        </w:rPr>
        <w:t>9.4. Базы данных, информационно-справочные и поисковые системы</w:t>
      </w:r>
    </w:p>
    <w:p w:rsidR="00744F79" w:rsidRPr="00EA61B7" w:rsidRDefault="00744F79" w:rsidP="00744F79">
      <w:pPr>
        <w:pStyle w:val="a8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EA61B7">
        <w:rPr>
          <w:rFonts w:ascii="Times New Roman" w:hAnsi="Times New Roman"/>
          <w:sz w:val="24"/>
          <w:szCs w:val="24"/>
        </w:rPr>
        <w:t>Электронные информационные ресурсы Российской государственной библиотеки(</w:t>
      </w:r>
      <w:hyperlink r:id="rId46" w:history="1">
        <w:r w:rsidRPr="00EA61B7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EA61B7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EA61B7">
          <w:rPr>
            <w:rStyle w:val="aa"/>
            <w:rFonts w:ascii="Times New Roman" w:hAnsi="Times New Roman"/>
            <w:sz w:val="24"/>
            <w:szCs w:val="24"/>
            <w:lang w:val="en-US"/>
          </w:rPr>
          <w:t>rls</w:t>
        </w:r>
        <w:proofErr w:type="spellEnd"/>
        <w:r w:rsidRPr="00EA61B7">
          <w:rPr>
            <w:rStyle w:val="aa"/>
            <w:rFonts w:ascii="Times New Roman" w:hAnsi="Times New Roman"/>
            <w:sz w:val="24"/>
            <w:szCs w:val="24"/>
          </w:rPr>
          <w:t>.</w:t>
        </w:r>
        <w:r w:rsidRPr="00EA61B7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A61B7">
        <w:rPr>
          <w:rFonts w:ascii="Times New Roman" w:hAnsi="Times New Roman"/>
          <w:sz w:val="24"/>
          <w:szCs w:val="24"/>
        </w:rPr>
        <w:t>)</w:t>
      </w:r>
    </w:p>
    <w:p w:rsidR="00744F79" w:rsidRPr="00EA61B7" w:rsidRDefault="00744F79" w:rsidP="00744F79">
      <w:pPr>
        <w:pStyle w:val="a8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EA61B7">
        <w:rPr>
          <w:rFonts w:ascii="Times New Roman" w:hAnsi="Times New Roman"/>
          <w:sz w:val="24"/>
          <w:szCs w:val="24"/>
        </w:rPr>
        <w:t>Зональная библиотека УрФУ (</w:t>
      </w:r>
      <w:hyperlink r:id="rId47" w:history="1">
        <w:r w:rsidRPr="00EA61B7"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 w:rsidRPr="00EA61B7">
          <w:rPr>
            <w:rStyle w:val="aa"/>
            <w:rFonts w:ascii="Times New Roman" w:hAnsi="Times New Roman"/>
            <w:sz w:val="24"/>
            <w:szCs w:val="24"/>
          </w:rPr>
          <w:t>://</w:t>
        </w:r>
        <w:r w:rsidRPr="00EA61B7">
          <w:rPr>
            <w:rStyle w:val="aa"/>
            <w:rFonts w:ascii="Times New Roman" w:hAnsi="Times New Roman"/>
            <w:sz w:val="24"/>
            <w:szCs w:val="24"/>
            <w:lang w:val="en-US"/>
          </w:rPr>
          <w:t>lib</w:t>
        </w:r>
        <w:r w:rsidRPr="00EA61B7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EA61B7">
          <w:rPr>
            <w:rStyle w:val="aa"/>
            <w:rFonts w:ascii="Times New Roman" w:hAnsi="Times New Roman"/>
            <w:sz w:val="24"/>
            <w:szCs w:val="24"/>
            <w:lang w:val="en-US"/>
          </w:rPr>
          <w:t>urfu</w:t>
        </w:r>
        <w:proofErr w:type="spellEnd"/>
        <w:r w:rsidRPr="00EA61B7">
          <w:rPr>
            <w:rStyle w:val="aa"/>
            <w:rFonts w:ascii="Times New Roman" w:hAnsi="Times New Roman"/>
            <w:sz w:val="24"/>
            <w:szCs w:val="24"/>
          </w:rPr>
          <w:t>.</w:t>
        </w:r>
        <w:r w:rsidRPr="00EA61B7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r w:rsidRPr="00EA61B7">
          <w:rPr>
            <w:rStyle w:val="aa"/>
            <w:rFonts w:ascii="Times New Roman" w:hAnsi="Times New Roman"/>
            <w:sz w:val="24"/>
            <w:szCs w:val="24"/>
          </w:rPr>
          <w:t>/</w:t>
        </w:r>
      </w:hyperlink>
      <w:r w:rsidRPr="00EA61B7">
        <w:rPr>
          <w:rFonts w:ascii="Times New Roman" w:hAnsi="Times New Roman"/>
          <w:sz w:val="24"/>
          <w:szCs w:val="24"/>
        </w:rPr>
        <w:t>)</w:t>
      </w:r>
    </w:p>
    <w:p w:rsidR="00744F79" w:rsidRPr="00EA61B7" w:rsidRDefault="00744F79" w:rsidP="00744F79">
      <w:pPr>
        <w:pStyle w:val="a8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EA61B7">
        <w:rPr>
          <w:rFonts w:ascii="Times New Roman" w:hAnsi="Times New Roman"/>
          <w:sz w:val="24"/>
          <w:szCs w:val="24"/>
        </w:rPr>
        <w:t xml:space="preserve">ЭБС Университетская библиотека онлайн ( </w:t>
      </w:r>
      <w:hyperlink r:id="rId48" w:history="1">
        <w:r w:rsidRPr="00EA61B7">
          <w:rPr>
            <w:rStyle w:val="aa"/>
            <w:rFonts w:ascii="Times New Roman" w:hAnsi="Times New Roman"/>
            <w:sz w:val="24"/>
            <w:szCs w:val="24"/>
          </w:rPr>
          <w:t>https://biblioclub.ru/</w:t>
        </w:r>
      </w:hyperlink>
      <w:r w:rsidRPr="00EA61B7">
        <w:rPr>
          <w:rFonts w:ascii="Times New Roman" w:hAnsi="Times New Roman"/>
          <w:sz w:val="24"/>
          <w:szCs w:val="24"/>
        </w:rPr>
        <w:t>)</w:t>
      </w:r>
    </w:p>
    <w:p w:rsidR="00744F79" w:rsidRPr="00EA61B7" w:rsidRDefault="00744F79" w:rsidP="00744F79">
      <w:pPr>
        <w:pStyle w:val="a8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EA61B7">
        <w:rPr>
          <w:rFonts w:ascii="Times New Roman" w:hAnsi="Times New Roman"/>
          <w:sz w:val="24"/>
          <w:szCs w:val="24"/>
        </w:rPr>
        <w:t>ЭБС Лань (</w:t>
      </w:r>
      <w:hyperlink r:id="rId49" w:history="1">
        <w:r w:rsidRPr="00EA61B7">
          <w:rPr>
            <w:rStyle w:val="aa"/>
            <w:rFonts w:ascii="Times New Roman" w:hAnsi="Times New Roman"/>
            <w:sz w:val="24"/>
            <w:szCs w:val="24"/>
          </w:rPr>
          <w:t>https://e.lanbook.com/</w:t>
        </w:r>
      </w:hyperlink>
      <w:r w:rsidRPr="00EA61B7">
        <w:rPr>
          <w:rFonts w:ascii="Times New Roman" w:hAnsi="Times New Roman"/>
          <w:sz w:val="24"/>
          <w:szCs w:val="24"/>
        </w:rPr>
        <w:t>)</w:t>
      </w:r>
    </w:p>
    <w:p w:rsidR="00744F79" w:rsidRPr="00EA61B7" w:rsidRDefault="00744F79" w:rsidP="00744F79">
      <w:pPr>
        <w:pStyle w:val="a8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EA61B7">
        <w:rPr>
          <w:rFonts w:ascii="Times New Roman" w:hAnsi="Times New Roman"/>
          <w:sz w:val="24"/>
          <w:szCs w:val="24"/>
        </w:rPr>
        <w:t>ЭБС Библиокомплектатор  (</w:t>
      </w:r>
      <w:hyperlink r:id="rId50" w:history="1">
        <w:r w:rsidRPr="00EA61B7">
          <w:rPr>
            <w:rStyle w:val="aa"/>
            <w:rFonts w:ascii="Times New Roman" w:hAnsi="Times New Roman"/>
            <w:sz w:val="24"/>
            <w:szCs w:val="24"/>
          </w:rPr>
          <w:t>http://www.bibliocomplectator.ru/available</w:t>
        </w:r>
      </w:hyperlink>
      <w:r w:rsidRPr="00EA61B7">
        <w:rPr>
          <w:rFonts w:ascii="Times New Roman" w:hAnsi="Times New Roman"/>
          <w:sz w:val="24"/>
          <w:szCs w:val="24"/>
        </w:rPr>
        <w:t>)</w:t>
      </w:r>
    </w:p>
    <w:p w:rsidR="00744F79" w:rsidRPr="00EA61B7" w:rsidRDefault="00744F79" w:rsidP="00744F79">
      <w:pPr>
        <w:pStyle w:val="a8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EA61B7">
        <w:rPr>
          <w:rFonts w:ascii="Times New Roman" w:hAnsi="Times New Roman"/>
          <w:sz w:val="24"/>
          <w:szCs w:val="24"/>
        </w:rPr>
        <w:t>Портал образовательных ресурсов УрФУ (</w:t>
      </w:r>
      <w:hyperlink r:id="rId51" w:history="1">
        <w:r w:rsidRPr="00EA61B7">
          <w:rPr>
            <w:rStyle w:val="aa"/>
            <w:rFonts w:ascii="Times New Roman" w:hAnsi="Times New Roman"/>
            <w:sz w:val="24"/>
            <w:szCs w:val="24"/>
          </w:rPr>
          <w:t>http://study.urfu.ru/</w:t>
        </w:r>
      </w:hyperlink>
      <w:r w:rsidRPr="00EA61B7">
        <w:rPr>
          <w:rFonts w:ascii="Times New Roman" w:hAnsi="Times New Roman"/>
          <w:sz w:val="24"/>
          <w:szCs w:val="24"/>
        </w:rPr>
        <w:t>)</w:t>
      </w:r>
    </w:p>
    <w:p w:rsidR="00744F79" w:rsidRPr="00EA61B7" w:rsidRDefault="00744F79" w:rsidP="00744F79">
      <w:pPr>
        <w:pStyle w:val="a8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EA61B7">
        <w:rPr>
          <w:rFonts w:ascii="Times New Roman" w:hAnsi="Times New Roman"/>
          <w:sz w:val="24"/>
          <w:szCs w:val="24"/>
        </w:rPr>
        <w:t>Ресурсы Института научной информации по общественным наукам Российской академии наук (ИНИОН РАН) (</w:t>
      </w:r>
      <w:hyperlink r:id="rId52" w:history="1">
        <w:r w:rsidRPr="00EA61B7">
          <w:rPr>
            <w:rStyle w:val="aa"/>
            <w:rFonts w:ascii="Times New Roman" w:hAnsi="Times New Roman"/>
            <w:sz w:val="24"/>
            <w:szCs w:val="24"/>
          </w:rPr>
          <w:t>http://elibrary.ru</w:t>
        </w:r>
      </w:hyperlink>
      <w:r w:rsidRPr="00EA61B7">
        <w:rPr>
          <w:rFonts w:ascii="Times New Roman" w:hAnsi="Times New Roman"/>
          <w:sz w:val="24"/>
          <w:szCs w:val="24"/>
        </w:rPr>
        <w:t>)</w:t>
      </w:r>
    </w:p>
    <w:p w:rsidR="00744F79" w:rsidRPr="00EA61B7" w:rsidRDefault="00744F79" w:rsidP="00744F79">
      <w:pPr>
        <w:pStyle w:val="a8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EA61B7">
        <w:rPr>
          <w:rFonts w:ascii="Times New Roman" w:hAnsi="Times New Roman"/>
          <w:sz w:val="24"/>
          <w:szCs w:val="24"/>
        </w:rPr>
        <w:t>Университетская информационная система Россия (</w:t>
      </w:r>
      <w:hyperlink r:id="rId53" w:history="1">
        <w:r w:rsidRPr="00EA61B7">
          <w:rPr>
            <w:rStyle w:val="aa"/>
            <w:rFonts w:ascii="Times New Roman" w:hAnsi="Times New Roman"/>
            <w:sz w:val="24"/>
            <w:szCs w:val="24"/>
          </w:rPr>
          <w:t>http://www.cir.ru</w:t>
        </w:r>
      </w:hyperlink>
      <w:r w:rsidRPr="00EA61B7">
        <w:rPr>
          <w:rFonts w:ascii="Times New Roman" w:hAnsi="Times New Roman"/>
          <w:sz w:val="24"/>
          <w:szCs w:val="24"/>
        </w:rPr>
        <w:t>)</w:t>
      </w:r>
    </w:p>
    <w:p w:rsidR="00744F79" w:rsidRPr="00EA61B7" w:rsidRDefault="00744F79" w:rsidP="00744F79">
      <w:pPr>
        <w:pStyle w:val="a8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EA61B7">
        <w:rPr>
          <w:rFonts w:ascii="Times New Roman" w:hAnsi="Times New Roman"/>
          <w:sz w:val="24"/>
          <w:szCs w:val="24"/>
        </w:rPr>
        <w:t xml:space="preserve">Поисковые информационные системы Yandex, </w:t>
      </w:r>
      <w:proofErr w:type="spellStart"/>
      <w:r w:rsidRPr="00EA61B7">
        <w:rPr>
          <w:rFonts w:ascii="Times New Roman" w:hAnsi="Times New Roman"/>
          <w:sz w:val="24"/>
          <w:szCs w:val="24"/>
        </w:rPr>
        <w:t>Google</w:t>
      </w:r>
      <w:proofErr w:type="spellEnd"/>
      <w:r w:rsidRPr="00EA61B7">
        <w:rPr>
          <w:rFonts w:ascii="Times New Roman" w:hAnsi="Times New Roman"/>
          <w:sz w:val="24"/>
          <w:szCs w:val="24"/>
        </w:rPr>
        <w:t>.</w:t>
      </w:r>
    </w:p>
    <w:p w:rsidR="007C4C78" w:rsidRPr="00744F79" w:rsidRDefault="007C4C78" w:rsidP="007C4C78">
      <w:pPr>
        <w:pStyle w:val="20"/>
        <w:spacing w:after="0"/>
        <w:ind w:left="0" w:firstLine="0"/>
        <w:rPr>
          <w:sz w:val="24"/>
        </w:rPr>
      </w:pPr>
    </w:p>
    <w:p w:rsidR="00C63951" w:rsidRPr="007C4C78" w:rsidRDefault="00C63951" w:rsidP="007C4C78">
      <w:pPr>
        <w:pStyle w:val="20"/>
        <w:spacing w:after="0"/>
        <w:ind w:left="0" w:firstLine="0"/>
        <w:rPr>
          <w:sz w:val="24"/>
        </w:rPr>
      </w:pPr>
      <w:r w:rsidRPr="007C4C78">
        <w:rPr>
          <w:b/>
          <w:sz w:val="24"/>
        </w:rPr>
        <w:t>9.5.Электронные образовательные ресурсы</w:t>
      </w:r>
      <w:r w:rsidRPr="007C4C78">
        <w:rPr>
          <w:sz w:val="24"/>
        </w:rPr>
        <w:t xml:space="preserve"> </w:t>
      </w:r>
    </w:p>
    <w:p w:rsidR="00C63951" w:rsidRPr="007C4C78" w:rsidRDefault="00C63951" w:rsidP="007C4C78">
      <w:pPr>
        <w:pStyle w:val="20"/>
        <w:spacing w:after="0"/>
        <w:ind w:left="0" w:firstLine="0"/>
        <w:rPr>
          <w:spacing w:val="-4"/>
          <w:sz w:val="24"/>
        </w:rPr>
      </w:pPr>
      <w:r w:rsidRPr="007C4C78">
        <w:rPr>
          <w:sz w:val="24"/>
        </w:rPr>
        <w:t>не используются.</w:t>
      </w:r>
      <w:r w:rsidRPr="007C4C78">
        <w:rPr>
          <w:sz w:val="24"/>
        </w:rPr>
        <w:fldChar w:fldCharType="begin"/>
      </w:r>
      <w:r w:rsidRPr="007C4C78">
        <w:rPr>
          <w:sz w:val="24"/>
        </w:rPr>
        <w:instrText xml:space="preserve"> TC "Электронные образовательные ресурсы" \l 2 </w:instrText>
      </w:r>
      <w:r w:rsidRPr="007C4C78">
        <w:rPr>
          <w:sz w:val="24"/>
        </w:rPr>
        <w:fldChar w:fldCharType="end"/>
      </w:r>
    </w:p>
    <w:p w:rsidR="00C63951" w:rsidRPr="007C4C78" w:rsidRDefault="00C63951" w:rsidP="007C4C78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213E" w:rsidRPr="0073213E" w:rsidRDefault="0073213E" w:rsidP="00104E8B">
      <w:pPr>
        <w:pStyle w:val="1"/>
        <w:pBdr>
          <w:bottom w:val="none" w:sz="0" w:space="0" w:color="auto"/>
        </w:pBdr>
        <w:rPr>
          <w:sz w:val="24"/>
          <w:szCs w:val="24"/>
        </w:rPr>
      </w:pPr>
      <w:r w:rsidRPr="0073213E">
        <w:rPr>
          <w:bCs w:val="0"/>
          <w:caps/>
          <w:sz w:val="24"/>
          <w:szCs w:val="24"/>
        </w:rPr>
        <w:t>10. мАТЕРИАЛЬНО-ТЕХНИЧЕСКОЕ  ОБЕСПЕЧЕНИЕ ДИСЦИПЛИНЫ</w:t>
      </w:r>
      <w:r w:rsidRPr="0073213E">
        <w:rPr>
          <w:sz w:val="24"/>
          <w:szCs w:val="24"/>
        </w:rPr>
        <w:fldChar w:fldCharType="begin"/>
      </w:r>
      <w:r w:rsidRPr="0073213E">
        <w:rPr>
          <w:sz w:val="24"/>
          <w:szCs w:val="24"/>
        </w:rPr>
        <w:instrText xml:space="preserve"> TC "УЧЕБНО-МАТЕРИАЛЬНОЕ ОБЕСПЕЧЕНИЕ ДИСЦИПЛИНЫ" \l 1 </w:instrText>
      </w:r>
      <w:r w:rsidRPr="0073213E">
        <w:rPr>
          <w:sz w:val="24"/>
          <w:szCs w:val="24"/>
        </w:rPr>
        <w:fldChar w:fldCharType="end"/>
      </w:r>
    </w:p>
    <w:p w:rsidR="0073213E" w:rsidRPr="0073213E" w:rsidRDefault="0073213E" w:rsidP="00104E8B">
      <w:pPr>
        <w:pStyle w:val="20"/>
        <w:ind w:left="0" w:firstLine="0"/>
        <w:rPr>
          <w:b/>
          <w:sz w:val="24"/>
        </w:rPr>
      </w:pPr>
      <w:r w:rsidRPr="0073213E">
        <w:rPr>
          <w:b/>
          <w:sz w:val="24"/>
        </w:rPr>
        <w:t>Сведения об оснащенности дисциплины специализированным и лабораторным оборудованием</w:t>
      </w:r>
      <w:r w:rsidRPr="0073213E">
        <w:rPr>
          <w:b/>
          <w:sz w:val="24"/>
        </w:rPr>
        <w:fldChar w:fldCharType="begin"/>
      </w:r>
      <w:r w:rsidRPr="0073213E">
        <w:rPr>
          <w:b/>
          <w:sz w:val="24"/>
        </w:rPr>
        <w:instrText xml:space="preserve"> TC "Сведения об оснащенности дисциплины специализированным и лабораторным оборудованием" \l 2 </w:instrText>
      </w:r>
      <w:r w:rsidRPr="0073213E">
        <w:rPr>
          <w:b/>
          <w:sz w:val="24"/>
        </w:rPr>
        <w:fldChar w:fldCharType="end"/>
      </w:r>
    </w:p>
    <w:p w:rsidR="0073213E" w:rsidRPr="0073213E" w:rsidRDefault="0073213E" w:rsidP="00104E8B">
      <w:pPr>
        <w:shd w:val="clear" w:color="auto" w:fill="FFFFFF"/>
        <w:spacing w:after="120"/>
        <w:ind w:firstLine="709"/>
        <w:rPr>
          <w:rFonts w:ascii="Times New Roman" w:hAnsi="Times New Roman"/>
          <w:sz w:val="24"/>
          <w:szCs w:val="24"/>
        </w:rPr>
      </w:pPr>
      <w:r w:rsidRPr="0073213E">
        <w:rPr>
          <w:rFonts w:ascii="Times New Roman" w:hAnsi="Times New Roman"/>
          <w:spacing w:val="-5"/>
          <w:sz w:val="24"/>
          <w:szCs w:val="24"/>
        </w:rPr>
        <w:t>Занятия сопровождаются мультимедийными иллюстрациями, демонстрацией видеофрагментов. Для этих целей необходима оборудованная затемнением аудитория, экран, мультимедийный проектор и ноутбук.</w:t>
      </w:r>
    </w:p>
    <w:p w:rsidR="00C63951" w:rsidRPr="007C4C78" w:rsidRDefault="00C63951" w:rsidP="007C4C78">
      <w:pPr>
        <w:pageBreakBefore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7C4C78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C63951" w:rsidRPr="007C4C78" w:rsidRDefault="00C63951" w:rsidP="007C4C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4C78">
        <w:rPr>
          <w:rFonts w:ascii="Times New Roman" w:hAnsi="Times New Roman"/>
          <w:b/>
          <w:sz w:val="24"/>
          <w:szCs w:val="24"/>
        </w:rPr>
        <w:t>к рабочей программе дисциплины</w:t>
      </w:r>
    </w:p>
    <w:p w:rsidR="00C63951" w:rsidRPr="007C4C78" w:rsidRDefault="00C63951" w:rsidP="007C4C78">
      <w:pPr>
        <w:spacing w:after="0" w:line="240" w:lineRule="auto"/>
        <w:rPr>
          <w:rFonts w:ascii="Times New Roman" w:hAnsi="Times New Roman"/>
          <w:bCs/>
          <w:caps/>
          <w:spacing w:val="-17"/>
          <w:sz w:val="24"/>
          <w:szCs w:val="24"/>
        </w:rPr>
      </w:pPr>
    </w:p>
    <w:p w:rsidR="00C63951" w:rsidRPr="007C4C78" w:rsidRDefault="00C63951" w:rsidP="007C4C7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73A1F" w:rsidRPr="00673A1F" w:rsidRDefault="00C63951" w:rsidP="00E51F1D">
      <w:pPr>
        <w:pStyle w:val="1"/>
        <w:pBdr>
          <w:bottom w:val="none" w:sz="0" w:space="0" w:color="auto"/>
        </w:pBdr>
        <w:ind w:left="360"/>
      </w:pPr>
      <w:r w:rsidRPr="007C4C78">
        <w:rPr>
          <w:kern w:val="2"/>
          <w:sz w:val="24"/>
          <w:szCs w:val="24"/>
        </w:rPr>
        <w:t>6. ПРОЦЕДУРЫ КОНТРОЛЯ И ОЦЕНИВАНИЯ РЕЗУЛЬТАТОВ ОБУЧЕНИЯ В РАМКАХ ТЕКУЩЕЙ И ПРОМЕЖУТОЧНОЙ АТТЕСТАЦИИ ПО ДИСЦИПЛИНЕ</w:t>
      </w:r>
      <w:r w:rsidRPr="007C4C78">
        <w:rPr>
          <w:kern w:val="2"/>
          <w:sz w:val="24"/>
          <w:szCs w:val="24"/>
        </w:rPr>
        <w:fldChar w:fldCharType="begin"/>
      </w:r>
      <w:r w:rsidRPr="007C4C78">
        <w:rPr>
          <w:kern w:val="2"/>
          <w:sz w:val="24"/>
          <w:szCs w:val="24"/>
        </w:rPr>
        <w:instrText xml:space="preserve"> TC "ПРОЦЕДУРЫ КОНТРОЛЯ В РАМКАХ БАЛЛЬНО-РЕЙТИНГОВОЙ СИСТЕМЫ" \f C \l "1" </w:instrText>
      </w:r>
      <w:r w:rsidRPr="007C4C78">
        <w:rPr>
          <w:kern w:val="2"/>
          <w:sz w:val="24"/>
          <w:szCs w:val="24"/>
        </w:rPr>
        <w:fldChar w:fldCharType="end"/>
      </w:r>
    </w:p>
    <w:p w:rsidR="00C63951" w:rsidRPr="007C4C78" w:rsidRDefault="00C63951" w:rsidP="007C4C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4C78">
        <w:rPr>
          <w:rFonts w:ascii="Times New Roman" w:hAnsi="Times New Roman"/>
          <w:b/>
          <w:sz w:val="24"/>
          <w:szCs w:val="24"/>
        </w:rPr>
        <w:t>6.1.</w:t>
      </w:r>
      <w:r w:rsidRPr="007C4C78">
        <w:rPr>
          <w:rFonts w:ascii="Times New Roman" w:hAnsi="Times New Roman"/>
          <w:sz w:val="24"/>
          <w:szCs w:val="24"/>
        </w:rPr>
        <w:t xml:space="preserve"> </w:t>
      </w:r>
      <w:r w:rsidRPr="007C4C78">
        <w:rPr>
          <w:rFonts w:ascii="Times New Roman" w:hAnsi="Times New Roman"/>
          <w:b/>
          <w:sz w:val="24"/>
          <w:szCs w:val="24"/>
        </w:rPr>
        <w:t>Весовой коэффициент значимости дисциплины – 1</w:t>
      </w:r>
      <w:r w:rsidRPr="007C4C78">
        <w:rPr>
          <w:rFonts w:ascii="Times New Roman" w:hAnsi="Times New Roman"/>
          <w:sz w:val="24"/>
          <w:szCs w:val="24"/>
        </w:rPr>
        <w:t xml:space="preserve">, в том числе, </w:t>
      </w:r>
      <w:r w:rsidRPr="007C4C78">
        <w:rPr>
          <w:rFonts w:ascii="Times New Roman" w:hAnsi="Times New Roman"/>
          <w:b/>
          <w:sz w:val="24"/>
          <w:szCs w:val="24"/>
        </w:rPr>
        <w:t xml:space="preserve">коэффициент значимости курсовых работ/проектов, если они предусмотрены –  </w:t>
      </w:r>
      <w:r w:rsidR="005D70EA">
        <w:rPr>
          <w:rFonts w:ascii="Times New Roman" w:hAnsi="Times New Roman"/>
          <w:b/>
          <w:sz w:val="24"/>
          <w:szCs w:val="24"/>
        </w:rPr>
        <w:t>1</w:t>
      </w:r>
      <w:r w:rsidRPr="007C4C78">
        <w:rPr>
          <w:rFonts w:ascii="Times New Roman" w:hAnsi="Times New Roman"/>
          <w:b/>
          <w:sz w:val="24"/>
          <w:szCs w:val="24"/>
        </w:rPr>
        <w:t>.</w:t>
      </w:r>
    </w:p>
    <w:p w:rsidR="00C63951" w:rsidRPr="007C4C78" w:rsidRDefault="00C63951" w:rsidP="007C4C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4C78">
        <w:rPr>
          <w:rFonts w:ascii="Times New Roman" w:hAnsi="Times New Roman"/>
          <w:b/>
          <w:sz w:val="24"/>
          <w:szCs w:val="24"/>
        </w:rPr>
        <w:t xml:space="preserve">6.2.Процедуры текущей и промежуточной  аттестации по дисциплине </w:t>
      </w:r>
    </w:p>
    <w:tbl>
      <w:tblPr>
        <w:tblW w:w="10109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796"/>
        <w:gridCol w:w="1785"/>
        <w:gridCol w:w="1528"/>
      </w:tblGrid>
      <w:tr w:rsidR="00C63951" w:rsidRPr="007C4C78" w:rsidTr="00B42A58">
        <w:trPr>
          <w:trHeight w:val="302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63951" w:rsidRPr="007C4C78" w:rsidRDefault="00C63951" w:rsidP="00B42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sz w:val="24"/>
                <w:szCs w:val="24"/>
              </w:rPr>
              <w:t>1.Лекции</w:t>
            </w:r>
            <w:r w:rsidRPr="007C4C7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C4C78">
              <w:rPr>
                <w:rFonts w:ascii="Times New Roman" w:hAnsi="Times New Roman"/>
                <w:b/>
                <w:sz w:val="24"/>
                <w:szCs w:val="24"/>
              </w:rPr>
              <w:t xml:space="preserve">коэффициент значимости совокупных результатов лекционных занятий – </w:t>
            </w:r>
            <w:r w:rsidR="00B42A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63951" w:rsidRPr="007C4C78" w:rsidTr="00B42A58">
        <w:trPr>
          <w:trHeight w:val="302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951" w:rsidRPr="007C4C78" w:rsidRDefault="00C63951" w:rsidP="007C4C78">
            <w:pPr>
              <w:pStyle w:val="11"/>
              <w:keepNext/>
              <w:keepLines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C78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  на лекциях</w:t>
            </w:r>
            <w:r w:rsidRPr="007C4C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951" w:rsidRPr="007C4C78" w:rsidRDefault="00C63951" w:rsidP="007C4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bCs/>
                <w:sz w:val="24"/>
                <w:szCs w:val="24"/>
              </w:rPr>
              <w:t>Сроки – семестр,</w:t>
            </w:r>
          </w:p>
          <w:p w:rsidR="00C63951" w:rsidRPr="007C4C78" w:rsidRDefault="00C63951" w:rsidP="007C4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неделя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51" w:rsidRPr="007C4C78" w:rsidRDefault="00C63951" w:rsidP="007C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оценка в баллах</w:t>
            </w:r>
          </w:p>
        </w:tc>
      </w:tr>
      <w:tr w:rsidR="00C63951" w:rsidRPr="007C4C78" w:rsidTr="00B42A58">
        <w:trPr>
          <w:trHeight w:val="86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951" w:rsidRPr="007C4C78" w:rsidRDefault="00F44EA7" w:rsidP="007C4C78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951" w:rsidRPr="007C4C78" w:rsidRDefault="00F44EA7" w:rsidP="007C4C78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="00B42A5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 w:rsidR="00C63951" w:rsidRPr="007C4C78">
              <w:rPr>
                <w:rFonts w:ascii="Times New Roman" w:hAnsi="Times New Roman"/>
                <w:i/>
                <w:sz w:val="24"/>
                <w:szCs w:val="24"/>
              </w:rPr>
              <w:t>, 1-17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51" w:rsidRPr="009F5984" w:rsidRDefault="00F44EA7" w:rsidP="007C4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</w:tr>
      <w:tr w:rsidR="00C63951" w:rsidRPr="007C4C78" w:rsidTr="00B42A58">
        <w:trPr>
          <w:trHeight w:val="86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951" w:rsidRPr="005D70EA" w:rsidRDefault="008C6490" w:rsidP="008C6490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Домашняя работа №1</w:t>
            </w:r>
            <w:r w:rsidR="005D70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951" w:rsidRPr="007C4C78" w:rsidRDefault="00F44EA7" w:rsidP="005D70E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="005D70E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 w:rsidR="00C63951" w:rsidRPr="007C4C7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5D70EA">
              <w:rPr>
                <w:rFonts w:ascii="Times New Roman" w:hAnsi="Times New Roman"/>
                <w:i/>
                <w:sz w:val="24"/>
                <w:szCs w:val="24"/>
              </w:rPr>
              <w:t>1-17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51" w:rsidRPr="007C4C78" w:rsidRDefault="00F44EA7" w:rsidP="007C4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</w:tr>
      <w:tr w:rsidR="00F44EA7" w:rsidRPr="007C4C78" w:rsidTr="00B42A58">
        <w:trPr>
          <w:trHeight w:val="86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EA7" w:rsidRDefault="00F44EA7" w:rsidP="008C6490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Домашняя работа №2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EA7" w:rsidRPr="007C4C78" w:rsidRDefault="00F44EA7" w:rsidP="00267CAE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VIII</w:t>
            </w:r>
            <w:r w:rsidRPr="007C4C7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1-17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A7" w:rsidRPr="007C4C78" w:rsidRDefault="00F44EA7" w:rsidP="007C4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</w:tr>
      <w:tr w:rsidR="00F44EA7" w:rsidRPr="007C4C78" w:rsidTr="00B42A58">
        <w:trPr>
          <w:trHeight w:val="209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A7" w:rsidRPr="00B42A58" w:rsidRDefault="00F44EA7" w:rsidP="008C6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sz w:val="24"/>
                <w:szCs w:val="24"/>
              </w:rPr>
              <w:t xml:space="preserve">Весовой коэффициент значимости результатов текущей аттестации по лекциям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</w:tr>
      <w:tr w:rsidR="00F44EA7" w:rsidRPr="007C4C78" w:rsidTr="00B42A58">
        <w:trPr>
          <w:trHeight w:val="209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A7" w:rsidRPr="007C4C78" w:rsidRDefault="00F44EA7" w:rsidP="007C4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по лекциям </w:t>
            </w:r>
            <w:r w:rsidRPr="007C4C7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C4C78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  <w:r w:rsidRPr="007C4C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  <w:p w:rsidR="00F44EA7" w:rsidRPr="00B42A58" w:rsidRDefault="00F44EA7" w:rsidP="008C6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sz w:val="24"/>
                <w:szCs w:val="24"/>
              </w:rPr>
              <w:t xml:space="preserve">Весовой коэффициент значимости результатов промежуточной аттестации по лекциям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</w:tr>
      <w:tr w:rsidR="00F44EA7" w:rsidRPr="007C4C78" w:rsidTr="00B42A58">
        <w:trPr>
          <w:trHeight w:val="302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44EA7" w:rsidRPr="007C4C78" w:rsidRDefault="00F44EA7" w:rsidP="00B42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sz w:val="24"/>
                <w:szCs w:val="24"/>
              </w:rPr>
              <w:t xml:space="preserve">2. Практические/семинарские занятия: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 предусмотрены</w:t>
            </w:r>
          </w:p>
        </w:tc>
      </w:tr>
      <w:tr w:rsidR="00F44EA7" w:rsidRPr="007C4C78" w:rsidTr="00B42A58">
        <w:trPr>
          <w:trHeight w:val="302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44EA7" w:rsidRPr="007C4C78" w:rsidRDefault="00F44EA7" w:rsidP="007C4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sz w:val="24"/>
                <w:szCs w:val="24"/>
              </w:rPr>
              <w:t>3. Лабораторные занятия: не предусмотрены</w:t>
            </w:r>
          </w:p>
          <w:p w:rsidR="00F44EA7" w:rsidRPr="007C4C78" w:rsidRDefault="00F44EA7" w:rsidP="007C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sz w:val="24"/>
                <w:szCs w:val="24"/>
              </w:rPr>
              <w:t xml:space="preserve">коэффициент значимости совокупных результатов лабораторных занятий – </w:t>
            </w:r>
          </w:p>
        </w:tc>
      </w:tr>
    </w:tbl>
    <w:p w:rsidR="00C63951" w:rsidRPr="007C4C78" w:rsidRDefault="00C63951" w:rsidP="007C4C78">
      <w:pPr>
        <w:spacing w:after="0" w:line="240" w:lineRule="auto"/>
        <w:ind w:left="993" w:hanging="284"/>
        <w:rPr>
          <w:rFonts w:ascii="Times New Roman" w:hAnsi="Times New Roman"/>
          <w:b/>
          <w:color w:val="0000FF"/>
          <w:sz w:val="24"/>
          <w:szCs w:val="24"/>
        </w:rPr>
      </w:pPr>
    </w:p>
    <w:p w:rsidR="00C63951" w:rsidRDefault="00C63951" w:rsidP="007C4C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4C78">
        <w:rPr>
          <w:rFonts w:ascii="Times New Roman" w:hAnsi="Times New Roman"/>
          <w:b/>
          <w:sz w:val="24"/>
          <w:szCs w:val="24"/>
        </w:rPr>
        <w:t xml:space="preserve">6.3. Процедуры текущей и промежуточной аттестации курсовой работы </w:t>
      </w:r>
    </w:p>
    <w:tbl>
      <w:tblPr>
        <w:tblW w:w="10120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531"/>
        <w:gridCol w:w="1932"/>
        <w:gridCol w:w="1657"/>
      </w:tblGrid>
      <w:tr w:rsidR="008C6490" w:rsidRPr="008C6490" w:rsidTr="008C6490">
        <w:trPr>
          <w:trHeight w:val="480"/>
        </w:trPr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490" w:rsidRPr="008C6490" w:rsidRDefault="008C6490" w:rsidP="008C64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8C649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Текущая аттестация выполнения  курсовой работы/проекта 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490" w:rsidRPr="008C6490" w:rsidRDefault="008C6490" w:rsidP="008C64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8C649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Сроки − семестр, учебная неделя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490" w:rsidRPr="008C6490" w:rsidRDefault="008C6490" w:rsidP="008C64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8C649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Максимальная оценка в баллах</w:t>
            </w:r>
          </w:p>
        </w:tc>
      </w:tr>
      <w:tr w:rsidR="007F196F" w:rsidRPr="008C6490" w:rsidTr="008C6490">
        <w:trPr>
          <w:trHeight w:val="240"/>
        </w:trPr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96F" w:rsidRPr="007F196F" w:rsidRDefault="007F196F" w:rsidP="007F196F">
            <w:pPr>
              <w:rPr>
                <w:rFonts w:ascii="Times New Roman" w:hAnsi="Times New Roman"/>
                <w:sz w:val="24"/>
                <w:szCs w:val="24"/>
              </w:rPr>
            </w:pPr>
            <w:r w:rsidRPr="007F196F">
              <w:rPr>
                <w:rFonts w:ascii="Times New Roman" w:hAnsi="Times New Roman"/>
                <w:sz w:val="24"/>
                <w:szCs w:val="24"/>
              </w:rPr>
              <w:t>Поиск и анализ источников, составление библиографии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96F" w:rsidRPr="007F196F" w:rsidRDefault="007F196F" w:rsidP="007F196F">
            <w:pPr>
              <w:rPr>
                <w:rFonts w:ascii="Times New Roman" w:hAnsi="Times New Roman"/>
                <w:sz w:val="24"/>
                <w:szCs w:val="24"/>
              </w:rPr>
            </w:pPr>
            <w:r w:rsidRPr="007F196F">
              <w:rPr>
                <w:rFonts w:ascii="Times New Roman" w:hAnsi="Times New Roman"/>
                <w:sz w:val="24"/>
                <w:szCs w:val="24"/>
              </w:rPr>
              <w:t>V</w:t>
            </w:r>
            <w:r w:rsidRPr="007F196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F196F">
              <w:rPr>
                <w:rFonts w:ascii="Times New Roman" w:hAnsi="Times New Roman"/>
                <w:sz w:val="24"/>
                <w:szCs w:val="24"/>
              </w:rPr>
              <w:t>I, 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96F" w:rsidRPr="007F196F" w:rsidRDefault="007F196F" w:rsidP="007F196F">
            <w:pPr>
              <w:rPr>
                <w:rFonts w:ascii="Times New Roman" w:hAnsi="Times New Roman"/>
                <w:sz w:val="24"/>
                <w:szCs w:val="24"/>
              </w:rPr>
            </w:pPr>
            <w:r w:rsidRPr="007F196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F196F" w:rsidRPr="008C6490" w:rsidTr="008C6490">
        <w:trPr>
          <w:trHeight w:val="240"/>
        </w:trPr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96F" w:rsidRPr="007F196F" w:rsidRDefault="007F196F" w:rsidP="007F196F">
            <w:pPr>
              <w:rPr>
                <w:rFonts w:ascii="Times New Roman" w:hAnsi="Times New Roman"/>
                <w:sz w:val="24"/>
                <w:szCs w:val="24"/>
              </w:rPr>
            </w:pPr>
            <w:r w:rsidRPr="007F196F">
              <w:rPr>
                <w:rFonts w:ascii="Times New Roman" w:hAnsi="Times New Roman"/>
                <w:sz w:val="24"/>
                <w:szCs w:val="24"/>
              </w:rPr>
              <w:t>Планирование структуры курсовой работы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96F" w:rsidRPr="007F196F" w:rsidRDefault="007F196F" w:rsidP="007F196F">
            <w:pPr>
              <w:rPr>
                <w:rFonts w:ascii="Times New Roman" w:hAnsi="Times New Roman"/>
                <w:sz w:val="24"/>
                <w:szCs w:val="24"/>
              </w:rPr>
            </w:pPr>
            <w:r w:rsidRPr="007F196F">
              <w:rPr>
                <w:rFonts w:ascii="Times New Roman" w:hAnsi="Times New Roman"/>
                <w:sz w:val="24"/>
                <w:szCs w:val="24"/>
              </w:rPr>
              <w:t>VI</w:t>
            </w:r>
            <w:r w:rsidRPr="007F196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F196F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96F" w:rsidRPr="007F196F" w:rsidRDefault="007F196F" w:rsidP="007F196F">
            <w:pPr>
              <w:rPr>
                <w:rFonts w:ascii="Times New Roman" w:hAnsi="Times New Roman"/>
                <w:sz w:val="24"/>
                <w:szCs w:val="24"/>
              </w:rPr>
            </w:pPr>
            <w:r w:rsidRPr="007F19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196F" w:rsidRPr="008C6490" w:rsidTr="008C6490">
        <w:trPr>
          <w:trHeight w:val="240"/>
        </w:trPr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96F" w:rsidRPr="007F196F" w:rsidRDefault="007F196F" w:rsidP="007F196F">
            <w:pPr>
              <w:rPr>
                <w:rFonts w:ascii="Times New Roman" w:hAnsi="Times New Roman"/>
                <w:sz w:val="24"/>
                <w:szCs w:val="24"/>
              </w:rPr>
            </w:pPr>
            <w:r w:rsidRPr="007F196F">
              <w:rPr>
                <w:rFonts w:ascii="Times New Roman" w:hAnsi="Times New Roman"/>
                <w:sz w:val="24"/>
                <w:szCs w:val="24"/>
              </w:rPr>
              <w:t>Оформление чернового в</w:t>
            </w:r>
            <w:bookmarkStart w:id="0" w:name="_GoBack"/>
            <w:bookmarkEnd w:id="0"/>
            <w:r w:rsidRPr="007F196F">
              <w:rPr>
                <w:rFonts w:ascii="Times New Roman" w:hAnsi="Times New Roman"/>
                <w:sz w:val="24"/>
                <w:szCs w:val="24"/>
              </w:rPr>
              <w:t>арианта рукописи курсовой работы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96F" w:rsidRPr="007F196F" w:rsidRDefault="007F196F" w:rsidP="007F196F">
            <w:pPr>
              <w:rPr>
                <w:rFonts w:ascii="Times New Roman" w:hAnsi="Times New Roman"/>
                <w:sz w:val="24"/>
                <w:szCs w:val="24"/>
              </w:rPr>
            </w:pPr>
            <w:r w:rsidRPr="007F196F">
              <w:rPr>
                <w:rFonts w:ascii="Times New Roman" w:hAnsi="Times New Roman"/>
                <w:sz w:val="24"/>
                <w:szCs w:val="24"/>
              </w:rPr>
              <w:t>VI</w:t>
            </w:r>
            <w:r w:rsidRPr="007F196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F196F">
              <w:rPr>
                <w:rFonts w:ascii="Times New Roman" w:hAnsi="Times New Roman"/>
                <w:sz w:val="24"/>
                <w:szCs w:val="24"/>
              </w:rPr>
              <w:t>, 12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96F" w:rsidRPr="007F196F" w:rsidRDefault="007F196F" w:rsidP="007F196F">
            <w:pPr>
              <w:rPr>
                <w:rFonts w:ascii="Times New Roman" w:hAnsi="Times New Roman"/>
                <w:sz w:val="24"/>
                <w:szCs w:val="24"/>
              </w:rPr>
            </w:pPr>
            <w:r w:rsidRPr="007F196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F196F" w:rsidRPr="008C6490" w:rsidTr="008C6490">
        <w:trPr>
          <w:trHeight w:val="240"/>
        </w:trPr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96F" w:rsidRPr="007F196F" w:rsidRDefault="007F196F" w:rsidP="007F196F">
            <w:pPr>
              <w:rPr>
                <w:rFonts w:ascii="Times New Roman" w:hAnsi="Times New Roman"/>
                <w:sz w:val="24"/>
                <w:szCs w:val="24"/>
              </w:rPr>
            </w:pPr>
            <w:r w:rsidRPr="007F196F">
              <w:rPr>
                <w:rFonts w:ascii="Times New Roman" w:hAnsi="Times New Roman"/>
                <w:sz w:val="24"/>
                <w:szCs w:val="24"/>
              </w:rPr>
              <w:t>Оформление итогового варианта рукописи курсовой работы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96F" w:rsidRPr="007F196F" w:rsidRDefault="007F196F" w:rsidP="007F196F">
            <w:pPr>
              <w:rPr>
                <w:rFonts w:ascii="Times New Roman" w:hAnsi="Times New Roman"/>
                <w:sz w:val="24"/>
                <w:szCs w:val="24"/>
              </w:rPr>
            </w:pPr>
            <w:r w:rsidRPr="007F196F">
              <w:rPr>
                <w:rFonts w:ascii="Times New Roman" w:hAnsi="Times New Roman"/>
                <w:sz w:val="24"/>
                <w:szCs w:val="24"/>
              </w:rPr>
              <w:t>V</w:t>
            </w:r>
            <w:r w:rsidRPr="007F196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F196F">
              <w:rPr>
                <w:rFonts w:ascii="Times New Roman" w:hAnsi="Times New Roman"/>
                <w:sz w:val="24"/>
                <w:szCs w:val="24"/>
              </w:rPr>
              <w:t>I, 14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96F" w:rsidRPr="007F196F" w:rsidRDefault="007F196F" w:rsidP="007F196F">
            <w:pPr>
              <w:rPr>
                <w:rFonts w:ascii="Times New Roman" w:hAnsi="Times New Roman"/>
                <w:sz w:val="24"/>
                <w:szCs w:val="24"/>
              </w:rPr>
            </w:pPr>
            <w:r w:rsidRPr="007F196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C6490" w:rsidRPr="008C6490" w:rsidTr="008C6490">
        <w:trPr>
          <w:trHeight w:val="240"/>
        </w:trPr>
        <w:tc>
          <w:tcPr>
            <w:tcW w:w="10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490" w:rsidRPr="008C6490" w:rsidRDefault="008C6490" w:rsidP="008C64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8C649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Весовой коэффициент текущей аттестации выполнения  курсовой работы/проекта </w:t>
            </w:r>
          </w:p>
        </w:tc>
      </w:tr>
      <w:tr w:rsidR="008C6490" w:rsidRPr="008C6490" w:rsidTr="008C6490">
        <w:trPr>
          <w:trHeight w:val="255"/>
        </w:trPr>
        <w:tc>
          <w:tcPr>
            <w:tcW w:w="10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490" w:rsidRPr="008C6490" w:rsidRDefault="008C6490" w:rsidP="008C64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8C649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Весовой коэффициент промежуточной  аттестации выполнения  курсовой работы/проекта– защиты –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</w:p>
        </w:tc>
      </w:tr>
    </w:tbl>
    <w:p w:rsidR="008C6490" w:rsidRPr="007C4C78" w:rsidRDefault="008C6490" w:rsidP="007C4C78">
      <w:pPr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C63951" w:rsidRPr="007C4C78" w:rsidRDefault="00C63951" w:rsidP="007C4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3951" w:rsidRPr="007C4C78" w:rsidRDefault="00C63951" w:rsidP="007C4C78">
      <w:pPr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7C4C78">
        <w:rPr>
          <w:rFonts w:ascii="Times New Roman" w:hAnsi="Times New Roman"/>
          <w:b/>
          <w:sz w:val="24"/>
          <w:szCs w:val="24"/>
        </w:rPr>
        <w:t>6.4. Коэффициент значимости семестровых результатов освоения дисциплины</w:t>
      </w: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5459"/>
        <w:gridCol w:w="4659"/>
      </w:tblGrid>
      <w:tr w:rsidR="00C63951" w:rsidRPr="007C4C78" w:rsidTr="00DF5E76">
        <w:trPr>
          <w:trHeight w:val="498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951" w:rsidRPr="007C4C78" w:rsidRDefault="00C63951" w:rsidP="007C4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Порядковый номер семестра по учебному плану, в котором осваивается </w:t>
            </w:r>
            <w:r w:rsidRPr="007C4C78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51" w:rsidRPr="007C4C78" w:rsidRDefault="00C63951" w:rsidP="007C4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Коэффициент значимости результатов освоения дисциплины в семестре</w:t>
            </w:r>
          </w:p>
        </w:tc>
      </w:tr>
      <w:tr w:rsidR="00C63951" w:rsidRPr="007C4C78" w:rsidTr="00DF5E76">
        <w:trPr>
          <w:trHeight w:val="250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951" w:rsidRPr="007C4C78" w:rsidRDefault="00C63951" w:rsidP="007C4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C78">
              <w:rPr>
                <w:rFonts w:ascii="Times New Roman" w:hAnsi="Times New Roman"/>
                <w:iCs/>
                <w:sz w:val="24"/>
                <w:szCs w:val="24"/>
              </w:rPr>
              <w:t xml:space="preserve">Семестр </w:t>
            </w:r>
            <w:r w:rsidR="009D391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51" w:rsidRPr="007C4C78" w:rsidRDefault="00C63951" w:rsidP="007C4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C63951" w:rsidRPr="007C4C78" w:rsidRDefault="00C63951" w:rsidP="007C4C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63951" w:rsidRPr="007C4C78" w:rsidRDefault="00C63951" w:rsidP="007C4C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63951" w:rsidRPr="007C4C78" w:rsidRDefault="00C63951" w:rsidP="007C4C78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C63951" w:rsidRPr="007C4C78" w:rsidRDefault="00C63951" w:rsidP="007C4C78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C63951" w:rsidRPr="007C4C78" w:rsidRDefault="00C63951" w:rsidP="007C4C78">
      <w:pPr>
        <w:pageBreakBefore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7C4C78">
        <w:rPr>
          <w:rFonts w:ascii="Times New Roman" w:hAnsi="Times New Roman"/>
          <w:b/>
          <w:sz w:val="24"/>
          <w:szCs w:val="24"/>
        </w:rPr>
        <w:lastRenderedPageBreak/>
        <w:t xml:space="preserve">ПРИЛОЖЕНИЕ 2 </w:t>
      </w:r>
    </w:p>
    <w:p w:rsidR="00C63951" w:rsidRPr="007C4C78" w:rsidRDefault="00C63951" w:rsidP="007C4C78">
      <w:pPr>
        <w:spacing w:after="0" w:line="240" w:lineRule="auto"/>
        <w:jc w:val="right"/>
        <w:rPr>
          <w:rFonts w:ascii="Times New Roman" w:hAnsi="Times New Roman"/>
          <w:bCs/>
          <w:caps/>
          <w:spacing w:val="-17"/>
          <w:sz w:val="24"/>
          <w:szCs w:val="24"/>
        </w:rPr>
      </w:pPr>
      <w:r w:rsidRPr="007C4C78">
        <w:rPr>
          <w:rFonts w:ascii="Times New Roman" w:hAnsi="Times New Roman"/>
          <w:b/>
          <w:sz w:val="24"/>
          <w:szCs w:val="24"/>
        </w:rPr>
        <w:t>к рабочей программе дисциплины</w:t>
      </w:r>
    </w:p>
    <w:p w:rsidR="00C63951" w:rsidRPr="007C4C78" w:rsidRDefault="00C63951" w:rsidP="007C4C7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63951" w:rsidRPr="007C4C78" w:rsidRDefault="00C63951" w:rsidP="007C4C78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C63951" w:rsidRPr="007C4C78" w:rsidRDefault="00C63951" w:rsidP="007C4C78">
      <w:pPr>
        <w:pStyle w:val="ab"/>
        <w:rPr>
          <w:b/>
          <w:color w:val="auto"/>
          <w:sz w:val="24"/>
          <w:szCs w:val="24"/>
        </w:rPr>
      </w:pPr>
      <w:r w:rsidRPr="007C4C78">
        <w:rPr>
          <w:b/>
          <w:color w:val="auto"/>
          <w:sz w:val="24"/>
          <w:szCs w:val="24"/>
        </w:rPr>
        <w:t xml:space="preserve">7. ПРОЦЕДУРЫ ОЦЕНИВАНИЯ РЕЗУЛЬТАТОВ ОБУЧЕНИЯ В РАМКАХ НЕЗАВИСИМОГО ТЕСТОВОГО КОНТРОЛЯ </w:t>
      </w:r>
    </w:p>
    <w:p w:rsidR="00C63951" w:rsidRPr="007C4C78" w:rsidRDefault="00C63951" w:rsidP="007C4C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4C78">
        <w:rPr>
          <w:rFonts w:ascii="Times New Roman" w:hAnsi="Times New Roman"/>
          <w:sz w:val="24"/>
          <w:szCs w:val="24"/>
        </w:rPr>
        <w:t xml:space="preserve">Дисциплина и ее аналоги, по которым возможно тестирование, отсутствуют на сайте ФЭПО </w:t>
      </w:r>
      <w:hyperlink r:id="rId54" w:tgtFrame="_blank" w:history="1">
        <w:r w:rsidRPr="007C4C78">
          <w:rPr>
            <w:rStyle w:val="aa"/>
            <w:rFonts w:ascii="Times New Roman" w:hAnsi="Times New Roman"/>
            <w:sz w:val="24"/>
            <w:szCs w:val="24"/>
          </w:rPr>
          <w:t>http://fepo.i-exam.ru</w:t>
        </w:r>
      </w:hyperlink>
      <w:r w:rsidRPr="007C4C78">
        <w:rPr>
          <w:rFonts w:ascii="Times New Roman" w:hAnsi="Times New Roman"/>
          <w:sz w:val="24"/>
          <w:szCs w:val="24"/>
        </w:rPr>
        <w:t>.</w:t>
      </w:r>
    </w:p>
    <w:p w:rsidR="00C63951" w:rsidRPr="007C4C78" w:rsidRDefault="00C63951" w:rsidP="007C4C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4C78">
        <w:rPr>
          <w:rFonts w:ascii="Times New Roman" w:hAnsi="Times New Roman"/>
          <w:sz w:val="24"/>
          <w:szCs w:val="24"/>
        </w:rPr>
        <w:t>Дисциплина и ее аналоги, по которым возможно тестирование, отсутствуют на сайте Интернет-тренажеры </w:t>
      </w:r>
      <w:hyperlink r:id="rId55" w:tgtFrame="_blank" w:history="1">
        <w:r w:rsidRPr="007C4C78">
          <w:rPr>
            <w:rStyle w:val="aa"/>
            <w:rFonts w:ascii="Times New Roman" w:hAnsi="Times New Roman"/>
            <w:sz w:val="24"/>
            <w:szCs w:val="24"/>
          </w:rPr>
          <w:t>http://training.i-exam.ru</w:t>
        </w:r>
      </w:hyperlink>
      <w:r w:rsidRPr="007C4C78">
        <w:rPr>
          <w:rFonts w:ascii="Times New Roman" w:hAnsi="Times New Roman"/>
          <w:sz w:val="24"/>
          <w:szCs w:val="24"/>
        </w:rPr>
        <w:t>.</w:t>
      </w:r>
    </w:p>
    <w:p w:rsidR="00C63951" w:rsidRPr="007C4C78" w:rsidRDefault="00C63951" w:rsidP="007C4C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4C78">
        <w:rPr>
          <w:rFonts w:ascii="Times New Roman" w:hAnsi="Times New Roman"/>
          <w:sz w:val="24"/>
          <w:szCs w:val="24"/>
        </w:rPr>
        <w:t>Дисциплина и ее аналоги, по которым возможно тестирование, отсутствуют на портале СМУДС УрФУ.</w:t>
      </w:r>
    </w:p>
    <w:p w:rsidR="00C63951" w:rsidRPr="007C4C78" w:rsidRDefault="00C63951" w:rsidP="007C4C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4C78">
        <w:rPr>
          <w:rFonts w:ascii="Times New Roman" w:hAnsi="Times New Roman"/>
          <w:sz w:val="24"/>
          <w:szCs w:val="24"/>
        </w:rPr>
        <w:t>В связи с отсутствием Дисциплины и ее аналогов, по которым возможно тестирование, на сайтах ФЭПО, Интернет-тренажеры и портале СМУДС УрФУ, тестирование в рамках НТК не проводится.</w:t>
      </w:r>
    </w:p>
    <w:p w:rsidR="00C63951" w:rsidRPr="007C4C78" w:rsidRDefault="00C63951" w:rsidP="007C4C78">
      <w:pPr>
        <w:pStyle w:val="ab"/>
        <w:rPr>
          <w:b/>
          <w:sz w:val="24"/>
          <w:szCs w:val="24"/>
        </w:rPr>
      </w:pPr>
    </w:p>
    <w:p w:rsidR="00C63951" w:rsidRPr="007C4C78" w:rsidRDefault="00C63951" w:rsidP="007C4C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3951" w:rsidRPr="007C4C78" w:rsidRDefault="00C63951" w:rsidP="007C4C78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C63951" w:rsidRPr="007C4C78" w:rsidRDefault="00C63951" w:rsidP="007C4C78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C63951" w:rsidRPr="007C4C78" w:rsidRDefault="00C63951" w:rsidP="007C4C78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C63951" w:rsidRPr="007C4C78" w:rsidRDefault="00C63951" w:rsidP="007C4C78">
      <w:pPr>
        <w:pageBreakBefore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7C4C78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  <w:r w:rsidRPr="007C4C78">
        <w:rPr>
          <w:rFonts w:ascii="Times New Roman" w:hAnsi="Times New Roman"/>
          <w:sz w:val="24"/>
          <w:szCs w:val="24"/>
        </w:rPr>
        <w:fldChar w:fldCharType="begin"/>
      </w:r>
      <w:r w:rsidRPr="007C4C78">
        <w:rPr>
          <w:rFonts w:ascii="Times New Roman" w:hAnsi="Times New Roman"/>
          <w:sz w:val="24"/>
          <w:szCs w:val="24"/>
        </w:rPr>
        <w:instrText xml:space="preserve"> TC "ПРОЦЕДУРЫ КОНТРОЛЯ В РАМКАХ БАЛЛЬНО-РЕЙТИНГОВОЙ СИСТЕМЫ" \l 1 </w:instrText>
      </w:r>
      <w:r w:rsidRPr="007C4C78">
        <w:rPr>
          <w:rFonts w:ascii="Times New Roman" w:hAnsi="Times New Roman"/>
          <w:sz w:val="24"/>
          <w:szCs w:val="24"/>
        </w:rPr>
        <w:fldChar w:fldCharType="end"/>
      </w:r>
    </w:p>
    <w:p w:rsidR="00C63951" w:rsidRPr="007C4C78" w:rsidRDefault="00C63951" w:rsidP="007C4C78">
      <w:pPr>
        <w:spacing w:after="0" w:line="240" w:lineRule="auto"/>
        <w:jc w:val="right"/>
        <w:rPr>
          <w:rFonts w:ascii="Times New Roman" w:hAnsi="Times New Roman"/>
          <w:bCs/>
          <w:caps/>
          <w:spacing w:val="-17"/>
          <w:sz w:val="24"/>
          <w:szCs w:val="24"/>
        </w:rPr>
      </w:pPr>
      <w:r w:rsidRPr="007C4C78">
        <w:rPr>
          <w:rFonts w:ascii="Times New Roman" w:hAnsi="Times New Roman"/>
          <w:b/>
          <w:sz w:val="24"/>
          <w:szCs w:val="24"/>
        </w:rPr>
        <w:t>к рабочей программе дисциплины</w:t>
      </w:r>
    </w:p>
    <w:p w:rsidR="00C63951" w:rsidRPr="007C4C78" w:rsidRDefault="00C63951" w:rsidP="007C4C7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63951" w:rsidRPr="007C4C78" w:rsidRDefault="00C63951" w:rsidP="007C4C78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3951" w:rsidRPr="007C4C78" w:rsidRDefault="00C63951" w:rsidP="007C4C78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4C78">
        <w:rPr>
          <w:rFonts w:ascii="Times New Roman" w:hAnsi="Times New Roman"/>
          <w:b/>
          <w:sz w:val="24"/>
          <w:szCs w:val="24"/>
        </w:rPr>
        <w:t>8</w:t>
      </w:r>
      <w:r w:rsidRPr="007C4C78">
        <w:rPr>
          <w:rFonts w:ascii="Times New Roman" w:hAnsi="Times New Roman"/>
          <w:sz w:val="24"/>
          <w:szCs w:val="24"/>
        </w:rPr>
        <w:t xml:space="preserve">. </w:t>
      </w:r>
      <w:r w:rsidRPr="007C4C78">
        <w:rPr>
          <w:rFonts w:ascii="Times New Roman" w:hAnsi="Times New Roman"/>
          <w:b/>
          <w:sz w:val="24"/>
          <w:szCs w:val="24"/>
        </w:rPr>
        <w:t xml:space="preserve">ФОНД ОЦЕНОЧНЫХ СРЕДСТВ ДЛЯ ПРОВЕДЕНИЯ ТЕКУЩЕЙ И ПРОМЕЖУТОЧНОЙ АТТЕСТАЦИИ ПО ДИСЦИПЛИНЕ </w:t>
      </w:r>
    </w:p>
    <w:p w:rsidR="00C63951" w:rsidRPr="007C4C78" w:rsidRDefault="00C63951" w:rsidP="007C4C78">
      <w:pPr>
        <w:pStyle w:val="ab"/>
        <w:rPr>
          <w:b/>
          <w:sz w:val="24"/>
          <w:szCs w:val="24"/>
        </w:rPr>
      </w:pPr>
    </w:p>
    <w:p w:rsidR="00C63951" w:rsidRPr="007C4C78" w:rsidRDefault="00C63951" w:rsidP="007C4C78">
      <w:pPr>
        <w:pStyle w:val="ab"/>
        <w:rPr>
          <w:sz w:val="24"/>
          <w:szCs w:val="24"/>
        </w:rPr>
      </w:pPr>
      <w:r w:rsidRPr="007C4C78">
        <w:rPr>
          <w:b/>
          <w:sz w:val="24"/>
          <w:szCs w:val="24"/>
        </w:rPr>
        <w:t>8.1. КРИТЕРИИ ОЦЕНИВАНИЯ РЕЗУЛЬТАТОВ КОНТРОЛЬНО-ОЦЕНОЧНЫХ МЕРОПРИЯТИЙ ТЕКУЩЕЙ И ПРОМЕЖУТОЧНОЙ АТТЕСТАЦИИ ПО ДИСЦИПЛИНЕ В РАМКАХ БРС</w:t>
      </w:r>
    </w:p>
    <w:p w:rsidR="00C63951" w:rsidRPr="007C4C78" w:rsidRDefault="00C63951" w:rsidP="007C4C78">
      <w:pPr>
        <w:autoSpaceDE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C4C78">
        <w:rPr>
          <w:rFonts w:ascii="Times New Roman" w:hAnsi="Times New Roman"/>
          <w:sz w:val="24"/>
          <w:szCs w:val="24"/>
        </w:rPr>
        <w:t xml:space="preserve"> </w:t>
      </w:r>
      <w:r w:rsidRPr="007C4C78">
        <w:rPr>
          <w:rFonts w:ascii="Times New Roman" w:hAnsi="Times New Roman"/>
          <w:sz w:val="24"/>
          <w:szCs w:val="24"/>
        </w:rPr>
        <w:tab/>
        <w:t>В рамках БРС применяются утвержденные на кафедре критерии оценивания достижений студентов по каждому  контрольно-оценочному мероприятию. Система критериев оценивания, как и при проведении промежуточной аттестации, опирается на три уровня освоения компонентов компетенций: пороговый, повышенный, высокий.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68"/>
        <w:gridCol w:w="2976"/>
        <w:gridCol w:w="2780"/>
        <w:gridCol w:w="2675"/>
      </w:tblGrid>
      <w:tr w:rsidR="00C63951" w:rsidRPr="007C4C78" w:rsidTr="00DF5E76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951" w:rsidRPr="007C4C78" w:rsidRDefault="00C63951" w:rsidP="007C4C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4C78">
              <w:rPr>
                <w:rFonts w:ascii="Times New Roman" w:eastAsia="Calibri" w:hAnsi="Times New Roman"/>
                <w:b/>
                <w:sz w:val="24"/>
                <w:szCs w:val="24"/>
              </w:rPr>
              <w:t>Компоненты компетенций</w:t>
            </w:r>
          </w:p>
        </w:tc>
        <w:tc>
          <w:tcPr>
            <w:tcW w:w="8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51" w:rsidRPr="007C4C78" w:rsidRDefault="00C63951" w:rsidP="007C4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eastAsia="Calibri" w:hAnsi="Times New Roman"/>
                <w:b/>
                <w:sz w:val="24"/>
                <w:szCs w:val="24"/>
              </w:rPr>
              <w:t>Признаки уровня освоения компонентов компетенций</w:t>
            </w:r>
          </w:p>
        </w:tc>
      </w:tr>
      <w:tr w:rsidR="00C63951" w:rsidRPr="007C4C78" w:rsidTr="00DF5E76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951" w:rsidRPr="007C4C78" w:rsidRDefault="00C63951" w:rsidP="007C4C7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951" w:rsidRPr="007C4C78" w:rsidRDefault="00C63951" w:rsidP="007C4C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4C78">
              <w:rPr>
                <w:rFonts w:ascii="Times New Roman" w:eastAsia="Calibri" w:hAnsi="Times New Roman"/>
                <w:b/>
                <w:sz w:val="24"/>
                <w:szCs w:val="24"/>
              </w:rPr>
              <w:t>пороговый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951" w:rsidRPr="007C4C78" w:rsidRDefault="00C63951" w:rsidP="007C4C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4C78">
              <w:rPr>
                <w:rFonts w:ascii="Times New Roman" w:eastAsia="Calibri" w:hAnsi="Times New Roman"/>
                <w:b/>
                <w:sz w:val="24"/>
                <w:szCs w:val="24"/>
              </w:rPr>
              <w:t>повышенный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51" w:rsidRPr="007C4C78" w:rsidRDefault="00C63951" w:rsidP="007C4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eastAsia="Calibri" w:hAnsi="Times New Roman"/>
                <w:b/>
                <w:sz w:val="24"/>
                <w:szCs w:val="24"/>
              </w:rPr>
              <w:t>высокий</w:t>
            </w:r>
          </w:p>
        </w:tc>
      </w:tr>
      <w:tr w:rsidR="00C63951" w:rsidRPr="007C4C78" w:rsidTr="00DF5E7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951" w:rsidRPr="007C4C78" w:rsidRDefault="00C63951" w:rsidP="007C4C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4C7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Знания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951" w:rsidRPr="007C4C78" w:rsidRDefault="00C63951" w:rsidP="007C4C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4C78">
              <w:rPr>
                <w:rFonts w:ascii="Times New Roman" w:eastAsia="Calibri" w:hAnsi="Times New Roman"/>
                <w:sz w:val="24"/>
                <w:szCs w:val="24"/>
              </w:rPr>
              <w:t>Студент демонстрирует знание-знакомство, знание-копию: узнает объекты, явления и понятия, находит в них различия, проявляет</w:t>
            </w:r>
            <w:r w:rsidR="004A592D" w:rsidRPr="004A59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C4C78">
              <w:rPr>
                <w:rFonts w:ascii="Times New Roman" w:eastAsia="Calibri" w:hAnsi="Times New Roman"/>
                <w:sz w:val="24"/>
                <w:szCs w:val="24"/>
              </w:rPr>
              <w:t>знание источников получения информации, может осуществлять самостоятельно репродуктивные действия над знаниями путем самостоятельного воспроизведения и применения информации.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951" w:rsidRPr="007C4C78" w:rsidRDefault="00C63951" w:rsidP="007C4C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4C78">
              <w:rPr>
                <w:rFonts w:ascii="Times New Roman" w:eastAsia="Calibri" w:hAnsi="Times New Roman"/>
                <w:sz w:val="24"/>
                <w:szCs w:val="24"/>
              </w:rPr>
              <w:t>Студент демонстрирует аналитические знания: уверенно воспроизводит и понимает полученные  знания, относит их к той или иной классификационной группе, самостоятельно систематизирует их, устанавливает взаимосвязи между ними, продуктивно применяет в знакомых ситуациях.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51" w:rsidRPr="007C4C78" w:rsidRDefault="00C63951" w:rsidP="007C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eastAsia="Calibri" w:hAnsi="Times New Roman"/>
                <w:sz w:val="24"/>
                <w:szCs w:val="24"/>
              </w:rPr>
              <w:t xml:space="preserve">Студент может самостоятельно извлекать новые знания из окружающего мира, творчески их использовать для принятия решений в новых и нестандартных ситуациях. </w:t>
            </w:r>
          </w:p>
        </w:tc>
      </w:tr>
      <w:tr w:rsidR="00C63951" w:rsidRPr="007C4C78" w:rsidTr="00DF5E7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951" w:rsidRPr="007C4C78" w:rsidRDefault="00C63951" w:rsidP="007C4C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4C78">
              <w:rPr>
                <w:rFonts w:ascii="Times New Roman" w:eastAsia="Calibri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951" w:rsidRPr="007C4C78" w:rsidRDefault="00C63951" w:rsidP="007C4C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4C78">
              <w:rPr>
                <w:rFonts w:ascii="Times New Roman" w:eastAsia="Calibri" w:hAnsi="Times New Roman"/>
                <w:sz w:val="24"/>
                <w:szCs w:val="24"/>
              </w:rPr>
              <w:t>Студент умеет корректно выполнять предписанные действия по инструкции, алгоритму  в известной ситуации, самостоятельно выполняет действия по решению типовых задач, требующих выбора из числа известных методов, в предсказуемо изменяющейся ситуации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951" w:rsidRPr="007C4C78" w:rsidRDefault="00C63951" w:rsidP="007C4C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4C78">
              <w:rPr>
                <w:rFonts w:ascii="Times New Roman" w:eastAsia="Calibri" w:hAnsi="Times New Roman"/>
                <w:sz w:val="24"/>
                <w:szCs w:val="24"/>
              </w:rPr>
              <w:t>Студент умеет самостоятельно выполнять действия (приемы, операции) по решению нестандартных задач, требующих выбора на основе комбинации  известных методов, в непредсказуемо изменяющейся ситуации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51" w:rsidRPr="007C4C78" w:rsidRDefault="00C63951" w:rsidP="007C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eastAsia="Calibri" w:hAnsi="Times New Roman"/>
                <w:sz w:val="24"/>
                <w:szCs w:val="24"/>
              </w:rPr>
              <w:t>Студент умеет самостоятельно выполнять действия, связанные с решением исследовательских задач, демонстрирует творческое использование умений (технологий)</w:t>
            </w:r>
          </w:p>
        </w:tc>
      </w:tr>
      <w:tr w:rsidR="00C63951" w:rsidRPr="007C4C78" w:rsidTr="00DF5E7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951" w:rsidRPr="007C4C78" w:rsidRDefault="00C63951" w:rsidP="007C4C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4C78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 качества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951" w:rsidRPr="007C4C78" w:rsidRDefault="00C63951" w:rsidP="007C4C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4C78">
              <w:rPr>
                <w:rFonts w:ascii="Times New Roman" w:eastAsia="Calibri" w:hAnsi="Times New Roman"/>
                <w:sz w:val="24"/>
                <w:szCs w:val="24"/>
              </w:rPr>
              <w:t>Студент имеет низкую мотивацию учебной деятельности, проявляет безразличное, безответственное отношение к учебе, порученному делу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951" w:rsidRPr="007C4C78" w:rsidRDefault="00C63951" w:rsidP="007C4C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4C78">
              <w:rPr>
                <w:rFonts w:ascii="Times New Roman" w:eastAsia="Calibri" w:hAnsi="Times New Roman"/>
                <w:sz w:val="24"/>
                <w:szCs w:val="24"/>
              </w:rPr>
              <w:t xml:space="preserve">Студент имеет выраженную мотивацию учебной деятельности, демонстрирует позитивное отношение к обучению и будущей трудовой деятельности, проявляет активность.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51" w:rsidRPr="007C4C78" w:rsidRDefault="00C63951" w:rsidP="007C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eastAsia="Calibri" w:hAnsi="Times New Roman"/>
                <w:sz w:val="24"/>
                <w:szCs w:val="24"/>
              </w:rPr>
              <w:t xml:space="preserve">Студент имеет развитую мотивацию учебной и трудовой деятельности, проявляет настойчивость и увлеченность, трудолюбие, самостоятельность, творческий подход. </w:t>
            </w:r>
          </w:p>
        </w:tc>
      </w:tr>
    </w:tbl>
    <w:p w:rsidR="00C63951" w:rsidRPr="007C4C78" w:rsidRDefault="00C63951" w:rsidP="007C4C78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3951" w:rsidRPr="007C4C78" w:rsidRDefault="00C63951" w:rsidP="007C4C78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4C78">
        <w:rPr>
          <w:rFonts w:ascii="Times New Roman" w:hAnsi="Times New Roman"/>
          <w:b/>
          <w:sz w:val="24"/>
          <w:szCs w:val="24"/>
        </w:rPr>
        <w:lastRenderedPageBreak/>
        <w:t>8.2. КРИТЕРИИ ОЦЕНИВАНИЯ РЕЗУЛЬТАТОВ  ПРОМЕЖУТОЧНОЙ АТТЕСТАЦИИ ПРИ ИСПОЛЬЗОВАНИИ НЕЗАВИСИМОГО ТЕСТОВОГО КОНТРОЛЯ</w:t>
      </w:r>
    </w:p>
    <w:p w:rsidR="00C63951" w:rsidRPr="007C4C78" w:rsidRDefault="00C63951" w:rsidP="007C4C7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951" w:rsidRPr="007C4C78" w:rsidRDefault="00E07B51" w:rsidP="007C4C78">
      <w:pPr>
        <w:pStyle w:val="23"/>
        <w:numPr>
          <w:ilvl w:val="0"/>
          <w:numId w:val="16"/>
        </w:numPr>
        <w:spacing w:before="0" w:after="0"/>
      </w:pPr>
      <w:r>
        <w:t>Независимый тестовый контроль не используется</w:t>
      </w:r>
    </w:p>
    <w:p w:rsidR="00C63951" w:rsidRPr="007C4C78" w:rsidRDefault="00C63951" w:rsidP="007C4C78">
      <w:pPr>
        <w:pStyle w:val="ab"/>
        <w:rPr>
          <w:color w:val="auto"/>
          <w:sz w:val="24"/>
          <w:szCs w:val="24"/>
        </w:rPr>
      </w:pPr>
    </w:p>
    <w:p w:rsidR="00C63951" w:rsidRPr="007C4C78" w:rsidRDefault="00C63951" w:rsidP="007C4C78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3951" w:rsidRPr="007C4C78" w:rsidRDefault="00C63951" w:rsidP="007C4C78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4C78">
        <w:rPr>
          <w:rFonts w:ascii="Times New Roman" w:hAnsi="Times New Roman"/>
          <w:b/>
          <w:sz w:val="24"/>
          <w:szCs w:val="24"/>
        </w:rPr>
        <w:t xml:space="preserve">8.3. ОЦЕНОЧНЫЕ СРЕДСТВА ДЛЯ ПРОВЕДЕНИЯ ТЕКУЩЕЙ </w:t>
      </w:r>
    </w:p>
    <w:p w:rsidR="00C63951" w:rsidRPr="007C4C78" w:rsidRDefault="00C63951" w:rsidP="007C4C7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C4C78">
        <w:rPr>
          <w:rFonts w:ascii="Times New Roman" w:hAnsi="Times New Roman"/>
          <w:b/>
          <w:sz w:val="24"/>
          <w:szCs w:val="24"/>
        </w:rPr>
        <w:t xml:space="preserve">И ПРОМЕЖУТОЧНОЙ АТТЕСТАЦИИ </w:t>
      </w:r>
    </w:p>
    <w:p w:rsidR="00C63951" w:rsidRPr="007C4C78" w:rsidRDefault="00C63951" w:rsidP="007C4C78">
      <w:pPr>
        <w:pStyle w:val="ab"/>
        <w:ind w:left="360"/>
        <w:rPr>
          <w:b/>
          <w:color w:val="auto"/>
          <w:sz w:val="24"/>
          <w:szCs w:val="24"/>
        </w:rPr>
      </w:pPr>
    </w:p>
    <w:p w:rsidR="007C4C78" w:rsidRDefault="00C63951" w:rsidP="007C4C78">
      <w:pPr>
        <w:pStyle w:val="ab"/>
        <w:rPr>
          <w:b/>
          <w:color w:val="auto"/>
          <w:sz w:val="24"/>
          <w:szCs w:val="24"/>
        </w:rPr>
      </w:pPr>
      <w:r w:rsidRPr="007C4C78">
        <w:rPr>
          <w:b/>
          <w:color w:val="auto"/>
          <w:sz w:val="24"/>
          <w:szCs w:val="24"/>
        </w:rPr>
        <w:t>8.3.1.</w:t>
      </w:r>
      <w:r w:rsidRPr="007C4C78">
        <w:rPr>
          <w:color w:val="auto"/>
          <w:sz w:val="24"/>
          <w:szCs w:val="24"/>
        </w:rPr>
        <w:t xml:space="preserve"> </w:t>
      </w:r>
      <w:proofErr w:type="gramStart"/>
      <w:r w:rsidRPr="007C4C78">
        <w:rPr>
          <w:b/>
          <w:color w:val="auto"/>
          <w:sz w:val="24"/>
          <w:szCs w:val="24"/>
        </w:rPr>
        <w:t>Примерные  задания</w:t>
      </w:r>
      <w:proofErr w:type="gramEnd"/>
      <w:r w:rsidRPr="007C4C78">
        <w:rPr>
          <w:b/>
          <w:color w:val="auto"/>
          <w:sz w:val="24"/>
          <w:szCs w:val="24"/>
        </w:rPr>
        <w:t xml:space="preserve"> для проведения мини-контрольных в рамках учебных занятий </w:t>
      </w:r>
    </w:p>
    <w:p w:rsidR="00C63951" w:rsidRPr="007C4C78" w:rsidRDefault="00F05CE0" w:rsidP="007C4C78">
      <w:pPr>
        <w:pStyle w:val="ab"/>
        <w:rPr>
          <w:sz w:val="24"/>
          <w:szCs w:val="24"/>
        </w:rPr>
      </w:pPr>
      <w:r>
        <w:rPr>
          <w:sz w:val="24"/>
          <w:szCs w:val="24"/>
        </w:rPr>
        <w:t>Н</w:t>
      </w:r>
      <w:r w:rsidR="00C63951" w:rsidRPr="007C4C78">
        <w:rPr>
          <w:sz w:val="24"/>
          <w:szCs w:val="24"/>
        </w:rPr>
        <w:t>е предусмотрено.</w:t>
      </w:r>
    </w:p>
    <w:p w:rsidR="00C63951" w:rsidRPr="007C4C78" w:rsidRDefault="00C63951" w:rsidP="007C4C78">
      <w:pPr>
        <w:pStyle w:val="ab"/>
        <w:rPr>
          <w:b/>
          <w:color w:val="auto"/>
          <w:sz w:val="24"/>
          <w:szCs w:val="24"/>
        </w:rPr>
      </w:pPr>
    </w:p>
    <w:p w:rsidR="00C63951" w:rsidRPr="007C4C78" w:rsidRDefault="00C63951" w:rsidP="007C4C78">
      <w:pPr>
        <w:pStyle w:val="ab"/>
        <w:rPr>
          <w:color w:val="auto"/>
          <w:sz w:val="24"/>
          <w:szCs w:val="24"/>
        </w:rPr>
      </w:pPr>
      <w:r w:rsidRPr="007C4C78">
        <w:rPr>
          <w:b/>
          <w:color w:val="auto"/>
          <w:sz w:val="24"/>
          <w:szCs w:val="24"/>
        </w:rPr>
        <w:t>8.3.2</w:t>
      </w:r>
      <w:r w:rsidRPr="007C4C78">
        <w:rPr>
          <w:color w:val="auto"/>
          <w:sz w:val="24"/>
          <w:szCs w:val="24"/>
        </w:rPr>
        <w:t xml:space="preserve">. </w:t>
      </w:r>
      <w:r w:rsidRPr="007C4C78">
        <w:rPr>
          <w:b/>
          <w:color w:val="auto"/>
          <w:sz w:val="24"/>
          <w:szCs w:val="24"/>
        </w:rPr>
        <w:t xml:space="preserve">Примерные контрольные задачи в рамках учебных занятий </w:t>
      </w:r>
    </w:p>
    <w:p w:rsidR="00C63951" w:rsidRPr="007C4C78" w:rsidRDefault="00F05CE0" w:rsidP="007C4C78">
      <w:pPr>
        <w:pStyle w:val="ab"/>
        <w:rPr>
          <w:sz w:val="24"/>
          <w:szCs w:val="24"/>
        </w:rPr>
      </w:pPr>
      <w:r>
        <w:rPr>
          <w:sz w:val="24"/>
          <w:szCs w:val="24"/>
        </w:rPr>
        <w:t>Н</w:t>
      </w:r>
      <w:r w:rsidR="00C63951" w:rsidRPr="007C4C78">
        <w:rPr>
          <w:sz w:val="24"/>
          <w:szCs w:val="24"/>
        </w:rPr>
        <w:t>е предусмотрено.</w:t>
      </w:r>
    </w:p>
    <w:p w:rsidR="00C63951" w:rsidRPr="007C4C78" w:rsidRDefault="00C63951" w:rsidP="007C4C78">
      <w:pPr>
        <w:pStyle w:val="ab"/>
        <w:rPr>
          <w:b/>
          <w:color w:val="auto"/>
          <w:sz w:val="24"/>
          <w:szCs w:val="24"/>
        </w:rPr>
      </w:pPr>
    </w:p>
    <w:p w:rsidR="00C63951" w:rsidRPr="007C4C78" w:rsidRDefault="00C63951" w:rsidP="007C4C78">
      <w:pPr>
        <w:pStyle w:val="ab"/>
        <w:rPr>
          <w:color w:val="auto"/>
          <w:sz w:val="24"/>
          <w:szCs w:val="24"/>
        </w:rPr>
      </w:pPr>
      <w:r w:rsidRPr="007C4C78">
        <w:rPr>
          <w:b/>
          <w:color w:val="auto"/>
          <w:sz w:val="24"/>
          <w:szCs w:val="24"/>
        </w:rPr>
        <w:t>8.3.3.</w:t>
      </w:r>
      <w:r w:rsidRPr="007C4C78">
        <w:rPr>
          <w:color w:val="auto"/>
          <w:sz w:val="24"/>
          <w:szCs w:val="24"/>
        </w:rPr>
        <w:t xml:space="preserve"> </w:t>
      </w:r>
      <w:r w:rsidRPr="007C4C78">
        <w:rPr>
          <w:b/>
          <w:color w:val="auto"/>
          <w:sz w:val="24"/>
          <w:szCs w:val="24"/>
        </w:rPr>
        <w:t>Примерные контрольные кейсы</w:t>
      </w:r>
      <w:r w:rsidRPr="007C4C78">
        <w:rPr>
          <w:color w:val="auto"/>
          <w:sz w:val="24"/>
          <w:szCs w:val="24"/>
        </w:rPr>
        <w:t xml:space="preserve"> </w:t>
      </w:r>
    </w:p>
    <w:p w:rsidR="00C63951" w:rsidRPr="007C4C78" w:rsidRDefault="00F05CE0" w:rsidP="007C4C78">
      <w:pPr>
        <w:pStyle w:val="ab"/>
        <w:rPr>
          <w:sz w:val="24"/>
          <w:szCs w:val="24"/>
        </w:rPr>
      </w:pPr>
      <w:r>
        <w:rPr>
          <w:sz w:val="24"/>
          <w:szCs w:val="24"/>
        </w:rPr>
        <w:t>Н</w:t>
      </w:r>
      <w:r w:rsidR="00C63951" w:rsidRPr="007C4C78">
        <w:rPr>
          <w:sz w:val="24"/>
          <w:szCs w:val="24"/>
        </w:rPr>
        <w:t>е предусмотрено.</w:t>
      </w:r>
    </w:p>
    <w:p w:rsidR="00C63951" w:rsidRPr="007C4C78" w:rsidRDefault="00C63951" w:rsidP="007C4C78">
      <w:pPr>
        <w:pStyle w:val="ab"/>
        <w:rPr>
          <w:color w:val="auto"/>
          <w:sz w:val="24"/>
          <w:szCs w:val="24"/>
        </w:rPr>
      </w:pPr>
    </w:p>
    <w:p w:rsidR="00C63951" w:rsidRPr="007C4C78" w:rsidRDefault="00C63951" w:rsidP="007C4C78">
      <w:pPr>
        <w:pStyle w:val="ab"/>
        <w:rPr>
          <w:b/>
          <w:color w:val="auto"/>
          <w:sz w:val="24"/>
          <w:szCs w:val="24"/>
        </w:rPr>
      </w:pPr>
      <w:r w:rsidRPr="007C4C78">
        <w:rPr>
          <w:b/>
          <w:color w:val="auto"/>
          <w:sz w:val="24"/>
          <w:szCs w:val="24"/>
        </w:rPr>
        <w:t>8.3.</w:t>
      </w:r>
      <w:r w:rsidR="00744F79">
        <w:rPr>
          <w:b/>
          <w:color w:val="auto"/>
          <w:sz w:val="24"/>
          <w:szCs w:val="24"/>
        </w:rPr>
        <w:t>4</w:t>
      </w:r>
      <w:r w:rsidRPr="007C4C78">
        <w:rPr>
          <w:b/>
          <w:color w:val="auto"/>
          <w:sz w:val="24"/>
          <w:szCs w:val="24"/>
        </w:rPr>
        <w:t>.</w:t>
      </w:r>
      <w:r w:rsidRPr="007C4C78">
        <w:rPr>
          <w:color w:val="auto"/>
          <w:sz w:val="24"/>
          <w:szCs w:val="24"/>
        </w:rPr>
        <w:t xml:space="preserve"> </w:t>
      </w:r>
      <w:r w:rsidRPr="007C4C78">
        <w:rPr>
          <w:b/>
          <w:color w:val="auto"/>
          <w:sz w:val="24"/>
          <w:szCs w:val="24"/>
        </w:rPr>
        <w:t xml:space="preserve">Перечень примерных вопросов для зачета </w:t>
      </w:r>
    </w:p>
    <w:p w:rsidR="00C63951" w:rsidRPr="007C4C78" w:rsidRDefault="00C63951" w:rsidP="007C4C78">
      <w:pPr>
        <w:pStyle w:val="ab"/>
        <w:rPr>
          <w:sz w:val="24"/>
          <w:szCs w:val="24"/>
        </w:rPr>
      </w:pPr>
      <w:r w:rsidRPr="007C4C78">
        <w:rPr>
          <w:sz w:val="24"/>
          <w:szCs w:val="24"/>
        </w:rPr>
        <w:t>не предусмотрено.</w:t>
      </w:r>
    </w:p>
    <w:p w:rsidR="00C63951" w:rsidRPr="007C4C78" w:rsidRDefault="00C63951" w:rsidP="007C4C78">
      <w:pPr>
        <w:pStyle w:val="ab"/>
        <w:rPr>
          <w:color w:val="auto"/>
          <w:sz w:val="24"/>
          <w:szCs w:val="24"/>
        </w:rPr>
      </w:pPr>
    </w:p>
    <w:p w:rsidR="00C63951" w:rsidRPr="007C4C78" w:rsidRDefault="00744F79" w:rsidP="007C4C78">
      <w:pPr>
        <w:pStyle w:val="ab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8.3.5</w:t>
      </w:r>
      <w:r w:rsidR="00C63951" w:rsidRPr="007C4C78">
        <w:rPr>
          <w:b/>
          <w:color w:val="auto"/>
          <w:sz w:val="24"/>
          <w:szCs w:val="24"/>
        </w:rPr>
        <w:t xml:space="preserve">. Перечень примерных  вопросов для экзамена </w:t>
      </w:r>
    </w:p>
    <w:p w:rsidR="007C4C78" w:rsidRPr="007C4C78" w:rsidRDefault="007C4C78" w:rsidP="007C4C78">
      <w:pPr>
        <w:pStyle w:val="a8"/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7C4C78">
        <w:rPr>
          <w:rFonts w:ascii="Times New Roman" w:hAnsi="Times New Roman"/>
          <w:spacing w:val="-6"/>
          <w:sz w:val="24"/>
          <w:szCs w:val="24"/>
        </w:rPr>
        <w:t>Сравнительный анализ видов психологической помощи – психологического консультирования, психологической коррекции и психотерапии.</w:t>
      </w:r>
    </w:p>
    <w:p w:rsidR="007C4C78" w:rsidRPr="007C4C78" w:rsidRDefault="007C4C78" w:rsidP="007C4C78">
      <w:pPr>
        <w:pStyle w:val="a8"/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4C78">
        <w:rPr>
          <w:rFonts w:ascii="Times New Roman" w:hAnsi="Times New Roman"/>
          <w:sz w:val="24"/>
          <w:szCs w:val="24"/>
        </w:rPr>
        <w:t xml:space="preserve">Модель личности и психопатологии в классическом психоанализе: структурно-динамическая концепция развития психики по </w:t>
      </w:r>
      <w:proofErr w:type="spellStart"/>
      <w:r w:rsidRPr="007C4C78">
        <w:rPr>
          <w:rFonts w:ascii="Times New Roman" w:hAnsi="Times New Roman"/>
          <w:sz w:val="24"/>
          <w:szCs w:val="24"/>
        </w:rPr>
        <w:t>З.Фрейду</w:t>
      </w:r>
      <w:proofErr w:type="spellEnd"/>
      <w:r w:rsidRPr="007C4C78">
        <w:rPr>
          <w:rFonts w:ascii="Times New Roman" w:hAnsi="Times New Roman"/>
          <w:sz w:val="24"/>
          <w:szCs w:val="24"/>
        </w:rPr>
        <w:t>; психоаналитическая модель невроза.</w:t>
      </w:r>
    </w:p>
    <w:p w:rsidR="007C4C78" w:rsidRPr="007C4C78" w:rsidRDefault="007C4C78" w:rsidP="007C4C78">
      <w:pPr>
        <w:pStyle w:val="a8"/>
        <w:numPr>
          <w:ilvl w:val="0"/>
          <w:numId w:val="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4C78">
        <w:rPr>
          <w:rFonts w:ascii="Times New Roman" w:hAnsi="Times New Roman"/>
          <w:sz w:val="24"/>
          <w:szCs w:val="24"/>
        </w:rPr>
        <w:t xml:space="preserve">Основные понятия и принципы классического психоанализа: организация психоаналитического процесса, метод свободных ассоциаций, основные психоаналитические процедуры (конфронтация, прояснение, интерпретация, проработка). </w:t>
      </w:r>
    </w:p>
    <w:p w:rsidR="007C4C78" w:rsidRPr="007C4C78" w:rsidRDefault="007C4C78" w:rsidP="007C4C78">
      <w:pPr>
        <w:pStyle w:val="a8"/>
        <w:numPr>
          <w:ilvl w:val="0"/>
          <w:numId w:val="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4C78">
        <w:rPr>
          <w:rFonts w:ascii="Times New Roman" w:hAnsi="Times New Roman"/>
          <w:sz w:val="24"/>
          <w:szCs w:val="24"/>
        </w:rPr>
        <w:t>Феномен сопротивления в процессе психотерапии, его виды и проявления.</w:t>
      </w:r>
    </w:p>
    <w:p w:rsidR="007C4C78" w:rsidRPr="007C4C78" w:rsidRDefault="007C4C78" w:rsidP="007C4C78">
      <w:pPr>
        <w:pStyle w:val="a8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4C78">
        <w:rPr>
          <w:rFonts w:ascii="Times New Roman" w:hAnsi="Times New Roman"/>
          <w:sz w:val="24"/>
          <w:szCs w:val="24"/>
        </w:rPr>
        <w:t xml:space="preserve">Виды психотерапевтических отношений в психоанализе: рабочий альянс, перенос, </w:t>
      </w:r>
      <w:proofErr w:type="spellStart"/>
      <w:r w:rsidRPr="007C4C78">
        <w:rPr>
          <w:rFonts w:ascii="Times New Roman" w:hAnsi="Times New Roman"/>
          <w:sz w:val="24"/>
          <w:szCs w:val="24"/>
        </w:rPr>
        <w:t>контрперенос</w:t>
      </w:r>
      <w:proofErr w:type="spellEnd"/>
      <w:r w:rsidRPr="007C4C78">
        <w:rPr>
          <w:rFonts w:ascii="Times New Roman" w:hAnsi="Times New Roman"/>
          <w:sz w:val="24"/>
          <w:szCs w:val="24"/>
        </w:rPr>
        <w:t>.</w:t>
      </w:r>
    </w:p>
    <w:p w:rsidR="007C4C78" w:rsidRPr="007C4C78" w:rsidRDefault="007C4C78" w:rsidP="007C4C78">
      <w:pPr>
        <w:pStyle w:val="a8"/>
        <w:numPr>
          <w:ilvl w:val="0"/>
          <w:numId w:val="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7C4C78">
        <w:rPr>
          <w:rFonts w:ascii="Times New Roman" w:hAnsi="Times New Roman"/>
          <w:spacing w:val="-6"/>
          <w:sz w:val="24"/>
          <w:szCs w:val="24"/>
        </w:rPr>
        <w:t xml:space="preserve">Эго-психология и психотерапия, основанная на положениях данной теории. </w:t>
      </w:r>
    </w:p>
    <w:p w:rsidR="007C4C78" w:rsidRPr="007C4C78" w:rsidRDefault="007C4C78" w:rsidP="007C4C78">
      <w:pPr>
        <w:pStyle w:val="a8"/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4C78">
        <w:rPr>
          <w:rFonts w:ascii="Times New Roman" w:hAnsi="Times New Roman"/>
          <w:sz w:val="24"/>
          <w:szCs w:val="24"/>
        </w:rPr>
        <w:t>Селф</w:t>
      </w:r>
      <w:proofErr w:type="spellEnd"/>
      <w:r w:rsidRPr="007C4C78">
        <w:rPr>
          <w:rFonts w:ascii="Times New Roman" w:hAnsi="Times New Roman"/>
          <w:sz w:val="24"/>
          <w:szCs w:val="24"/>
        </w:rPr>
        <w:t xml:space="preserve">-психология  </w:t>
      </w:r>
      <w:proofErr w:type="spellStart"/>
      <w:r w:rsidRPr="007C4C78">
        <w:rPr>
          <w:rFonts w:ascii="Times New Roman" w:hAnsi="Times New Roman"/>
          <w:sz w:val="24"/>
          <w:szCs w:val="24"/>
        </w:rPr>
        <w:t>Х.Кохута</w:t>
      </w:r>
      <w:proofErr w:type="spellEnd"/>
      <w:r w:rsidRPr="007C4C78">
        <w:rPr>
          <w:rFonts w:ascii="Times New Roman" w:hAnsi="Times New Roman"/>
          <w:sz w:val="24"/>
          <w:szCs w:val="24"/>
        </w:rPr>
        <w:t xml:space="preserve"> и особенности психотерапии нарциссических пациентов.</w:t>
      </w:r>
    </w:p>
    <w:p w:rsidR="007C4C78" w:rsidRPr="007C4C78" w:rsidRDefault="007C4C78" w:rsidP="007C4C78">
      <w:pPr>
        <w:pStyle w:val="a8"/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4C78">
        <w:rPr>
          <w:rFonts w:ascii="Times New Roman" w:hAnsi="Times New Roman"/>
          <w:sz w:val="24"/>
          <w:szCs w:val="24"/>
        </w:rPr>
        <w:t xml:space="preserve">Теории объектных отношений - концепции М. </w:t>
      </w:r>
      <w:proofErr w:type="spellStart"/>
      <w:r w:rsidRPr="007C4C78">
        <w:rPr>
          <w:rFonts w:ascii="Times New Roman" w:hAnsi="Times New Roman"/>
          <w:sz w:val="24"/>
          <w:szCs w:val="24"/>
        </w:rPr>
        <w:t>Кляйн</w:t>
      </w:r>
      <w:proofErr w:type="spellEnd"/>
      <w:r w:rsidRPr="007C4C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4C78">
        <w:rPr>
          <w:rFonts w:ascii="Times New Roman" w:hAnsi="Times New Roman"/>
          <w:sz w:val="24"/>
          <w:szCs w:val="24"/>
        </w:rPr>
        <w:t>М.Малер</w:t>
      </w:r>
      <w:proofErr w:type="spellEnd"/>
      <w:r w:rsidRPr="007C4C78">
        <w:rPr>
          <w:rFonts w:ascii="Times New Roman" w:hAnsi="Times New Roman"/>
          <w:sz w:val="24"/>
          <w:szCs w:val="24"/>
        </w:rPr>
        <w:t xml:space="preserve">, О. </w:t>
      </w:r>
      <w:proofErr w:type="spellStart"/>
      <w:r w:rsidRPr="007C4C78">
        <w:rPr>
          <w:rFonts w:ascii="Times New Roman" w:hAnsi="Times New Roman"/>
          <w:sz w:val="24"/>
          <w:szCs w:val="24"/>
        </w:rPr>
        <w:t>Кернберга</w:t>
      </w:r>
      <w:proofErr w:type="spellEnd"/>
      <w:r w:rsidRPr="007C4C78">
        <w:rPr>
          <w:rFonts w:ascii="Times New Roman" w:hAnsi="Times New Roman"/>
          <w:sz w:val="24"/>
          <w:szCs w:val="24"/>
        </w:rPr>
        <w:t xml:space="preserve"> и их приложение к пониманию генеза и структуры психопатологии личности. </w:t>
      </w:r>
    </w:p>
    <w:p w:rsidR="007C4C78" w:rsidRPr="007C4C78" w:rsidRDefault="007C4C78" w:rsidP="007C4C78">
      <w:pPr>
        <w:pStyle w:val="a8"/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4C78">
        <w:rPr>
          <w:rFonts w:ascii="Times New Roman" w:hAnsi="Times New Roman"/>
          <w:sz w:val="24"/>
          <w:szCs w:val="24"/>
        </w:rPr>
        <w:t>Особенности проведения психотерапии, основанной на теории объектных отношений, пациентам с личностными расстройствами.</w:t>
      </w:r>
    </w:p>
    <w:p w:rsidR="007C4C78" w:rsidRPr="007C4C78" w:rsidRDefault="007C4C78" w:rsidP="007C4C78">
      <w:pPr>
        <w:pStyle w:val="a8"/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4C78">
        <w:rPr>
          <w:rFonts w:ascii="Times New Roman" w:hAnsi="Times New Roman"/>
          <w:sz w:val="24"/>
          <w:szCs w:val="24"/>
        </w:rPr>
        <w:t>Когнитивно-поведенческая ориентация в психотерапии: основные методологические и теоретические постулаты, отличия от психоаналитической психотерапии.</w:t>
      </w:r>
    </w:p>
    <w:p w:rsidR="007C4C78" w:rsidRPr="007C4C78" w:rsidRDefault="007C4C78" w:rsidP="007C4C78">
      <w:pPr>
        <w:pStyle w:val="a8"/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4C78">
        <w:rPr>
          <w:rFonts w:ascii="Times New Roman" w:hAnsi="Times New Roman"/>
          <w:sz w:val="24"/>
          <w:szCs w:val="24"/>
        </w:rPr>
        <w:t xml:space="preserve">Когнитивная психотерапия  </w:t>
      </w:r>
      <w:proofErr w:type="spellStart"/>
      <w:r w:rsidRPr="007C4C78">
        <w:rPr>
          <w:rFonts w:ascii="Times New Roman" w:hAnsi="Times New Roman"/>
          <w:sz w:val="24"/>
          <w:szCs w:val="24"/>
        </w:rPr>
        <w:t>А.Бека</w:t>
      </w:r>
      <w:proofErr w:type="spellEnd"/>
      <w:r w:rsidRPr="007C4C78">
        <w:rPr>
          <w:rFonts w:ascii="Times New Roman" w:hAnsi="Times New Roman"/>
          <w:sz w:val="24"/>
          <w:szCs w:val="24"/>
        </w:rPr>
        <w:t>: модель депрессивных и тревожно-</w:t>
      </w:r>
      <w:proofErr w:type="spellStart"/>
      <w:r w:rsidRPr="007C4C78">
        <w:rPr>
          <w:rFonts w:ascii="Times New Roman" w:hAnsi="Times New Roman"/>
          <w:sz w:val="24"/>
          <w:szCs w:val="24"/>
        </w:rPr>
        <w:t>фобических</w:t>
      </w:r>
      <w:proofErr w:type="spellEnd"/>
      <w:r w:rsidRPr="007C4C78">
        <w:rPr>
          <w:rFonts w:ascii="Times New Roman" w:hAnsi="Times New Roman"/>
          <w:sz w:val="24"/>
          <w:szCs w:val="24"/>
        </w:rPr>
        <w:t xml:space="preserve"> расстройств; три блока когнитивных дисфункций как  «мишени» для терапевтического воздействия (когнитивные элементы, когнитивные процессы, когнитивное содержание); основные этапы когнитивной терапии.</w:t>
      </w:r>
    </w:p>
    <w:p w:rsidR="007C4C78" w:rsidRPr="007C4C78" w:rsidRDefault="007C4C78" w:rsidP="007C4C78">
      <w:pPr>
        <w:pStyle w:val="a8"/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4C78">
        <w:rPr>
          <w:rFonts w:ascii="Times New Roman" w:hAnsi="Times New Roman"/>
          <w:sz w:val="24"/>
          <w:szCs w:val="24"/>
        </w:rPr>
        <w:t xml:space="preserve">Рационально-эмотивная психотерапия (РЭТ) </w:t>
      </w:r>
      <w:proofErr w:type="spellStart"/>
      <w:r w:rsidRPr="007C4C78">
        <w:rPr>
          <w:rFonts w:ascii="Times New Roman" w:hAnsi="Times New Roman"/>
          <w:sz w:val="24"/>
          <w:szCs w:val="24"/>
        </w:rPr>
        <w:t>А.Эллиса</w:t>
      </w:r>
      <w:proofErr w:type="spellEnd"/>
      <w:r w:rsidRPr="007C4C78">
        <w:rPr>
          <w:rFonts w:ascii="Times New Roman" w:hAnsi="Times New Roman"/>
          <w:sz w:val="24"/>
          <w:szCs w:val="24"/>
        </w:rPr>
        <w:t xml:space="preserve">: иррациональные установки в качестве </w:t>
      </w:r>
      <w:proofErr w:type="spellStart"/>
      <w:r w:rsidRPr="007C4C78">
        <w:rPr>
          <w:rFonts w:ascii="Times New Roman" w:hAnsi="Times New Roman"/>
          <w:sz w:val="24"/>
          <w:szCs w:val="24"/>
        </w:rPr>
        <w:t>предиспозиции</w:t>
      </w:r>
      <w:proofErr w:type="spellEnd"/>
      <w:r w:rsidRPr="007C4C78">
        <w:rPr>
          <w:rFonts w:ascii="Times New Roman" w:hAnsi="Times New Roman"/>
          <w:sz w:val="24"/>
          <w:szCs w:val="24"/>
        </w:rPr>
        <w:t xml:space="preserve"> аффективных расстройств и основных «мишеней» психотерапии; основные этапы РЭТ и их содержание.</w:t>
      </w:r>
    </w:p>
    <w:p w:rsidR="007C4C78" w:rsidRPr="007C4C78" w:rsidRDefault="007C4C78" w:rsidP="007C4C78">
      <w:pPr>
        <w:pStyle w:val="a8"/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4C78">
        <w:rPr>
          <w:rFonts w:ascii="Times New Roman" w:hAnsi="Times New Roman"/>
          <w:sz w:val="24"/>
          <w:szCs w:val="24"/>
        </w:rPr>
        <w:t>Экзистенциально-гуманистическая ориентация в психотерапии: основные методологические и теоретические постулаты; отличия от психоаналитической и когнитивно-поведенческой психотерапии.</w:t>
      </w:r>
    </w:p>
    <w:p w:rsidR="007C4C78" w:rsidRPr="007C4C78" w:rsidRDefault="007C4C78" w:rsidP="007C4C78">
      <w:pPr>
        <w:pStyle w:val="a8"/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4C78">
        <w:rPr>
          <w:rFonts w:ascii="Times New Roman" w:hAnsi="Times New Roman"/>
          <w:sz w:val="24"/>
          <w:szCs w:val="24"/>
        </w:rPr>
        <w:t xml:space="preserve">Клиент-центрированная психотерапия по </w:t>
      </w:r>
      <w:proofErr w:type="spellStart"/>
      <w:r w:rsidRPr="007C4C78">
        <w:rPr>
          <w:rFonts w:ascii="Times New Roman" w:hAnsi="Times New Roman"/>
          <w:sz w:val="24"/>
          <w:szCs w:val="24"/>
        </w:rPr>
        <w:t>К.Роджерсу</w:t>
      </w:r>
      <w:proofErr w:type="spellEnd"/>
      <w:r w:rsidRPr="007C4C78">
        <w:rPr>
          <w:rFonts w:ascii="Times New Roman" w:hAnsi="Times New Roman"/>
          <w:sz w:val="24"/>
          <w:szCs w:val="24"/>
        </w:rPr>
        <w:t xml:space="preserve">: концепция личности и понимание психопатологии; психотерапия как содействие восстановлению условий личностного роста; три </w:t>
      </w:r>
      <w:r w:rsidRPr="007C4C78">
        <w:rPr>
          <w:rFonts w:ascii="Times New Roman" w:hAnsi="Times New Roman"/>
          <w:sz w:val="24"/>
          <w:szCs w:val="24"/>
        </w:rPr>
        <w:lastRenderedPageBreak/>
        <w:t xml:space="preserve">необходимых и достаточных условия, обеспечивающие позитивные изменения в процессе психотерапии: конгруэнтность терапевта, безусловное позитивное принятие клиента и </w:t>
      </w:r>
      <w:proofErr w:type="spellStart"/>
      <w:r w:rsidRPr="007C4C78">
        <w:rPr>
          <w:rFonts w:ascii="Times New Roman" w:hAnsi="Times New Roman"/>
          <w:sz w:val="24"/>
          <w:szCs w:val="24"/>
        </w:rPr>
        <w:t>эмпатия</w:t>
      </w:r>
      <w:proofErr w:type="spellEnd"/>
      <w:r w:rsidRPr="007C4C78">
        <w:rPr>
          <w:rFonts w:ascii="Times New Roman" w:hAnsi="Times New Roman"/>
          <w:sz w:val="24"/>
          <w:szCs w:val="24"/>
        </w:rPr>
        <w:t>.</w:t>
      </w:r>
    </w:p>
    <w:p w:rsidR="007C4C78" w:rsidRPr="007C4C78" w:rsidRDefault="007C4C78" w:rsidP="007C4C78">
      <w:pPr>
        <w:pStyle w:val="a8"/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4C78">
        <w:rPr>
          <w:rFonts w:ascii="Times New Roman" w:hAnsi="Times New Roman"/>
          <w:sz w:val="24"/>
          <w:szCs w:val="24"/>
        </w:rPr>
        <w:t xml:space="preserve">Экзистенциальный анализ и </w:t>
      </w:r>
      <w:proofErr w:type="spellStart"/>
      <w:r w:rsidRPr="007C4C78">
        <w:rPr>
          <w:rFonts w:ascii="Times New Roman" w:hAnsi="Times New Roman"/>
          <w:sz w:val="24"/>
          <w:szCs w:val="24"/>
        </w:rPr>
        <w:t>логотерапия</w:t>
      </w:r>
      <w:proofErr w:type="spellEnd"/>
      <w:r w:rsidRPr="007C4C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4C78">
        <w:rPr>
          <w:rFonts w:ascii="Times New Roman" w:hAnsi="Times New Roman"/>
          <w:sz w:val="24"/>
          <w:szCs w:val="24"/>
        </w:rPr>
        <w:t>В.Франкла</w:t>
      </w:r>
      <w:proofErr w:type="spellEnd"/>
      <w:r w:rsidRPr="007C4C78">
        <w:rPr>
          <w:rFonts w:ascii="Times New Roman" w:hAnsi="Times New Roman"/>
          <w:sz w:val="24"/>
          <w:szCs w:val="24"/>
        </w:rPr>
        <w:t>: концепция психопатологии и терапевтические аспекты.</w:t>
      </w:r>
    </w:p>
    <w:p w:rsidR="007C4C78" w:rsidRPr="007C4C78" w:rsidRDefault="007C4C78" w:rsidP="007C4C78">
      <w:pPr>
        <w:pStyle w:val="a8"/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4C78">
        <w:rPr>
          <w:rFonts w:ascii="Times New Roman" w:hAnsi="Times New Roman"/>
          <w:sz w:val="24"/>
          <w:szCs w:val="24"/>
        </w:rPr>
        <w:t xml:space="preserve">Основные принципы экзистенциальной психотерапии в подходах </w:t>
      </w:r>
      <w:proofErr w:type="spellStart"/>
      <w:r w:rsidRPr="007C4C78">
        <w:rPr>
          <w:rFonts w:ascii="Times New Roman" w:hAnsi="Times New Roman"/>
          <w:sz w:val="24"/>
          <w:szCs w:val="24"/>
        </w:rPr>
        <w:t>Р.Мэя</w:t>
      </w:r>
      <w:proofErr w:type="spellEnd"/>
      <w:r w:rsidRPr="007C4C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4C78">
        <w:rPr>
          <w:rFonts w:ascii="Times New Roman" w:hAnsi="Times New Roman"/>
          <w:sz w:val="24"/>
          <w:szCs w:val="24"/>
        </w:rPr>
        <w:t>Д.Бьюдженталя</w:t>
      </w:r>
      <w:proofErr w:type="spellEnd"/>
      <w:r w:rsidRPr="007C4C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4C78">
        <w:rPr>
          <w:rFonts w:ascii="Times New Roman" w:hAnsi="Times New Roman"/>
          <w:sz w:val="24"/>
          <w:szCs w:val="24"/>
        </w:rPr>
        <w:t>И.Ялома</w:t>
      </w:r>
      <w:proofErr w:type="spellEnd"/>
      <w:r w:rsidRPr="007C4C78">
        <w:rPr>
          <w:rFonts w:ascii="Times New Roman" w:hAnsi="Times New Roman"/>
          <w:sz w:val="24"/>
          <w:szCs w:val="24"/>
        </w:rPr>
        <w:t>.</w:t>
      </w:r>
    </w:p>
    <w:p w:rsidR="007C4C78" w:rsidRPr="007C4C78" w:rsidRDefault="007C4C78" w:rsidP="007C4C78">
      <w:pPr>
        <w:pStyle w:val="a8"/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4C78">
        <w:rPr>
          <w:rFonts w:ascii="Times New Roman" w:hAnsi="Times New Roman"/>
          <w:sz w:val="24"/>
          <w:szCs w:val="24"/>
        </w:rPr>
        <w:t>Проблема оценки эффективности психотерапии: критерии, методы, результаты.</w:t>
      </w:r>
    </w:p>
    <w:p w:rsidR="00C63951" w:rsidRPr="007C4C78" w:rsidRDefault="007C4C78" w:rsidP="007C4C78">
      <w:pPr>
        <w:pStyle w:val="a8"/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4C78">
        <w:rPr>
          <w:rFonts w:ascii="Times New Roman" w:hAnsi="Times New Roman"/>
          <w:sz w:val="24"/>
          <w:szCs w:val="24"/>
        </w:rPr>
        <w:t>Основные этические принципы профессиональной деятельности психотерапевта.</w:t>
      </w:r>
    </w:p>
    <w:p w:rsidR="00C63951" w:rsidRPr="007C4C78" w:rsidRDefault="00C63951" w:rsidP="007C4C78">
      <w:pPr>
        <w:pStyle w:val="ab"/>
        <w:rPr>
          <w:color w:val="auto"/>
          <w:sz w:val="24"/>
          <w:szCs w:val="24"/>
        </w:rPr>
      </w:pPr>
    </w:p>
    <w:p w:rsidR="00C63951" w:rsidRPr="007C4C78" w:rsidRDefault="00744F79" w:rsidP="007C4C78">
      <w:pPr>
        <w:pStyle w:val="ab"/>
        <w:rPr>
          <w:sz w:val="24"/>
          <w:szCs w:val="24"/>
        </w:rPr>
      </w:pPr>
      <w:r>
        <w:rPr>
          <w:b/>
          <w:sz w:val="24"/>
          <w:szCs w:val="24"/>
        </w:rPr>
        <w:t>8.3.6</w:t>
      </w:r>
      <w:r w:rsidR="00C63951" w:rsidRPr="007C4C78">
        <w:rPr>
          <w:b/>
          <w:sz w:val="24"/>
          <w:szCs w:val="24"/>
        </w:rPr>
        <w:t>.</w:t>
      </w:r>
      <w:r w:rsidR="00C63951" w:rsidRPr="007C4C78">
        <w:rPr>
          <w:sz w:val="24"/>
          <w:szCs w:val="24"/>
        </w:rPr>
        <w:t xml:space="preserve"> </w:t>
      </w:r>
      <w:r w:rsidR="00C63951" w:rsidRPr="007C4C78">
        <w:rPr>
          <w:b/>
          <w:sz w:val="24"/>
          <w:szCs w:val="24"/>
        </w:rPr>
        <w:t>Ресурсы АПИМ УрФУ, СКУД УрФУ для проведения тестового контроля в рамках текущей и промежуточной аттестации</w:t>
      </w:r>
      <w:r w:rsidR="00C63951" w:rsidRPr="007C4C78">
        <w:rPr>
          <w:sz w:val="24"/>
          <w:szCs w:val="24"/>
        </w:rPr>
        <w:t xml:space="preserve"> </w:t>
      </w:r>
    </w:p>
    <w:p w:rsidR="00C63951" w:rsidRPr="007C4C78" w:rsidRDefault="00C63951" w:rsidP="007C4C78">
      <w:pPr>
        <w:pStyle w:val="ab"/>
        <w:rPr>
          <w:b/>
          <w:sz w:val="24"/>
          <w:szCs w:val="24"/>
        </w:rPr>
      </w:pPr>
      <w:r w:rsidRPr="007C4C78">
        <w:rPr>
          <w:sz w:val="24"/>
          <w:szCs w:val="24"/>
        </w:rPr>
        <w:t>Не используется.</w:t>
      </w:r>
    </w:p>
    <w:p w:rsidR="00C63951" w:rsidRPr="007C4C78" w:rsidRDefault="00C63951" w:rsidP="007C4C78">
      <w:pPr>
        <w:pStyle w:val="ab"/>
        <w:rPr>
          <w:sz w:val="24"/>
          <w:szCs w:val="24"/>
        </w:rPr>
      </w:pPr>
    </w:p>
    <w:p w:rsidR="00C63951" w:rsidRPr="007C4C78" w:rsidRDefault="00744F79" w:rsidP="007C4C78">
      <w:pPr>
        <w:pStyle w:val="ab"/>
        <w:rPr>
          <w:sz w:val="24"/>
          <w:szCs w:val="24"/>
        </w:rPr>
      </w:pPr>
      <w:r>
        <w:rPr>
          <w:b/>
          <w:sz w:val="24"/>
          <w:szCs w:val="24"/>
        </w:rPr>
        <w:t>8.3.7</w:t>
      </w:r>
      <w:r w:rsidR="00C63951" w:rsidRPr="007C4C78">
        <w:rPr>
          <w:sz w:val="24"/>
          <w:szCs w:val="24"/>
        </w:rPr>
        <w:t xml:space="preserve">. </w:t>
      </w:r>
      <w:r w:rsidR="00C63951" w:rsidRPr="007C4C78">
        <w:rPr>
          <w:b/>
          <w:sz w:val="24"/>
          <w:szCs w:val="24"/>
        </w:rPr>
        <w:t>Ресурсы ФЭПО</w:t>
      </w:r>
      <w:r w:rsidR="00C63951" w:rsidRPr="007C4C78">
        <w:rPr>
          <w:sz w:val="24"/>
          <w:szCs w:val="24"/>
        </w:rPr>
        <w:t xml:space="preserve"> </w:t>
      </w:r>
      <w:r w:rsidR="00C63951" w:rsidRPr="007C4C78">
        <w:rPr>
          <w:b/>
          <w:sz w:val="24"/>
          <w:szCs w:val="24"/>
        </w:rPr>
        <w:t>для проведения независимого тестового контроля</w:t>
      </w:r>
      <w:r w:rsidR="00C63951" w:rsidRPr="007C4C78">
        <w:rPr>
          <w:sz w:val="24"/>
          <w:szCs w:val="24"/>
        </w:rPr>
        <w:t xml:space="preserve">   </w:t>
      </w:r>
    </w:p>
    <w:p w:rsidR="00C63951" w:rsidRPr="007C4C78" w:rsidRDefault="00C63951" w:rsidP="007C4C78">
      <w:pPr>
        <w:pStyle w:val="ab"/>
        <w:rPr>
          <w:b/>
          <w:sz w:val="24"/>
          <w:szCs w:val="24"/>
        </w:rPr>
      </w:pPr>
      <w:r w:rsidRPr="007C4C78">
        <w:rPr>
          <w:sz w:val="24"/>
          <w:szCs w:val="24"/>
        </w:rPr>
        <w:t>Не используется.</w:t>
      </w:r>
    </w:p>
    <w:p w:rsidR="00C63951" w:rsidRPr="007C4C78" w:rsidRDefault="00C63951" w:rsidP="007C4C78">
      <w:pPr>
        <w:pStyle w:val="ab"/>
        <w:rPr>
          <w:sz w:val="24"/>
          <w:szCs w:val="24"/>
        </w:rPr>
      </w:pPr>
    </w:p>
    <w:p w:rsidR="00C63951" w:rsidRPr="007C4C78" w:rsidRDefault="00744F79" w:rsidP="007C4C78">
      <w:pPr>
        <w:pStyle w:val="ab"/>
        <w:rPr>
          <w:b/>
          <w:sz w:val="24"/>
          <w:szCs w:val="24"/>
        </w:rPr>
      </w:pPr>
      <w:r>
        <w:rPr>
          <w:b/>
          <w:sz w:val="24"/>
          <w:szCs w:val="24"/>
        </w:rPr>
        <w:t>8.3.8</w:t>
      </w:r>
      <w:r w:rsidR="00C63951" w:rsidRPr="007C4C78">
        <w:rPr>
          <w:b/>
          <w:sz w:val="24"/>
          <w:szCs w:val="24"/>
        </w:rPr>
        <w:t>.</w:t>
      </w:r>
      <w:r w:rsidR="00C63951" w:rsidRPr="007C4C78">
        <w:rPr>
          <w:sz w:val="24"/>
          <w:szCs w:val="24"/>
        </w:rPr>
        <w:t xml:space="preserve"> </w:t>
      </w:r>
      <w:r w:rsidR="00C63951" w:rsidRPr="007C4C78">
        <w:rPr>
          <w:b/>
          <w:sz w:val="24"/>
          <w:szCs w:val="24"/>
        </w:rPr>
        <w:t xml:space="preserve">Интернет-тренажеры </w:t>
      </w:r>
    </w:p>
    <w:p w:rsidR="00C63951" w:rsidRPr="007C4C78" w:rsidRDefault="00C63951" w:rsidP="007C4C78">
      <w:pPr>
        <w:pStyle w:val="ab"/>
        <w:rPr>
          <w:b/>
          <w:sz w:val="24"/>
          <w:szCs w:val="24"/>
        </w:rPr>
      </w:pPr>
      <w:r w:rsidRPr="007C4C78">
        <w:rPr>
          <w:sz w:val="24"/>
          <w:szCs w:val="24"/>
        </w:rPr>
        <w:t>Не используется.</w:t>
      </w:r>
    </w:p>
    <w:p w:rsidR="00C63951" w:rsidRPr="007C4C78" w:rsidRDefault="00C63951" w:rsidP="007C4C78">
      <w:pPr>
        <w:tabs>
          <w:tab w:val="left" w:pos="7836"/>
          <w:tab w:val="right" w:pos="9921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C4C78">
        <w:rPr>
          <w:rFonts w:ascii="Times New Roman" w:hAnsi="Times New Roman"/>
          <w:sz w:val="24"/>
          <w:szCs w:val="24"/>
        </w:rPr>
        <w:tab/>
      </w:r>
    </w:p>
    <w:p w:rsidR="00C63951" w:rsidRPr="007C4C78" w:rsidRDefault="00C63951" w:rsidP="007C4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951" w:rsidRPr="007C4C78" w:rsidRDefault="00C63951" w:rsidP="007C4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63951" w:rsidRPr="007C4C78" w:rsidSect="00E51F1D"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iCs w:val="0"/>
        <w:sz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</w:abstractNum>
  <w:abstractNum w:abstractNumId="2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lang w:val="ru-RU"/>
      </w:rPr>
    </w:lvl>
  </w:abstractNum>
  <w:abstractNum w:abstractNumId="3" w15:restartNumberingAfterBreak="0">
    <w:nsid w:val="00000009"/>
    <w:multiLevelType w:val="multilevel"/>
    <w:tmpl w:val="042A374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Cs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caps/>
        <w:strike w:val="0"/>
        <w:dstrike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657"/>
        </w:tabs>
        <w:ind w:left="15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7"/>
        </w:tabs>
        <w:ind w:left="20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7"/>
        </w:tabs>
        <w:ind w:left="25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7"/>
        </w:tabs>
        <w:ind w:left="30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7"/>
        </w:tabs>
        <w:ind w:left="36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7"/>
        </w:tabs>
        <w:ind w:left="4177" w:hanging="1440"/>
      </w:pPr>
      <w:rPr>
        <w:rFonts w:hint="default"/>
      </w:rPr>
    </w:lvl>
  </w:abstractNum>
  <w:abstractNum w:abstractNumId="5" w15:restartNumberingAfterBreak="0">
    <w:nsid w:val="07655610"/>
    <w:multiLevelType w:val="hybridMultilevel"/>
    <w:tmpl w:val="0626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14289"/>
    <w:multiLevelType w:val="multilevel"/>
    <w:tmpl w:val="CAC8FF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kern w:val="32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kern w:val="32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3713BD"/>
    <w:multiLevelType w:val="hybridMultilevel"/>
    <w:tmpl w:val="C3A41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BA1298"/>
    <w:multiLevelType w:val="hybridMultilevel"/>
    <w:tmpl w:val="F1BA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790682"/>
    <w:multiLevelType w:val="multilevel"/>
    <w:tmpl w:val="C3367B5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</w:abstractNum>
  <w:abstractNum w:abstractNumId="10" w15:restartNumberingAfterBreak="0">
    <w:nsid w:val="1C9E1143"/>
    <w:multiLevelType w:val="hybridMultilevel"/>
    <w:tmpl w:val="D6C6F054"/>
    <w:lvl w:ilvl="0" w:tplc="EFC8644C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DB0422"/>
    <w:multiLevelType w:val="multilevel"/>
    <w:tmpl w:val="0D8AC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kern w:val="32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kern w:val="32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07472D"/>
    <w:multiLevelType w:val="hybridMultilevel"/>
    <w:tmpl w:val="E64C9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FF0A25"/>
    <w:multiLevelType w:val="hybridMultilevel"/>
    <w:tmpl w:val="AD00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C64A5"/>
    <w:multiLevelType w:val="hybridMultilevel"/>
    <w:tmpl w:val="768C3678"/>
    <w:lvl w:ilvl="0" w:tplc="8638A592">
      <w:start w:val="10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15" w15:restartNumberingAfterBreak="0">
    <w:nsid w:val="49DB277B"/>
    <w:multiLevelType w:val="singleLevel"/>
    <w:tmpl w:val="02143BF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AC12387"/>
    <w:multiLevelType w:val="hybridMultilevel"/>
    <w:tmpl w:val="14543EF6"/>
    <w:lvl w:ilvl="0" w:tplc="F676A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7F356C6"/>
    <w:multiLevelType w:val="multilevel"/>
    <w:tmpl w:val="82800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9D461E9"/>
    <w:multiLevelType w:val="multilevel"/>
    <w:tmpl w:val="CAC8FF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kern w:val="32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kern w:val="32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B1B6410"/>
    <w:multiLevelType w:val="hybridMultilevel"/>
    <w:tmpl w:val="2CB688F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FE64BC1"/>
    <w:multiLevelType w:val="multilevel"/>
    <w:tmpl w:val="08364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20E7E30"/>
    <w:multiLevelType w:val="hybridMultilevel"/>
    <w:tmpl w:val="A30A2AC4"/>
    <w:lvl w:ilvl="0" w:tplc="EFC8644C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392ECB"/>
    <w:multiLevelType w:val="multilevel"/>
    <w:tmpl w:val="CAC8FF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kern w:val="32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kern w:val="32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A96D88"/>
    <w:multiLevelType w:val="multilevel"/>
    <w:tmpl w:val="02E0BA0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91358CD"/>
    <w:multiLevelType w:val="multilevel"/>
    <w:tmpl w:val="02E0BA0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B6C5A38"/>
    <w:multiLevelType w:val="multilevel"/>
    <w:tmpl w:val="CAC8FF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kern w:val="32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kern w:val="32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14"/>
  </w:num>
  <w:num w:numId="4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2"/>
  </w:num>
  <w:num w:numId="9">
    <w:abstractNumId w:val="8"/>
  </w:num>
  <w:num w:numId="10">
    <w:abstractNumId w:val="19"/>
  </w:num>
  <w:num w:numId="11">
    <w:abstractNumId w:val="2"/>
  </w:num>
  <w:num w:numId="12">
    <w:abstractNumId w:val="20"/>
  </w:num>
  <w:num w:numId="13">
    <w:abstractNumId w:val="11"/>
  </w:num>
  <w:num w:numId="14">
    <w:abstractNumId w:val="0"/>
  </w:num>
  <w:num w:numId="15">
    <w:abstractNumId w:val="4"/>
  </w:num>
  <w:num w:numId="16">
    <w:abstractNumId w:val="1"/>
  </w:num>
  <w:num w:numId="17">
    <w:abstractNumId w:val="3"/>
  </w:num>
  <w:num w:numId="18">
    <w:abstractNumId w:val="10"/>
  </w:num>
  <w:num w:numId="19">
    <w:abstractNumId w:val="21"/>
  </w:num>
  <w:num w:numId="20">
    <w:abstractNumId w:val="13"/>
  </w:num>
  <w:num w:numId="21">
    <w:abstractNumId w:val="24"/>
  </w:num>
  <w:num w:numId="22">
    <w:abstractNumId w:val="23"/>
  </w:num>
  <w:num w:numId="23">
    <w:abstractNumId w:val="9"/>
  </w:num>
  <w:num w:numId="24">
    <w:abstractNumId w:val="25"/>
  </w:num>
  <w:num w:numId="25">
    <w:abstractNumId w:val="22"/>
  </w:num>
  <w:num w:numId="26">
    <w:abstractNumId w:val="7"/>
  </w:num>
  <w:num w:numId="27">
    <w:abstractNumId w:val="18"/>
  </w:num>
  <w:num w:numId="28">
    <w:abstractNumId w:val="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A5"/>
    <w:rsid w:val="00010139"/>
    <w:rsid w:val="00020D71"/>
    <w:rsid w:val="000E20C8"/>
    <w:rsid w:val="000E2C41"/>
    <w:rsid w:val="00104E8B"/>
    <w:rsid w:val="00105D02"/>
    <w:rsid w:val="00112B54"/>
    <w:rsid w:val="00116768"/>
    <w:rsid w:val="0016094C"/>
    <w:rsid w:val="001779CD"/>
    <w:rsid w:val="001C41F5"/>
    <w:rsid w:val="001F6F4F"/>
    <w:rsid w:val="00232020"/>
    <w:rsid w:val="00271028"/>
    <w:rsid w:val="00271EA8"/>
    <w:rsid w:val="002B07A0"/>
    <w:rsid w:val="002C1039"/>
    <w:rsid w:val="002C1B6B"/>
    <w:rsid w:val="00304965"/>
    <w:rsid w:val="003108BF"/>
    <w:rsid w:val="00323386"/>
    <w:rsid w:val="003467E6"/>
    <w:rsid w:val="00373711"/>
    <w:rsid w:val="003768F1"/>
    <w:rsid w:val="003800D8"/>
    <w:rsid w:val="00391E3A"/>
    <w:rsid w:val="003A41F0"/>
    <w:rsid w:val="00401BC1"/>
    <w:rsid w:val="00423B74"/>
    <w:rsid w:val="004A592D"/>
    <w:rsid w:val="004B0CA5"/>
    <w:rsid w:val="00537889"/>
    <w:rsid w:val="00561157"/>
    <w:rsid w:val="00572266"/>
    <w:rsid w:val="00574321"/>
    <w:rsid w:val="005D70EA"/>
    <w:rsid w:val="005F1ED6"/>
    <w:rsid w:val="00625B0E"/>
    <w:rsid w:val="00632F0E"/>
    <w:rsid w:val="00672829"/>
    <w:rsid w:val="00673A1F"/>
    <w:rsid w:val="006822DB"/>
    <w:rsid w:val="006A1EF4"/>
    <w:rsid w:val="006B3AF3"/>
    <w:rsid w:val="006C423E"/>
    <w:rsid w:val="006D1EB8"/>
    <w:rsid w:val="006D3699"/>
    <w:rsid w:val="006E0059"/>
    <w:rsid w:val="00731729"/>
    <w:rsid w:val="0073213E"/>
    <w:rsid w:val="00744F79"/>
    <w:rsid w:val="007B5941"/>
    <w:rsid w:val="007C4C78"/>
    <w:rsid w:val="007F196F"/>
    <w:rsid w:val="00807B8E"/>
    <w:rsid w:val="00852258"/>
    <w:rsid w:val="0085703B"/>
    <w:rsid w:val="008747E2"/>
    <w:rsid w:val="00891E89"/>
    <w:rsid w:val="008A4D0A"/>
    <w:rsid w:val="008C6490"/>
    <w:rsid w:val="008E7FFE"/>
    <w:rsid w:val="00904D90"/>
    <w:rsid w:val="009335B6"/>
    <w:rsid w:val="009337A1"/>
    <w:rsid w:val="00945991"/>
    <w:rsid w:val="00946BE7"/>
    <w:rsid w:val="009817C3"/>
    <w:rsid w:val="009B19E3"/>
    <w:rsid w:val="009D391B"/>
    <w:rsid w:val="009F5984"/>
    <w:rsid w:val="00A1261F"/>
    <w:rsid w:val="00A23150"/>
    <w:rsid w:val="00A30C7F"/>
    <w:rsid w:val="00A46EDD"/>
    <w:rsid w:val="00A83BBD"/>
    <w:rsid w:val="00AC09F3"/>
    <w:rsid w:val="00AE23BF"/>
    <w:rsid w:val="00AE46B0"/>
    <w:rsid w:val="00B05F82"/>
    <w:rsid w:val="00B232F6"/>
    <w:rsid w:val="00B3394A"/>
    <w:rsid w:val="00B42A58"/>
    <w:rsid w:val="00B725A6"/>
    <w:rsid w:val="00B8737F"/>
    <w:rsid w:val="00B903A5"/>
    <w:rsid w:val="00B92EEB"/>
    <w:rsid w:val="00BD0D49"/>
    <w:rsid w:val="00BE373A"/>
    <w:rsid w:val="00C23FD9"/>
    <w:rsid w:val="00C40FAC"/>
    <w:rsid w:val="00C63951"/>
    <w:rsid w:val="00C70385"/>
    <w:rsid w:val="00C81321"/>
    <w:rsid w:val="00C825B9"/>
    <w:rsid w:val="00C861FE"/>
    <w:rsid w:val="00CA50F3"/>
    <w:rsid w:val="00CB3244"/>
    <w:rsid w:val="00CD51B4"/>
    <w:rsid w:val="00CF405B"/>
    <w:rsid w:val="00CF460E"/>
    <w:rsid w:val="00D35A0A"/>
    <w:rsid w:val="00D85CD1"/>
    <w:rsid w:val="00DA6D6B"/>
    <w:rsid w:val="00DE2103"/>
    <w:rsid w:val="00DF263A"/>
    <w:rsid w:val="00DF5E76"/>
    <w:rsid w:val="00E07B51"/>
    <w:rsid w:val="00E36997"/>
    <w:rsid w:val="00E51F1D"/>
    <w:rsid w:val="00E5202D"/>
    <w:rsid w:val="00E52EF8"/>
    <w:rsid w:val="00E662C8"/>
    <w:rsid w:val="00E976D8"/>
    <w:rsid w:val="00F05CE0"/>
    <w:rsid w:val="00F44EA7"/>
    <w:rsid w:val="00F84E26"/>
    <w:rsid w:val="00FC04B8"/>
    <w:rsid w:val="00FC0F68"/>
    <w:rsid w:val="00FE0591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02B77"/>
  <w15:docId w15:val="{4434AB63-B592-4834-A0EB-D8073048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3A5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B903A5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B903A5"/>
    <w:pPr>
      <w:keepNext/>
      <w:spacing w:after="12" w:line="240" w:lineRule="auto"/>
      <w:ind w:left="5040" w:firstLine="720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locked/>
    <w:rsid w:val="00C63951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03A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B903A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B903A5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903A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B903A5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903A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74">
    <w:name w:val="Font Style74"/>
    <w:basedOn w:val="a0"/>
    <w:uiPriority w:val="99"/>
    <w:rsid w:val="00B903A5"/>
    <w:rPr>
      <w:rFonts w:ascii="Times New Roman" w:hAnsi="Times New Roman" w:cs="Times New Roman"/>
      <w:sz w:val="18"/>
      <w:szCs w:val="18"/>
    </w:rPr>
  </w:style>
  <w:style w:type="table" w:styleId="a7">
    <w:name w:val="Table Grid"/>
    <w:basedOn w:val="a1"/>
    <w:uiPriority w:val="99"/>
    <w:rsid w:val="00B903A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F6F4F"/>
    <w:pPr>
      <w:ind w:left="720"/>
      <w:contextualSpacing/>
    </w:pPr>
  </w:style>
  <w:style w:type="paragraph" w:styleId="a9">
    <w:name w:val="Normal (Web)"/>
    <w:basedOn w:val="a"/>
    <w:uiPriority w:val="99"/>
    <w:rsid w:val="00BE373A"/>
    <w:pPr>
      <w:spacing w:before="30" w:after="30" w:line="240" w:lineRule="auto"/>
      <w:ind w:left="75" w:right="75"/>
    </w:pPr>
    <w:rPr>
      <w:rFonts w:ascii="Verdana" w:hAnsi="Verdana"/>
      <w:sz w:val="17"/>
      <w:szCs w:val="17"/>
    </w:rPr>
  </w:style>
  <w:style w:type="character" w:customStyle="1" w:styleId="FontStyle12">
    <w:name w:val="Font Style12"/>
    <w:rsid w:val="00807B8E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C40F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2">
    <w:name w:val="List 2"/>
    <w:basedOn w:val="a"/>
    <w:uiPriority w:val="99"/>
    <w:semiHidden/>
    <w:unhideWhenUsed/>
    <w:rsid w:val="00A1261F"/>
    <w:pPr>
      <w:spacing w:after="0" w:line="240" w:lineRule="auto"/>
      <w:ind w:left="566" w:hanging="283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2">
    <w:name w:val="_2СтильЗаголовка"/>
    <w:basedOn w:val="a"/>
    <w:rsid w:val="00423B74"/>
    <w:pPr>
      <w:numPr>
        <w:numId w:val="10"/>
      </w:numPr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63951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styleId="aa">
    <w:name w:val="Hyperlink"/>
    <w:rsid w:val="00C63951"/>
    <w:rPr>
      <w:color w:val="0000FF"/>
      <w:u w:val="single"/>
    </w:rPr>
  </w:style>
  <w:style w:type="paragraph" w:customStyle="1" w:styleId="11">
    <w:name w:val="Заголовок №1"/>
    <w:basedOn w:val="a"/>
    <w:rsid w:val="00C63951"/>
    <w:pPr>
      <w:shd w:val="clear" w:color="auto" w:fill="FFFFFF"/>
      <w:spacing w:before="360" w:after="0" w:line="240" w:lineRule="atLeast"/>
    </w:pPr>
    <w:rPr>
      <w:rFonts w:ascii="Batang" w:eastAsia="Batang" w:hAnsi="Batang" w:cs="Batang"/>
      <w:sz w:val="20"/>
      <w:szCs w:val="20"/>
      <w:lang w:eastAsia="ar-SA"/>
    </w:rPr>
  </w:style>
  <w:style w:type="paragraph" w:styleId="ab">
    <w:name w:val="footnote text"/>
    <w:basedOn w:val="a"/>
    <w:link w:val="ac"/>
    <w:rsid w:val="00C63951"/>
    <w:pPr>
      <w:widowControl w:val="0"/>
      <w:autoSpaceDE w:val="0"/>
      <w:spacing w:after="0" w:line="240" w:lineRule="auto"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rsid w:val="00C63951"/>
    <w:rPr>
      <w:rFonts w:ascii="Times New Roman" w:eastAsia="Times New Roman" w:hAnsi="Times New Roman"/>
      <w:color w:val="000000"/>
      <w:sz w:val="20"/>
      <w:szCs w:val="20"/>
      <w:lang w:eastAsia="ar-SA"/>
    </w:rPr>
  </w:style>
  <w:style w:type="paragraph" w:customStyle="1" w:styleId="23">
    <w:name w:val="2"/>
    <w:basedOn w:val="a"/>
    <w:rsid w:val="00C63951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92EEB"/>
  </w:style>
  <w:style w:type="paragraph" w:styleId="ad">
    <w:name w:val="Balloon Text"/>
    <w:basedOn w:val="a"/>
    <w:link w:val="ae"/>
    <w:uiPriority w:val="99"/>
    <w:semiHidden/>
    <w:unhideWhenUsed/>
    <w:rsid w:val="00B2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32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91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book_red&amp;id=70341" TargetMode="External"/><Relationship Id="rId18" Type="http://schemas.openxmlformats.org/officeDocument/2006/relationships/hyperlink" Target="http://biblioclub.ru/index.php?page=book&amp;id=56472" TargetMode="External"/><Relationship Id="rId26" Type="http://schemas.openxmlformats.org/officeDocument/2006/relationships/hyperlink" Target="http://biblioclub.ru/index.php?page=book&amp;id=430541" TargetMode="External"/><Relationship Id="rId39" Type="http://schemas.openxmlformats.org/officeDocument/2006/relationships/hyperlink" Target="http://biblioclub.ru/index.php?page=book&amp;id=56482" TargetMode="External"/><Relationship Id="rId21" Type="http://schemas.openxmlformats.org/officeDocument/2006/relationships/hyperlink" Target="http://biblioclub.ru/index.php?page=book&amp;id=39131" TargetMode="External"/><Relationship Id="rId34" Type="http://schemas.openxmlformats.org/officeDocument/2006/relationships/hyperlink" Target="http://biblioclub.ru/index.php?page=book&amp;id=56441" TargetMode="External"/><Relationship Id="rId42" Type="http://schemas.openxmlformats.org/officeDocument/2006/relationships/hyperlink" Target="http://biblioclub.ru/index.php?page=book&amp;id=56465" TargetMode="External"/><Relationship Id="rId47" Type="http://schemas.openxmlformats.org/officeDocument/2006/relationships/hyperlink" Target="http://lib.urfu.ru/" TargetMode="External"/><Relationship Id="rId50" Type="http://schemas.openxmlformats.org/officeDocument/2006/relationships/hyperlink" Target="http://www.bibliocomplectator.ru/available" TargetMode="External"/><Relationship Id="rId55" Type="http://schemas.openxmlformats.org/officeDocument/2006/relationships/hyperlink" Target="https://docviewer.yandex.ru/r.xml?sk=3377379fafb3664f948b49bbd942f714&amp;url=http%3A%2F%2Ftraining.i-exam.ru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biblioclub.ru/index.php?page=book&amp;id=271485" TargetMode="External"/><Relationship Id="rId17" Type="http://schemas.openxmlformats.org/officeDocument/2006/relationships/hyperlink" Target="http://biblioclub.ru/index.php?page=book&amp;id=275169" TargetMode="External"/><Relationship Id="rId25" Type="http://schemas.openxmlformats.org/officeDocument/2006/relationships/hyperlink" Target="http://biblioclub.ru/index.php?page=book&amp;id=57344" TargetMode="External"/><Relationship Id="rId33" Type="http://schemas.openxmlformats.org/officeDocument/2006/relationships/hyperlink" Target="http://biblioclub.ru/index.php?page=book&amp;id=39200" TargetMode="External"/><Relationship Id="rId38" Type="http://schemas.openxmlformats.org/officeDocument/2006/relationships/hyperlink" Target="http://biblioclub.ru/index.php?page=book&amp;id=65014" TargetMode="External"/><Relationship Id="rId46" Type="http://schemas.openxmlformats.org/officeDocument/2006/relationships/hyperlink" Target="http://www.rl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57615" TargetMode="External"/><Relationship Id="rId20" Type="http://schemas.openxmlformats.org/officeDocument/2006/relationships/hyperlink" Target="http://biblioclub.ru/index.php?page=book&amp;id=56489" TargetMode="External"/><Relationship Id="rId29" Type="http://schemas.openxmlformats.org/officeDocument/2006/relationships/hyperlink" Target="http://biblioclub.ru/index.php?page=book&amp;id=57022" TargetMode="External"/><Relationship Id="rId41" Type="http://schemas.openxmlformats.org/officeDocument/2006/relationships/hyperlink" Target="http://biblioclub.ru/index.php?page=book&amp;id=56476" TargetMode="External"/><Relationship Id="rId54" Type="http://schemas.openxmlformats.org/officeDocument/2006/relationships/hyperlink" Target="https://docviewer.yandex.ru/r.xml?sk=3377379fafb3664f948b49bbd942f714&amp;url=http%3A%2F%2Ffepo.i-exam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iblioclub.ru/index.php?page=book&amp;id=56398" TargetMode="External"/><Relationship Id="rId24" Type="http://schemas.openxmlformats.org/officeDocument/2006/relationships/hyperlink" Target="http://biblioclub.ru/index.php?page=book&amp;id=277328" TargetMode="External"/><Relationship Id="rId32" Type="http://schemas.openxmlformats.org/officeDocument/2006/relationships/hyperlink" Target="http://biblioclub.ru/index.php?page=book&amp;id=90937" TargetMode="External"/><Relationship Id="rId37" Type="http://schemas.openxmlformats.org/officeDocument/2006/relationships/hyperlink" Target="http://biblioclub.ru/index.php?page=book&amp;id=65022" TargetMode="External"/><Relationship Id="rId40" Type="http://schemas.openxmlformats.org/officeDocument/2006/relationships/hyperlink" Target="http://biblioclub.ru/index.php?page=book&amp;id=227336" TargetMode="External"/><Relationship Id="rId45" Type="http://schemas.openxmlformats.org/officeDocument/2006/relationships/hyperlink" Target="http://biblioclub.ru/index.php?page=book&amp;id=39266" TargetMode="External"/><Relationship Id="rId53" Type="http://schemas.openxmlformats.org/officeDocument/2006/relationships/hyperlink" Target="http://www.ci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64944" TargetMode="External"/><Relationship Id="rId23" Type="http://schemas.openxmlformats.org/officeDocument/2006/relationships/hyperlink" Target="http://biblioclub.ru/index.php?page=book&amp;id=430536" TargetMode="External"/><Relationship Id="rId28" Type="http://schemas.openxmlformats.org/officeDocument/2006/relationships/hyperlink" Target="http://biblioclub.ru/index.php?page=book&amp;id=56475" TargetMode="External"/><Relationship Id="rId36" Type="http://schemas.openxmlformats.org/officeDocument/2006/relationships/hyperlink" Target="http://biblioclub.ru/index.php?page=book&amp;id=70339" TargetMode="External"/><Relationship Id="rId49" Type="http://schemas.openxmlformats.org/officeDocument/2006/relationships/hyperlink" Target="https://e.lanbook.com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biblioclub.ru/index.php?page=book&amp;id=56426" TargetMode="External"/><Relationship Id="rId19" Type="http://schemas.openxmlformats.org/officeDocument/2006/relationships/hyperlink" Target="http://biblioclub.ru/index.php?page=book&amp;id=275223" TargetMode="External"/><Relationship Id="rId31" Type="http://schemas.openxmlformats.org/officeDocument/2006/relationships/hyperlink" Target="http://biblioclub.ru/index.php?page=book&amp;id=86249" TargetMode="External"/><Relationship Id="rId44" Type="http://schemas.openxmlformats.org/officeDocument/2006/relationships/hyperlink" Target="http://biblioclub.ru/index.php?page=book&amp;id=36245" TargetMode="External"/><Relationship Id="rId52" Type="http://schemas.openxmlformats.org/officeDocument/2006/relationships/hyperlink" Target="http://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56427" TargetMode="External"/><Relationship Id="rId14" Type="http://schemas.openxmlformats.org/officeDocument/2006/relationships/hyperlink" Target="http://biblioclub.ru/index.php?page=book&amp;id=69871" TargetMode="External"/><Relationship Id="rId22" Type="http://schemas.openxmlformats.org/officeDocument/2006/relationships/hyperlink" Target="http://biblioclub.ru/index.php?page=book&amp;id=39132" TargetMode="External"/><Relationship Id="rId27" Type="http://schemas.openxmlformats.org/officeDocument/2006/relationships/hyperlink" Target="http://larskih.ru/wp-content/uploads/2017/09/%D0%BA%D0%BE%D0%B3%D0%BD%D0%B8%D1%82%D0%B8%D0%B2%D0%BD%D0%B0%D1%8F-%D1%82%D0%B5%D1%80%D0%B0%D0%BF%D0%B8%D1%8F-%D0%91%D0%B5%D0%BA.pdf" TargetMode="External"/><Relationship Id="rId30" Type="http://schemas.openxmlformats.org/officeDocument/2006/relationships/hyperlink" Target="http://biblioclub.ru/index.php?page=book&amp;id=56418" TargetMode="External"/><Relationship Id="rId35" Type="http://schemas.openxmlformats.org/officeDocument/2006/relationships/hyperlink" Target="http://biblioclub.ru/index.php?page=book&amp;id=103819" TargetMode="External"/><Relationship Id="rId43" Type="http://schemas.openxmlformats.org/officeDocument/2006/relationships/hyperlink" Target="http://biblioclub.ru/index.php?page=book&amp;id=36246" TargetMode="External"/><Relationship Id="rId48" Type="http://schemas.openxmlformats.org/officeDocument/2006/relationships/hyperlink" Target="https://biblioclub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biblioclub.ru/index.php?page=book&amp;id=56485" TargetMode="External"/><Relationship Id="rId51" Type="http://schemas.openxmlformats.org/officeDocument/2006/relationships/hyperlink" Target="http://study.urfu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E78E5-2844-4945-8E7E-0594C48F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6090</Words>
  <Characters>34716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Packard Bell</Company>
  <LinksUpToDate>false</LinksUpToDate>
  <CharactersWithSpaces>40725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Packard Bell Customer</dc:creator>
  <cp:lastModifiedBy>user</cp:lastModifiedBy>
  <cp:revision>3</cp:revision>
  <cp:lastPrinted>2012-05-18T05:48:00Z</cp:lastPrinted>
  <dcterms:created xsi:type="dcterms:W3CDTF">2019-01-09T08:51:00Z</dcterms:created>
  <dcterms:modified xsi:type="dcterms:W3CDTF">2019-01-09T09:06:00Z</dcterms:modified>
</cp:coreProperties>
</file>