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65" w:rsidRPr="00830E65" w:rsidRDefault="00772F93" w:rsidP="00830E65">
      <w:pPr>
        <w:widowControl/>
        <w:suppressAutoHyphens w:val="0"/>
        <w:autoSpaceDE/>
        <w:jc w:val="right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практикум-тренинг по работе с семьёй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F93" w:rsidRDefault="00772F93" w:rsidP="00830E65">
      <w:pPr>
        <w:widowControl/>
        <w:suppressAutoHyphens w:val="0"/>
        <w:autoSpaceDE/>
        <w:jc w:val="center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практикум-тренинг по работе с семьёй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2AD" w:rsidRPr="0057577C" w:rsidRDefault="006B62AD" w:rsidP="006B62AD">
      <w:pPr>
        <w:pStyle w:val="10"/>
        <w:pageBreakBefore/>
        <w:widowControl/>
        <w:numPr>
          <w:ilvl w:val="0"/>
          <w:numId w:val="7"/>
        </w:numPr>
        <w:suppressAutoHyphens w:val="0"/>
        <w:autoSpaceDE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lastRenderedPageBreak/>
        <w:t>ОБЩАЯ ХАРАКТЕРИСТИКА ДИСЦИПЛИНЫ</w:t>
      </w:r>
      <w:r>
        <w:fldChar w:fldCharType="begin"/>
      </w:r>
      <w:r>
        <w:instrText xml:space="preserve"> TC "ОБЩАЯ ХАРАКТЕРИСТИКА ДИСЦИПЛИНЫ" \l 1 </w:instrText>
      </w:r>
      <w:r>
        <w:fldChar w:fldCharType="end"/>
      </w:r>
    </w:p>
    <w:p w:rsidR="006B62AD" w:rsidRDefault="006B62AD" w:rsidP="006B62AD">
      <w:pPr>
        <w:pStyle w:val="10"/>
        <w:spacing w:before="0"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СПЕЦПРАТИКУМ-ТРЕНИНГ ПО РАБОТЕ С СЕМЬЕЙ</w:t>
      </w:r>
    </w:p>
    <w:p w:rsidR="006B62AD" w:rsidRPr="0057577C" w:rsidRDefault="006B62AD" w:rsidP="006B62AD">
      <w:pPr>
        <w:rPr>
          <w:lang w:val="x-none"/>
        </w:rPr>
      </w:pPr>
    </w:p>
    <w:p w:rsidR="006B62AD" w:rsidRDefault="006B62AD" w:rsidP="006B62AD">
      <w:pPr>
        <w:pStyle w:val="20"/>
        <w:numPr>
          <w:ilvl w:val="0"/>
          <w:numId w:val="6"/>
        </w:numPr>
        <w:tabs>
          <w:tab w:val="num" w:pos="851"/>
        </w:tabs>
        <w:suppressAutoHyphens w:val="0"/>
        <w:spacing w:before="0" w:after="0"/>
      </w:pPr>
      <w:r>
        <w:rPr>
          <w:rFonts w:ascii="Times New Roman" w:hAnsi="Times New Roman"/>
          <w:i w:val="0"/>
          <w:iCs w:val="0"/>
          <w:sz w:val="24"/>
        </w:rPr>
        <w:t>Аннотация содержания дисциплины</w:t>
      </w:r>
      <w:r>
        <w:fldChar w:fldCharType="begin"/>
      </w:r>
      <w:r>
        <w:instrText xml:space="preserve"> TC "Место дисциплины в структуре модуля"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6B62AD" w:rsidRPr="009514FA" w:rsidRDefault="006B62AD" w:rsidP="006B62AD">
      <w:pPr>
        <w:pStyle w:val="20"/>
        <w:tabs>
          <w:tab w:val="num" w:pos="851"/>
        </w:tabs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093156">
        <w:rPr>
          <w:rFonts w:ascii="Times New Roman" w:hAnsi="Times New Roman"/>
          <w:bCs w:val="0"/>
          <w:i w:val="0"/>
          <w:iCs w:val="0"/>
          <w:sz w:val="24"/>
          <w:szCs w:val="24"/>
        </w:rPr>
        <w:t>Цели дисциплины:</w:t>
      </w:r>
    </w:p>
    <w:p w:rsidR="006B62AD" w:rsidRPr="007B6A06" w:rsidRDefault="006B62AD" w:rsidP="006B62AD">
      <w:pPr>
        <w:ind w:firstLine="567"/>
        <w:jc w:val="both"/>
      </w:pPr>
      <w:r>
        <w:t>Подготовка выпускников к использованию в профессиональной деятельности</w:t>
      </w:r>
      <w:r w:rsidRPr="00A41EE7">
        <w:t xml:space="preserve"> </w:t>
      </w:r>
      <w:r>
        <w:t xml:space="preserve">знаний семейных: супружеских, </w:t>
      </w:r>
      <w:r w:rsidRPr="003720A0">
        <w:t>детско-родительских отношений</w:t>
      </w:r>
      <w:r>
        <w:t>, особенностей функционирования семьи, в т.ч. семьи, члены которой находятся в тяжелой жизненной ситуации</w:t>
      </w:r>
      <w:r w:rsidRPr="003720A0">
        <w:t xml:space="preserve">; </w:t>
      </w:r>
      <w:r>
        <w:t>навыков психологической диагностики и психологической коррекции</w:t>
      </w:r>
      <w:r w:rsidRPr="003720A0">
        <w:t xml:space="preserve"> с целью гармонизации психического функционирования человека</w:t>
      </w:r>
      <w:r>
        <w:t>.</w:t>
      </w:r>
    </w:p>
    <w:p w:rsidR="006B62AD" w:rsidRDefault="006B62AD" w:rsidP="006B62AD">
      <w:pPr>
        <w:ind w:firstLine="360"/>
        <w:jc w:val="center"/>
        <w:rPr>
          <w:b/>
        </w:rPr>
      </w:pPr>
    </w:p>
    <w:p w:rsidR="006B62AD" w:rsidRDefault="006B62AD" w:rsidP="006B62AD">
      <w:pPr>
        <w:ind w:firstLine="360"/>
        <w:jc w:val="both"/>
        <w:rPr>
          <w:b/>
        </w:rPr>
      </w:pPr>
      <w:r w:rsidRPr="00093156">
        <w:rPr>
          <w:b/>
        </w:rPr>
        <w:t>1.2. Язык реализации программы – русский.</w:t>
      </w:r>
    </w:p>
    <w:p w:rsidR="006B62AD" w:rsidRPr="009F4598" w:rsidRDefault="006B62AD" w:rsidP="006B62AD">
      <w:pPr>
        <w:pStyle w:val="20"/>
        <w:ind w:left="360"/>
        <w:rPr>
          <w:shd w:val="clear" w:color="auto" w:fill="00FF00"/>
        </w:rPr>
      </w:pPr>
      <w:r w:rsidRPr="009F4598">
        <w:rPr>
          <w:rFonts w:ascii="Times New Roman" w:hAnsi="Times New Roman"/>
          <w:i w:val="0"/>
          <w:iCs w:val="0"/>
          <w:sz w:val="24"/>
        </w:rPr>
        <w:t xml:space="preserve">1.3. </w:t>
      </w:r>
      <w:r w:rsidRPr="00056FBD">
        <w:rPr>
          <w:rFonts w:ascii="Times New Roman" w:hAnsi="Times New Roman"/>
          <w:bCs w:val="0"/>
          <w:i w:val="0"/>
          <w:iCs w:val="0"/>
          <w:sz w:val="24"/>
          <w:szCs w:val="24"/>
        </w:rPr>
        <w:t>Планируемые результаты освоения дисциплины</w:t>
      </w:r>
    </w:p>
    <w:p w:rsidR="006B62AD" w:rsidRDefault="006B62AD" w:rsidP="006B62AD">
      <w:pPr>
        <w:ind w:firstLine="709"/>
      </w:pPr>
      <w:r w:rsidRPr="0096722D">
        <w:rPr>
          <w:spacing w:val="-5"/>
        </w:rPr>
        <w:t xml:space="preserve">Результатом освоения дисциплины является формирование у студента </w:t>
      </w:r>
      <w:r>
        <w:rPr>
          <w:spacing w:val="-5"/>
        </w:rPr>
        <w:t>соответствующих профессионалам компетенций</w:t>
      </w:r>
      <w:r>
        <w:t>:</w:t>
      </w:r>
    </w:p>
    <w:p w:rsidR="00615FB4" w:rsidRDefault="00615FB4" w:rsidP="00615FB4">
      <w:pPr>
        <w:jc w:val="both"/>
      </w:pPr>
      <w:r>
        <w:t>ОК-7 - готовностью к саморазвитию, самореализации, использованию творческого потенциала</w:t>
      </w:r>
    </w:p>
    <w:p w:rsidR="00615FB4" w:rsidRDefault="00615FB4" w:rsidP="00615FB4">
      <w:pPr>
        <w:jc w:val="both"/>
      </w:pPr>
      <w:r>
        <w:t>ПСК-1.9 – способностью и готовностью к применению знаний о теоретических моделях и методах, разработанных в психологии экстремальных и  стрессовых ситуаций для решения научных и практических задач</w:t>
      </w:r>
    </w:p>
    <w:p w:rsidR="00615FB4" w:rsidRDefault="00615FB4" w:rsidP="00615FB4">
      <w:pPr>
        <w:jc w:val="both"/>
      </w:pPr>
      <w:r>
        <w:t xml:space="preserve"> ПСК-1.5 – способностью и готовностью к использованию знаний об истории развития, теоретико-методологических</w:t>
      </w:r>
      <w:r>
        <w:tab/>
        <w:t>основах</w:t>
      </w:r>
      <w:r>
        <w:tab/>
        <w:t>и</w:t>
      </w:r>
      <w:r>
        <w:tab/>
        <w:t>психологических</w:t>
      </w:r>
      <w:r>
        <w:tab/>
        <w:t>категориях</w:t>
      </w:r>
      <w:r>
        <w:tab/>
        <w:t>психологии</w:t>
      </w:r>
    </w:p>
    <w:p w:rsidR="00615FB4" w:rsidRDefault="00615FB4" w:rsidP="00615FB4">
      <w:pPr>
        <w:jc w:val="both"/>
      </w:pPr>
      <w:r>
        <w:t>экстремальных и кризисных ситуаций;</w:t>
      </w:r>
    </w:p>
    <w:p w:rsidR="006B62AD" w:rsidRDefault="00615FB4" w:rsidP="00615FB4">
      <w:pPr>
        <w:jc w:val="both"/>
      </w:pPr>
      <w:r>
        <w:t>ПСК-1.10 – 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</w:t>
      </w:r>
    </w:p>
    <w:p w:rsidR="00615FB4" w:rsidRPr="001433C5" w:rsidRDefault="00615FB4" w:rsidP="00615FB4">
      <w:pPr>
        <w:jc w:val="both"/>
        <w:rPr>
          <w:spacing w:val="2"/>
        </w:rPr>
      </w:pPr>
    </w:p>
    <w:p w:rsidR="006B62AD" w:rsidRPr="00337B72" w:rsidRDefault="006B62AD" w:rsidP="006B62AD">
      <w:pPr>
        <w:ind w:firstLine="567"/>
        <w:rPr>
          <w:iCs/>
        </w:rPr>
      </w:pPr>
      <w:r w:rsidRPr="00B552F3">
        <w:rPr>
          <w:iCs/>
        </w:rPr>
        <w:t xml:space="preserve">В результате освоения дисциплины </w:t>
      </w:r>
      <w:r>
        <w:rPr>
          <w:iCs/>
        </w:rPr>
        <w:t xml:space="preserve">«Спецпрактикум-тренинг по работе с семьей» </w:t>
      </w:r>
      <w:r w:rsidRPr="00B552F3">
        <w:rPr>
          <w:iCs/>
        </w:rPr>
        <w:t>студент должен:</w:t>
      </w:r>
    </w:p>
    <w:p w:rsidR="006B62AD" w:rsidRPr="003720A0" w:rsidRDefault="006B62AD" w:rsidP="006B62AD">
      <w:pPr>
        <w:ind w:firstLine="709"/>
        <w:jc w:val="both"/>
        <w:rPr>
          <w:spacing w:val="-5"/>
        </w:rPr>
      </w:pPr>
      <w:r w:rsidRPr="0057577C">
        <w:rPr>
          <w:b/>
          <w:spacing w:val="-5"/>
        </w:rPr>
        <w:t>знать:</w:t>
      </w:r>
      <w:r>
        <w:rPr>
          <w:spacing w:val="-5"/>
        </w:rPr>
        <w:t xml:space="preserve"> </w:t>
      </w:r>
      <w:r w:rsidRPr="003720A0">
        <w:t>семейную психологию; методики диагностики супружеских и детско-родительских отношений; основные подходы к психологическому в</w:t>
      </w:r>
      <w:r>
        <w:t>оздействию на индивида и группы;</w:t>
      </w:r>
    </w:p>
    <w:p w:rsidR="006B62AD" w:rsidRPr="0057577C" w:rsidRDefault="006B62AD" w:rsidP="006B62AD">
      <w:pPr>
        <w:ind w:firstLine="709"/>
        <w:jc w:val="both"/>
        <w:rPr>
          <w:spacing w:val="-5"/>
        </w:rPr>
      </w:pPr>
      <w:r w:rsidRPr="0057577C">
        <w:rPr>
          <w:b/>
          <w:spacing w:val="-5"/>
        </w:rPr>
        <w:t>уметь:</w:t>
      </w:r>
      <w:r w:rsidRPr="003720A0">
        <w:rPr>
          <w:spacing w:val="-5"/>
        </w:rPr>
        <w:t xml:space="preserve"> </w:t>
      </w:r>
      <w:r w:rsidRPr="003720A0">
        <w:t xml:space="preserve"> искать и анализировать, систематизировать информацию, получаемую в исследовании детско-родительских отношений; профессионально воздействовать на особенности личностной сферы с целью гармонизации психического функционирования человека в процессе диагностики; взаимодействовать с людьми разного возраста; помогать индивидам и группам</w:t>
      </w:r>
      <w:r>
        <w:t xml:space="preserve"> переживать кризисные ситуации.</w:t>
      </w:r>
    </w:p>
    <w:p w:rsidR="006B62AD" w:rsidRPr="006154DF" w:rsidRDefault="006B62AD" w:rsidP="006B62AD">
      <w:pPr>
        <w:ind w:firstLine="709"/>
        <w:jc w:val="both"/>
        <w:rPr>
          <w:spacing w:val="-5"/>
        </w:rPr>
      </w:pPr>
      <w:r w:rsidRPr="0057577C">
        <w:rPr>
          <w:b/>
          <w:spacing w:val="-5"/>
        </w:rPr>
        <w:t>владеть:</w:t>
      </w:r>
      <w:r w:rsidRPr="003720A0">
        <w:rPr>
          <w:spacing w:val="-5"/>
        </w:rPr>
        <w:t xml:space="preserve"> </w:t>
      </w:r>
      <w:r w:rsidRPr="003720A0">
        <w:t>нормами взаимодействия и сотрудничества;</w:t>
      </w:r>
      <w:r>
        <w:t xml:space="preserve"> </w:t>
      </w:r>
      <w:r w:rsidRPr="003720A0">
        <w:t>основными приемами социально-психологической диагностики, профилактики, экспертизы, коррекции, психологических свойст</w:t>
      </w:r>
      <w:r>
        <w:t>в и отношений индивидов и групп;</w:t>
      </w:r>
      <w:r w:rsidRPr="003720A0">
        <w:t xml:space="preserve"> критериями выбора психодиагностических и психокоррекционных методик, касающихся социально-психологических отношений; приемами коррекционной работы с детьми, подростками;</w:t>
      </w:r>
      <w:r>
        <w:t xml:space="preserve"> </w:t>
      </w:r>
      <w:r w:rsidRPr="003720A0">
        <w:t>приемами коррекционной работы с семьей;</w:t>
      </w:r>
      <w:r>
        <w:t xml:space="preserve"> </w:t>
      </w:r>
      <w:r w:rsidRPr="003720A0">
        <w:t>приемами консультативной работы.</w:t>
      </w:r>
    </w:p>
    <w:p w:rsidR="004136F6" w:rsidRDefault="004136F6" w:rsidP="004136F6">
      <w:pPr>
        <w:pStyle w:val="20"/>
        <w:suppressAutoHyphens w:val="0"/>
        <w:autoSpaceDN w:val="0"/>
        <w:adjustRightInd w:val="0"/>
        <w:ind w:left="1070"/>
        <w:jc w:val="both"/>
        <w:rPr>
          <w:rFonts w:ascii="Times New Roman" w:hAnsi="Times New Roman"/>
          <w:i w:val="0"/>
          <w:iCs w:val="0"/>
          <w:sz w:val="24"/>
        </w:rPr>
      </w:pPr>
    </w:p>
    <w:p w:rsidR="006B62AD" w:rsidRPr="00B55ADC" w:rsidRDefault="006B62AD" w:rsidP="006B62AD">
      <w:pPr>
        <w:pStyle w:val="20"/>
        <w:numPr>
          <w:ilvl w:val="1"/>
          <w:numId w:val="7"/>
        </w:numPr>
        <w:suppressAutoHyphens w:val="0"/>
        <w:autoSpaceDN w:val="0"/>
        <w:adjustRightInd w:val="0"/>
        <w:jc w:val="both"/>
        <w:rPr>
          <w:rFonts w:ascii="Times New Roman" w:hAnsi="Times New Roman"/>
          <w:i w:val="0"/>
          <w:iCs w:val="0"/>
          <w:sz w:val="24"/>
        </w:rPr>
      </w:pPr>
      <w:r w:rsidRPr="00C65C57">
        <w:rPr>
          <w:rFonts w:ascii="Times New Roman" w:hAnsi="Times New Roman"/>
          <w:i w:val="0"/>
          <w:iCs w:val="0"/>
          <w:sz w:val="24"/>
        </w:rPr>
        <w:t>Объем</w:t>
      </w:r>
      <w:r>
        <w:rPr>
          <w:rFonts w:ascii="Times New Roman" w:hAnsi="Times New Roman"/>
          <w:i w:val="0"/>
          <w:iCs w:val="0"/>
          <w:sz w:val="24"/>
        </w:rPr>
        <w:t xml:space="preserve"> дисциплины</w:t>
      </w:r>
      <w:r>
        <w:fldChar w:fldCharType="begin"/>
      </w:r>
      <w:r>
        <w:instrText xml:space="preserve"> TC "Трудоемкость освоения дисциплины"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по очной форме обучения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992"/>
        <w:gridCol w:w="851"/>
        <w:gridCol w:w="850"/>
      </w:tblGrid>
      <w:tr w:rsidR="004136F6" w:rsidRPr="00982FCE" w:rsidTr="004136F6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Виды учебной работы</w:t>
            </w:r>
            <w:r w:rsidRPr="00982F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Объем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</w:pPr>
            <w:r w:rsidRPr="00982FCE">
              <w:rPr>
                <w:b/>
                <w:bCs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4136F6" w:rsidRPr="00982FCE" w:rsidTr="004136F6">
        <w:trPr>
          <w:trHeight w:val="60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4136F6" w:rsidRPr="00982FCE" w:rsidRDefault="004136F6" w:rsidP="00CF616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№</w:t>
            </w:r>
          </w:p>
          <w:p w:rsidR="004136F6" w:rsidRPr="00982FCE" w:rsidRDefault="004136F6" w:rsidP="00CF6165">
            <w:pPr>
              <w:snapToGrid w:val="0"/>
              <w:rPr>
                <w:b/>
                <w:bCs/>
              </w:rPr>
            </w:pPr>
            <w:r w:rsidRPr="00982FC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36F6" w:rsidRPr="00982FCE" w:rsidRDefault="004136F6" w:rsidP="00CF6165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36F6" w:rsidRPr="00982FCE" w:rsidTr="004136F6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pPr>
              <w:rPr>
                <w:b/>
                <w:bCs/>
              </w:rPr>
            </w:pPr>
            <w:r w:rsidRPr="00982FCE">
              <w:rPr>
                <w:b/>
                <w:bCs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8B0CD8" w:rsidP="00CF61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8B0CD8" w:rsidP="00CF61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136F6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r w:rsidRPr="00982FCE"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</w:pPr>
          </w:p>
        </w:tc>
      </w:tr>
      <w:tr w:rsidR="004136F6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r w:rsidRPr="00982FCE"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8B0CD8" w:rsidP="00CF6165">
            <w:pPr>
              <w:snapToGri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8B0CD8" w:rsidP="00CF6165">
            <w:pPr>
              <w:snapToGrid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</w:pPr>
          </w:p>
        </w:tc>
      </w:tr>
      <w:tr w:rsidR="004136F6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r w:rsidRPr="00982FCE"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</w:pPr>
          </w:p>
        </w:tc>
      </w:tr>
      <w:tr w:rsidR="004136F6" w:rsidRPr="00982FCE" w:rsidTr="004136F6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pPr>
              <w:rPr>
                <w:b/>
                <w:bCs/>
              </w:rPr>
            </w:pPr>
            <w:r w:rsidRPr="00982FCE">
              <w:rPr>
                <w:b/>
                <w:bCs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615FB4" w:rsidP="00CF61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615FB4" w:rsidP="00CF61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136F6" w:rsidRPr="00982FCE" w:rsidTr="004136F6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r w:rsidRPr="00982FCE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snapToGrid w:val="0"/>
              <w:jc w:val="center"/>
            </w:pPr>
            <w:r>
              <w:rPr>
                <w:b/>
                <w:bCs/>
              </w:rPr>
              <w:t>4/З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  <w:rPr>
                <w:sz w:val="20"/>
                <w:szCs w:val="20"/>
              </w:rPr>
            </w:pPr>
          </w:p>
        </w:tc>
      </w:tr>
      <w:tr w:rsidR="004136F6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r w:rsidRPr="00982FCE">
              <w:rPr>
                <w:b/>
                <w:bCs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Default="00CF6165" w:rsidP="00CF6165">
            <w:pPr>
              <w:snapToGrid w:val="0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Default="00CF6165" w:rsidP="00CF6165">
            <w:pPr>
              <w:snapToGrid w:val="0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F6" w:rsidRPr="00982FCE" w:rsidRDefault="004136F6" w:rsidP="00CF6165">
            <w:pPr>
              <w:snapToGrid w:val="0"/>
              <w:jc w:val="center"/>
            </w:pPr>
          </w:p>
        </w:tc>
      </w:tr>
      <w:tr w:rsidR="004136F6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F6" w:rsidRPr="00C65C57" w:rsidRDefault="004136F6" w:rsidP="00CF6165">
            <w:r w:rsidRPr="00982FCE">
              <w:rPr>
                <w:b/>
                <w:bCs/>
              </w:rPr>
              <w:t>Общий объем  по учебному плану, з.е.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Default="00CF6165" w:rsidP="00CF616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Default="00CF6165" w:rsidP="00CF6165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F6" w:rsidRDefault="004136F6" w:rsidP="00CF6165">
            <w:pPr>
              <w:snapToGrid w:val="0"/>
              <w:jc w:val="center"/>
            </w:pPr>
          </w:p>
        </w:tc>
      </w:tr>
    </w:tbl>
    <w:p w:rsidR="008B0CD8" w:rsidRPr="00D165A9" w:rsidRDefault="006D26AD" w:rsidP="008B0CD8">
      <w:pPr>
        <w:keepNext/>
        <w:adjustRightInd w:val="0"/>
        <w:spacing w:before="240" w:after="60"/>
        <w:ind w:left="360"/>
        <w:outlineLvl w:val="1"/>
        <w:rPr>
          <w:b/>
          <w:bCs/>
          <w:iCs/>
        </w:rPr>
      </w:pPr>
      <w:r>
        <w:rPr>
          <w:b/>
          <w:bCs/>
          <w:iCs/>
        </w:rPr>
        <w:t>1.5.Место дисциплины</w:t>
      </w:r>
      <w:r w:rsidR="008B0CD8" w:rsidRPr="00D165A9">
        <w:rPr>
          <w:b/>
          <w:bCs/>
          <w:iCs/>
        </w:rPr>
        <w:t xml:space="preserve"> в структуре образовательной программы</w:t>
      </w:r>
      <w:r w:rsidR="008B0CD8" w:rsidRPr="00D165A9">
        <w:rPr>
          <w:b/>
          <w:bCs/>
          <w:iCs/>
        </w:rPr>
        <w:fldChar w:fldCharType="begin"/>
      </w:r>
      <w:r w:rsidR="008B0CD8" w:rsidRPr="00D165A9">
        <w:rPr>
          <w:rFonts w:ascii="Arial" w:hAnsi="Arial" w:cs="Arial"/>
          <w:b/>
          <w:bCs/>
          <w:i/>
          <w:iCs/>
        </w:rPr>
        <w:instrText>tc "</w:instrText>
      </w:r>
      <w:bookmarkStart w:id="0" w:name="_Toc354652801"/>
      <w:r w:rsidR="008B0CD8" w:rsidRPr="00D165A9">
        <w:rPr>
          <w:b/>
          <w:bCs/>
          <w:iCs/>
        </w:rPr>
        <w:instrText>Место дисциплины-модуля в модульной структуре образовательной программы</w:instrText>
      </w:r>
      <w:bookmarkEnd w:id="0"/>
      <w:r w:rsidR="008B0CD8" w:rsidRPr="00D165A9">
        <w:rPr>
          <w:rFonts w:ascii="Arial" w:hAnsi="Arial" w:cs="Arial"/>
          <w:b/>
          <w:bCs/>
          <w:i/>
          <w:iCs/>
        </w:rPr>
        <w:instrText>" \f C \l 2</w:instrText>
      </w:r>
      <w:r w:rsidR="008B0CD8" w:rsidRPr="00D165A9">
        <w:rPr>
          <w:b/>
          <w:bCs/>
          <w:iCs/>
        </w:rPr>
        <w:fldChar w:fldCharType="end"/>
      </w:r>
      <w:r w:rsidR="008B0CD8" w:rsidRPr="00D165A9">
        <w:rPr>
          <w:b/>
          <w:bCs/>
          <w:iCs/>
        </w:rPr>
        <w:t xml:space="preserve"> </w:t>
      </w:r>
    </w:p>
    <w:p w:rsidR="008B0CD8" w:rsidRPr="007532B4" w:rsidRDefault="008B0CD8" w:rsidP="008B0CD8">
      <w:pPr>
        <w:adjustRightInd w:val="0"/>
        <w:ind w:left="360" w:firstLine="349"/>
        <w:jc w:val="both"/>
        <w:rPr>
          <w:color w:val="C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8B0CD8" w:rsidRPr="007532B4" w:rsidTr="001B7235">
        <w:trPr>
          <w:trHeight w:val="421"/>
        </w:trPr>
        <w:tc>
          <w:tcPr>
            <w:tcW w:w="3240" w:type="dxa"/>
          </w:tcPr>
          <w:p w:rsidR="008B0CD8" w:rsidRPr="00D165A9" w:rsidRDefault="008B0CD8" w:rsidP="001B7235">
            <w:pPr>
              <w:tabs>
                <w:tab w:val="left" w:pos="540"/>
              </w:tabs>
              <w:adjustRightInd w:val="0"/>
              <w:spacing w:line="276" w:lineRule="auto"/>
              <w:rPr>
                <w:lang w:eastAsia="en-US"/>
              </w:rPr>
            </w:pPr>
            <w:r w:rsidRPr="00D165A9">
              <w:t>1. Пререквизиты</w:t>
            </w:r>
          </w:p>
        </w:tc>
        <w:tc>
          <w:tcPr>
            <w:tcW w:w="6399" w:type="dxa"/>
            <w:vAlign w:val="center"/>
          </w:tcPr>
          <w:p w:rsidR="008B0CD8" w:rsidRPr="006D26AD" w:rsidRDefault="006D26AD" w:rsidP="001B7235">
            <w:pPr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Психология личности.</w:t>
            </w:r>
          </w:p>
        </w:tc>
      </w:tr>
      <w:tr w:rsidR="008B0CD8" w:rsidRPr="007532B4" w:rsidTr="001B7235">
        <w:trPr>
          <w:trHeight w:val="463"/>
        </w:trPr>
        <w:tc>
          <w:tcPr>
            <w:tcW w:w="3240" w:type="dxa"/>
          </w:tcPr>
          <w:p w:rsidR="008B0CD8" w:rsidRPr="009E4998" w:rsidRDefault="008B0CD8" w:rsidP="001B7235">
            <w:pPr>
              <w:tabs>
                <w:tab w:val="left" w:pos="540"/>
              </w:tabs>
              <w:adjustRightInd w:val="0"/>
              <w:spacing w:line="276" w:lineRule="auto"/>
              <w:rPr>
                <w:color w:val="auto"/>
                <w:lang w:eastAsia="en-US"/>
              </w:rPr>
            </w:pPr>
            <w:r w:rsidRPr="009E4998">
              <w:rPr>
                <w:color w:val="auto"/>
              </w:rPr>
              <w:t>2. Кореквизиты</w:t>
            </w:r>
          </w:p>
        </w:tc>
        <w:tc>
          <w:tcPr>
            <w:tcW w:w="6399" w:type="dxa"/>
            <w:vAlign w:val="center"/>
          </w:tcPr>
          <w:p w:rsidR="008B0CD8" w:rsidRPr="006D26AD" w:rsidRDefault="008B0CD8" w:rsidP="008B0CD8">
            <w:pPr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D26AD">
              <w:rPr>
                <w:color w:val="000000" w:themeColor="text1"/>
              </w:rPr>
              <w:t xml:space="preserve"> </w:t>
            </w:r>
            <w:r w:rsidR="009E4998" w:rsidRPr="006D26AD">
              <w:rPr>
                <w:color w:val="000000" w:themeColor="text1"/>
              </w:rPr>
              <w:t>Психология семьи</w:t>
            </w:r>
          </w:p>
        </w:tc>
      </w:tr>
      <w:tr w:rsidR="008B0CD8" w:rsidRPr="007532B4" w:rsidTr="001B7235">
        <w:trPr>
          <w:trHeight w:val="411"/>
        </w:trPr>
        <w:tc>
          <w:tcPr>
            <w:tcW w:w="3240" w:type="dxa"/>
          </w:tcPr>
          <w:p w:rsidR="008B0CD8" w:rsidRPr="00D165A9" w:rsidRDefault="008B0CD8" w:rsidP="001B7235">
            <w:pPr>
              <w:tabs>
                <w:tab w:val="left" w:pos="540"/>
              </w:tabs>
              <w:adjustRightInd w:val="0"/>
              <w:spacing w:line="276" w:lineRule="auto"/>
            </w:pPr>
            <w:r w:rsidRPr="00D165A9">
              <w:t>3. Постреквизиты</w:t>
            </w:r>
          </w:p>
        </w:tc>
        <w:tc>
          <w:tcPr>
            <w:tcW w:w="6399" w:type="dxa"/>
            <w:vAlign w:val="center"/>
          </w:tcPr>
          <w:p w:rsidR="008B0CD8" w:rsidRPr="006D26AD" w:rsidRDefault="006D26AD" w:rsidP="001B7235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6D26AD">
              <w:rPr>
                <w:color w:val="000000" w:themeColor="text1"/>
              </w:rPr>
              <w:t xml:space="preserve">Психологическая помощь семьям, имеющим проблемного ребенка. Практикум по психотерапии консультированию. </w:t>
            </w:r>
          </w:p>
        </w:tc>
      </w:tr>
    </w:tbl>
    <w:p w:rsidR="008B0CD8" w:rsidRPr="00D12E29" w:rsidRDefault="008B0CD8" w:rsidP="006B62AD"/>
    <w:p w:rsidR="006B62AD" w:rsidRPr="00BA01AC" w:rsidRDefault="006B62AD" w:rsidP="006B62AD">
      <w:pPr>
        <w:pStyle w:val="10"/>
        <w:widowControl/>
        <w:suppressAutoHyphens w:val="0"/>
        <w:autoSpaceDE/>
        <w:spacing w:before="0" w:after="0"/>
        <w:ind w:left="54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 w:val="0"/>
          <w:caps/>
          <w:kern w:val="2"/>
          <w:sz w:val="24"/>
          <w:szCs w:val="24"/>
        </w:rPr>
        <w:t>2.</w:t>
      </w:r>
      <w:r w:rsidRPr="00BA01AC">
        <w:rPr>
          <w:rFonts w:ascii="Times New Roman" w:hAnsi="Times New Roman"/>
          <w:bCs w:val="0"/>
          <w:caps/>
          <w:kern w:val="2"/>
          <w:sz w:val="24"/>
          <w:szCs w:val="24"/>
        </w:rPr>
        <w:t>СОДЕРЖАНИЕ ДИСЦИПЛИНЫ</w:t>
      </w:r>
      <w:r w:rsidRPr="00BA01AC">
        <w:rPr>
          <w:rFonts w:ascii="Times New Roman" w:hAnsi="Times New Roman"/>
          <w:kern w:val="2"/>
          <w:sz w:val="24"/>
          <w:szCs w:val="24"/>
        </w:rPr>
        <w:fldChar w:fldCharType="begin"/>
      </w:r>
      <w:r w:rsidRPr="00BA01AC">
        <w:rPr>
          <w:rFonts w:ascii="Times New Roman" w:hAnsi="Times New Roman"/>
          <w:kern w:val="2"/>
          <w:sz w:val="24"/>
          <w:szCs w:val="24"/>
        </w:rPr>
        <w:instrText xml:space="preserve"> TC "СОДЕРЖАНИЕ ДИСЦИПЛИНЫ" \l 1 </w:instrText>
      </w:r>
      <w:r w:rsidRPr="00BA01AC">
        <w:rPr>
          <w:rFonts w:ascii="Times New Roman" w:hAnsi="Times New Roman"/>
          <w:kern w:val="2"/>
          <w:sz w:val="24"/>
          <w:szCs w:val="24"/>
        </w:rPr>
        <w:fldChar w:fldCharType="end"/>
      </w:r>
      <w:r w:rsidRPr="00BA01AC">
        <w:rPr>
          <w:rFonts w:ascii="Times New Roman" w:hAnsi="Times New Roman"/>
          <w:bCs w:val="0"/>
          <w:caps/>
          <w:kern w:val="2"/>
          <w:sz w:val="24"/>
          <w:szCs w:val="24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61"/>
        <w:gridCol w:w="5813"/>
      </w:tblGrid>
      <w:tr w:rsidR="006B62AD" w:rsidRPr="00522E85" w:rsidTr="00CF6165">
        <w:trPr>
          <w:trHeight w:val="540"/>
        </w:trPr>
        <w:tc>
          <w:tcPr>
            <w:tcW w:w="1134" w:type="dxa"/>
          </w:tcPr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>Код</w:t>
            </w:r>
          </w:p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 xml:space="preserve">раздела, темы </w:t>
            </w:r>
          </w:p>
        </w:tc>
        <w:tc>
          <w:tcPr>
            <w:tcW w:w="3061" w:type="dxa"/>
            <w:vAlign w:val="center"/>
          </w:tcPr>
          <w:p w:rsidR="006B62AD" w:rsidRPr="00D12E29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>Раздел, тема</w:t>
            </w:r>
          </w:p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</w:t>
            </w:r>
          </w:p>
        </w:tc>
        <w:tc>
          <w:tcPr>
            <w:tcW w:w="5813" w:type="dxa"/>
            <w:vAlign w:val="center"/>
          </w:tcPr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 xml:space="preserve">Содержание </w:t>
            </w:r>
          </w:p>
        </w:tc>
      </w:tr>
      <w:tr w:rsidR="006B62AD" w:rsidRPr="00522E85" w:rsidTr="00CF6165">
        <w:trPr>
          <w:trHeight w:val="295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>Р1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>Родительство как психологический феномен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shd w:val="clear" w:color="auto" w:fill="FFFFFF"/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Родительство как интегральное образование. Структура родительства: когнитивный, эмоциональный и поведенческий компоненты. Семейные ценности. Родительские установки и ожидания. Родительское отношение. Родительские чувства. Родительские позиции. Ответственность родителя. Стиль семейного воспитания. Факторы, влияющие на формирование родительства. </w:t>
            </w:r>
          </w:p>
        </w:tc>
      </w:tr>
      <w:tr w:rsidR="006B62AD" w:rsidRPr="00522E85" w:rsidTr="00CF6165">
        <w:trPr>
          <w:trHeight w:val="147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>Р2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Период ожидания ребенка и принятие факта появление нового члена семьи 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>Пренатальный период как предпосылка для формирования родительства. Конструктивные и деструктивные мотивы беременности.  Беременность как нормативный кризис. Синдром беременности: аффект осознания себя беременной, симптом принятия решения, рефлексивное принятие нового собственного образа, симптом эмоциональной лабильности, симптом противоречивого отношения к беременности, симптом принятия новой жизни в себе, симптом завышенных притязаний, симптом сексуальной неполноценности, симптом нетерпения, пигмалионизация родившегося ребенка. Особенности совладающего поведения в период ожидания ребенка. Страх беременности, родов и совладание с ним. Родовой и послеродовой период. Послеродовая депрессия: причины, проявления и профилактические меры. Психологическая подготовка родителей к рождению ребенка.</w:t>
            </w:r>
          </w:p>
        </w:tc>
      </w:tr>
      <w:tr w:rsidR="006B62AD" w:rsidRPr="00522E85" w:rsidTr="00CF6165">
        <w:trPr>
          <w:trHeight w:val="279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>Р3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Психология формирования </w:t>
            </w:r>
            <w:r w:rsidRPr="007C3166">
              <w:rPr>
                <w:b/>
                <w:lang w:eastAsia="ru-RU"/>
              </w:rPr>
              <w:lastRenderedPageBreak/>
              <w:t>родительства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lastRenderedPageBreak/>
              <w:t xml:space="preserve">Родительская зрелость. Компоненты родительской зрелости: когнитивный, эмоциональный, </w:t>
            </w:r>
            <w:r w:rsidRPr="00522E85">
              <w:rPr>
                <w:lang w:eastAsia="ru-RU"/>
              </w:rPr>
              <w:lastRenderedPageBreak/>
              <w:t>поведенческий. Факторы, определяющие становление родительства: «синтез свобод», «дружелюбный компромисс», «партнерство», «ценностный». Специфические факторы родительства для однодетных семей: «подчиненное равнодушие», «растворение в ребенке», «влияние родительской семьи», «внесемейная активность», «самореализация в родительстве». Специфические факторы родительства для двухдетных семей: «воспитательная неуверенность», «самоутверждение за счет ребенка», «авторитаризм матери», «родительский опыт», «дистанцирование от ребенка». Психологические особенности многодетных семей. Представления об идеальном родителе: гендерный, возрастной, статусно-социальный аспекты.</w:t>
            </w:r>
          </w:p>
        </w:tc>
      </w:tr>
      <w:tr w:rsidR="006B62AD" w:rsidRPr="00522E85" w:rsidTr="00CF6165">
        <w:trPr>
          <w:trHeight w:val="295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lastRenderedPageBreak/>
              <w:t xml:space="preserve">Р4  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>Психология семейного воспитания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Родительская любовь. Характеристики родительской любви: контекстуальность, интенциональность (по Д.А.Леонтьеву). Уровни развития родительской любви. Типы родительской любви (по А.С.Спиваковской, В.А. Сухомлинскому). Детерминанты развития родительской любви: природные, социальные, психологические.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Типы и виды родительских позиций. Признаки адекватности родительских позиций: динамичность, гибкость, внутренняя согласованность, внешняя согласованность, прогностичность.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>Сравнительный анализ особенностей родительства в полной и неполной семьях. Семейное воспитание и особенности детей разного пола.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Гуманистические принципы общения с ребенком: зона актуального, зона ближайшего развития, безусловное принятие, активное слушание, «Я-сообщения», «Ты-сообщения». Автоматические реакции родителей. Зоны свободы и запретов для ребенка. Причины нарушения поведения детей.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>Психологические особенности подростков как признаки адекватности/неадекватности родительских позиций.</w:t>
            </w:r>
          </w:p>
        </w:tc>
      </w:tr>
      <w:tr w:rsidR="006B62AD" w:rsidRPr="00522E85" w:rsidTr="00CF6165">
        <w:trPr>
          <w:trHeight w:val="2611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>Р5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Материнство и отцовство 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Культурные модели материнства и отцовства как факторы формирования родительского отношения.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Психологическая готовность/неготовность к материнству и отцовству. Типы представлений юношей об отцовстве. Образ отца как ресурс совладающего поведения подростков.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Специфические особенности любви отца. Специфические особенности любви матери. Особенности материнской и отцовской родительской позиции.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</w:p>
        </w:tc>
      </w:tr>
      <w:tr w:rsidR="006B62AD" w:rsidRPr="00522E85" w:rsidTr="00CF6165">
        <w:trPr>
          <w:trHeight w:val="1552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Р6  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>Психодиагностика детско-родительских взаимоотношений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 Опросник «Семейные роли». Опросник «Анализ семейных взаимоотношений». Опросник «Родителей оценивают дети». Опросник «Измерение родительских установок и реакций». Опросник «Взаимодействие родитель – ребенок». Методика </w:t>
            </w:r>
            <w:r w:rsidRPr="00522E85">
              <w:rPr>
                <w:lang w:eastAsia="ru-RU"/>
              </w:rPr>
              <w:lastRenderedPageBreak/>
              <w:t xml:space="preserve">диагностики родительского отношения. Тест «Диагностика эмоциональных отношений в семье». Опросник «Сознательное родительство» М.О.Ермихиной. Методика «Родительское сочинение» О.А.Карабановой. Методика «Представления об идеальном родителе» Р.В.Овчаровой, Ю.А.Дегтяревой. Анкета «Принятие и исполнение родительской роли» Н.А.Мальтинниковой. Опросник родительской любви и симпатии Е.В.Милюковой. </w:t>
            </w:r>
          </w:p>
        </w:tc>
      </w:tr>
    </w:tbl>
    <w:p w:rsidR="006B62AD" w:rsidRDefault="006B62AD" w:rsidP="006B62AD">
      <w:pPr>
        <w:rPr>
          <w:caps/>
        </w:rPr>
      </w:pPr>
    </w:p>
    <w:p w:rsidR="006B62AD" w:rsidRDefault="006B62AD" w:rsidP="006B62AD">
      <w:pPr>
        <w:pStyle w:val="10"/>
        <w:widowControl/>
        <w:suppressAutoHyphens w:val="0"/>
        <w:autoSpaceDE/>
        <w:spacing w:before="0" w:after="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3.РАСПРЕДЕЛЕНИЕ УЧЕБНОГО ВРЕМЕНИ</w:t>
      </w:r>
      <w:r>
        <w:fldChar w:fldCharType="begin"/>
      </w:r>
      <w:r>
        <w:instrText xml:space="preserve"> TC "РАСПРЕДЕЛЕНИЕ УЧЕБНОГО ВРЕМЕНИ" \l 1 </w:instrText>
      </w:r>
      <w:r>
        <w:fldChar w:fldCharType="end"/>
      </w:r>
    </w:p>
    <w:p w:rsidR="006B62AD" w:rsidRDefault="006B62AD" w:rsidP="006B62AD">
      <w:pPr>
        <w:pStyle w:val="20"/>
        <w:ind w:left="567"/>
      </w:pPr>
      <w:r>
        <w:rPr>
          <w:rFonts w:ascii="Times New Roman" w:hAnsi="Times New Roman"/>
          <w:i w:val="0"/>
          <w:iCs w:val="0"/>
          <w:sz w:val="24"/>
        </w:rPr>
        <w:t xml:space="preserve">3.1.Распределение аудиторной нагрузки и мероприятий самостоятельной работы по разделам дисциплины </w:t>
      </w:r>
    </w:p>
    <w:p w:rsidR="006B62AD" w:rsidRDefault="006B62AD" w:rsidP="006B62AD">
      <w:pPr>
        <w:jc w:val="both"/>
      </w:pPr>
    </w:p>
    <w:p w:rsidR="006B62AD" w:rsidRDefault="006B62AD" w:rsidP="006B62AD">
      <w:pPr>
        <w:jc w:val="both"/>
      </w:pPr>
    </w:p>
    <w:p w:rsidR="006B62AD" w:rsidRDefault="006B62AD" w:rsidP="006B62AD">
      <w:pPr>
        <w:jc w:val="both"/>
      </w:pPr>
    </w:p>
    <w:p w:rsidR="006B62AD" w:rsidRDefault="006B62AD" w:rsidP="006B62AD">
      <w:pPr>
        <w:jc w:val="both"/>
      </w:pPr>
    </w:p>
    <w:p w:rsidR="006B62AD" w:rsidRDefault="006B62AD" w:rsidP="006B62AD">
      <w:pPr>
        <w:sectPr w:rsidR="006B62AD" w:rsidSect="00830E65">
          <w:pgSz w:w="11906" w:h="16838"/>
          <w:pgMar w:top="851" w:right="992" w:bottom="851" w:left="1134" w:header="720" w:footer="720" w:gutter="0"/>
          <w:cols w:space="720"/>
          <w:docGrid w:linePitch="600" w:charSpace="32768"/>
        </w:sectPr>
      </w:pPr>
    </w:p>
    <w:p w:rsidR="006B62AD" w:rsidRPr="007C3166" w:rsidRDefault="008B0CD8" w:rsidP="006B62A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Объем дисциплины (зач.ед.): 2</w:t>
      </w:r>
    </w:p>
    <w:tbl>
      <w:tblPr>
        <w:tblpPr w:leftFromText="180" w:rightFromText="180" w:vertAnchor="page" w:horzAnchor="margin" w:tblpX="-318" w:tblpY="1756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595"/>
        <w:gridCol w:w="551"/>
        <w:gridCol w:w="376"/>
        <w:gridCol w:w="400"/>
        <w:gridCol w:w="403"/>
        <w:gridCol w:w="266"/>
        <w:gridCol w:w="526"/>
        <w:gridCol w:w="416"/>
        <w:gridCol w:w="397"/>
        <w:gridCol w:w="397"/>
        <w:gridCol w:w="397"/>
        <w:gridCol w:w="400"/>
        <w:gridCol w:w="425"/>
        <w:gridCol w:w="394"/>
        <w:gridCol w:w="397"/>
        <w:gridCol w:w="397"/>
        <w:gridCol w:w="397"/>
        <w:gridCol w:w="394"/>
        <w:gridCol w:w="397"/>
        <w:gridCol w:w="397"/>
        <w:gridCol w:w="400"/>
        <w:gridCol w:w="394"/>
        <w:gridCol w:w="413"/>
        <w:gridCol w:w="526"/>
        <w:gridCol w:w="397"/>
        <w:gridCol w:w="474"/>
        <w:gridCol w:w="403"/>
        <w:gridCol w:w="397"/>
        <w:gridCol w:w="400"/>
        <w:gridCol w:w="529"/>
      </w:tblGrid>
      <w:tr w:rsidR="006B62AD" w:rsidRPr="00070099" w:rsidTr="00CF6165">
        <w:trPr>
          <w:trHeight w:val="495"/>
        </w:trPr>
        <w:tc>
          <w:tcPr>
            <w:tcW w:w="123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294" w:type="pct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6B62AD" w:rsidRPr="00070099" w:rsidTr="00CF6165">
        <w:trPr>
          <w:trHeight w:val="556"/>
        </w:trPr>
        <w:tc>
          <w:tcPr>
            <w:tcW w:w="204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Лекции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87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657" w:type="pct"/>
            <w:gridSpan w:val="5"/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441" w:type="pct"/>
            <w:gridSpan w:val="11"/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6"/>
                <w:szCs w:val="16"/>
              </w:rPr>
              <w:t>Выполнение самостоятельных внеаудиторных работ (колич.)</w:t>
            </w:r>
          </w:p>
        </w:tc>
        <w:tc>
          <w:tcPr>
            <w:tcW w:w="457" w:type="pct"/>
            <w:gridSpan w:val="3"/>
            <w:shd w:val="clear" w:color="auto" w:fill="auto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к</w:t>
            </w:r>
          </w:p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6B62AD" w:rsidRPr="00070099" w:rsidTr="00CF6165">
        <w:trPr>
          <w:trHeight w:val="2500"/>
        </w:trPr>
        <w:tc>
          <w:tcPr>
            <w:tcW w:w="204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Лекция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Практ., семинар. занятие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Н/и семинар, семинар-конфер., коллоквиум (магистратура)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Реферат, эссе, творч.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Домашняя работа на иностр. языке*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Перевод инояз. литературы*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172" w:type="pc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  <w:p w:rsidR="006B62AD" w:rsidRPr="00070099" w:rsidRDefault="006B62AD" w:rsidP="00CF616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155" w:type="pc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Коллоквиум*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Экзамен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Проект по  модулю</w:t>
            </w: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Родительство как психологический феномен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 xml:space="preserve">Период ожидания ребенка и принятие факта появление нового члена семьи 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/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Психология формирования родительства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/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Психология семейного воспитания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/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 xml:space="preserve">Материнство и отцовство 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/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8B0CD8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Психодиагностика детско-родительских взаимоотношений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2F4BEE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/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2F4BEE" w:rsidP="00CF61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bottom"/>
          </w:tcPr>
          <w:p w:rsidR="006B62AD" w:rsidRPr="00174B1B" w:rsidRDefault="006B62AD" w:rsidP="00CF6165">
            <w:pPr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</w:tcPr>
          <w:p w:rsidR="006B62AD" w:rsidRPr="00174B1B" w:rsidRDefault="006B62AD" w:rsidP="00CF6165">
            <w:pPr>
              <w:jc w:val="right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174B1B">
              <w:rPr>
                <w:bCs/>
                <w:sz w:val="16"/>
                <w:szCs w:val="16"/>
              </w:rPr>
              <w:t>без учета подготовки к</w:t>
            </w:r>
            <w:r w:rsidRPr="00174B1B">
              <w:rPr>
                <w:b/>
                <w:bCs/>
                <w:sz w:val="16"/>
                <w:szCs w:val="16"/>
              </w:rPr>
              <w:t xml:space="preserve"> </w:t>
            </w:r>
            <w:r w:rsidRPr="00174B1B">
              <w:rPr>
                <w:sz w:val="16"/>
                <w:szCs w:val="16"/>
              </w:rPr>
              <w:t xml:space="preserve"> аттестационным мероприятиям</w:t>
            </w:r>
            <w:r w:rsidRPr="00174B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B62AD" w:rsidRPr="00174B1B" w:rsidRDefault="005120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174B1B" w:rsidRDefault="005120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174B1B" w:rsidRDefault="005120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174B1B" w:rsidRDefault="002F4BEE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174B1B" w:rsidRDefault="002F4BEE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2F4BEE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174B1B" w:rsidRDefault="002F4BEE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8B0CD8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8B0CD8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8B0CD8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8B0CD8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55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4B1B">
              <w:rPr>
                <w:sz w:val="16"/>
                <w:szCs w:val="16"/>
              </w:rPr>
              <w:t>В т.ч. промежуточная аттестация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B62AD" w:rsidP="00CF6165">
            <w:pPr>
              <w:jc w:val="center"/>
            </w:pPr>
            <w:r w:rsidRPr="00174B1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jc w:val="center"/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jc w:val="center"/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B62AD" w:rsidRPr="00174B1B" w:rsidTr="00CF6165">
        <w:trPr>
          <w:trHeight w:val="209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2AD" w:rsidRPr="00174B1B" w:rsidRDefault="006B62AD" w:rsidP="00CF6165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4B1B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6B62AD" w:rsidRPr="00174B1B" w:rsidRDefault="006B62AD" w:rsidP="00CF6165">
            <w:pPr>
              <w:autoSpaceDN w:val="0"/>
              <w:adjustRightInd w:val="0"/>
              <w:rPr>
                <w:sz w:val="16"/>
                <w:szCs w:val="16"/>
              </w:rPr>
            </w:pPr>
            <w:r w:rsidRPr="00174B1B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:rsidR="006B62AD" w:rsidRDefault="006B62AD" w:rsidP="006B62AD"/>
    <w:p w:rsidR="006B62AD" w:rsidRDefault="006B62AD" w:rsidP="006B62AD"/>
    <w:p w:rsidR="006B62AD" w:rsidRDefault="006B62AD" w:rsidP="006B62AD"/>
    <w:p w:rsidR="006B62AD" w:rsidRDefault="006B62AD" w:rsidP="006B62AD">
      <w:pPr>
        <w:sectPr w:rsidR="006B62AD">
          <w:pgSz w:w="16838" w:h="11906" w:orient="landscape"/>
          <w:pgMar w:top="1438" w:right="1134" w:bottom="719" w:left="900" w:header="720" w:footer="720" w:gutter="0"/>
          <w:cols w:space="720"/>
          <w:docGrid w:linePitch="600" w:charSpace="32768"/>
        </w:sectPr>
      </w:pPr>
    </w:p>
    <w:p w:rsidR="006B62AD" w:rsidRDefault="006B62AD" w:rsidP="006B62AD">
      <w:pPr>
        <w:jc w:val="both"/>
      </w:pPr>
    </w:p>
    <w:p w:rsidR="006B62AD" w:rsidRDefault="006B62AD" w:rsidP="006B62AD">
      <w:pPr>
        <w:pStyle w:val="10"/>
        <w:widowControl/>
        <w:suppressAutoHyphens w:val="0"/>
        <w:autoSpaceDE/>
        <w:spacing w:before="0" w:after="0"/>
        <w:rPr>
          <w:rFonts w:ascii="Times New Roman" w:hAnsi="Times New Roman"/>
          <w:bCs w:val="0"/>
          <w:caps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4.ОРГАНИЗАЦИЯ ПРАКТИЧЕСКИХ ЗАНЯТИЙ, САМОСТОЯТЕЛЬНОЙ РАБОТЫ ПО ДИСЦИПЛИНЕ</w:t>
      </w:r>
    </w:p>
    <w:p w:rsidR="006B62AD" w:rsidRDefault="006B62AD" w:rsidP="006B62AD">
      <w:pPr>
        <w:pStyle w:val="10"/>
        <w:widowControl/>
        <w:suppressAutoHyphens w:val="0"/>
        <w:autoSpaceDE/>
        <w:spacing w:before="0" w:after="0"/>
        <w:rPr>
          <w:rFonts w:ascii="Times New Roman" w:hAnsi="Times New Roman"/>
          <w:sz w:val="24"/>
        </w:rPr>
      </w:pPr>
      <w:r>
        <w:fldChar w:fldCharType="begin"/>
      </w:r>
      <w:r>
        <w:instrText xml:space="preserve"> TC "ОРГАНИЗАЦИЯ ПРАКТИЧЕСКИХ ЗАНЯТИЙ, САМОСТОЯТЕЛЬНОЙ РАБОТЫ И АТТЕСТАЦИИ ПО ДИСЦИПЛИНЕ" \l 1 </w:instrText>
      </w:r>
      <w:r>
        <w:fldChar w:fldCharType="end"/>
      </w:r>
    </w:p>
    <w:p w:rsidR="006B62AD" w:rsidRPr="004C5E8A" w:rsidRDefault="006B62AD" w:rsidP="006B62AD">
      <w:pPr>
        <w:pStyle w:val="20"/>
        <w:numPr>
          <w:ilvl w:val="1"/>
          <w:numId w:val="8"/>
        </w:numPr>
        <w:suppressAutoHyphens w:val="0"/>
        <w:spacing w:before="0" w:after="0"/>
        <w:ind w:left="0" w:firstLine="0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</w:rPr>
        <w:t>Лабораторные работы</w:t>
      </w:r>
      <w:r>
        <w:fldChar w:fldCharType="begin"/>
      </w:r>
      <w:r>
        <w:instrText xml:space="preserve"> TC "Лабораторный практикум"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6B62AD" w:rsidRPr="004C5E8A" w:rsidRDefault="006B62AD" w:rsidP="006B62AD">
      <w:pPr>
        <w:pStyle w:val="20"/>
        <w:spacing w:before="0" w:after="0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i w:val="0"/>
          <w:iCs w:val="0"/>
          <w:sz w:val="24"/>
          <w:szCs w:val="24"/>
        </w:rPr>
        <w:t>е предусмотрено.</w:t>
      </w:r>
    </w:p>
    <w:p w:rsidR="006B62AD" w:rsidRDefault="006B62AD" w:rsidP="006B62AD">
      <w:pPr>
        <w:pStyle w:val="20"/>
        <w:numPr>
          <w:ilvl w:val="1"/>
          <w:numId w:val="8"/>
        </w:numPr>
        <w:suppressAutoHyphens w:val="0"/>
        <w:spacing w:before="0" w:after="0"/>
        <w:ind w:left="0" w:firstLine="0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</w:rPr>
        <w:t>Практические занятия</w:t>
      </w:r>
      <w:r>
        <w:fldChar w:fldCharType="begin"/>
      </w:r>
      <w:r>
        <w:instrText xml:space="preserve"> TC "Практические занятия" \l 2 </w:instrText>
      </w:r>
      <w:r>
        <w:fldChar w:fldCharType="end"/>
      </w:r>
    </w:p>
    <w:tbl>
      <w:tblPr>
        <w:tblW w:w="9458" w:type="dxa"/>
        <w:jc w:val="center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</w:tblGrid>
      <w:tr w:rsidR="006B62AD" w:rsidRPr="00854AE0" w:rsidTr="00CF6165">
        <w:trPr>
          <w:cantSplit/>
          <w:trHeight w:val="1134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6B62AD" w:rsidRDefault="006B62AD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854AE0">
              <w:rPr>
                <w:b/>
                <w:bCs/>
              </w:rPr>
              <w:t>аздела</w:t>
            </w:r>
            <w:r>
              <w:rPr>
                <w:b/>
                <w:bCs/>
              </w:rPr>
              <w:t xml:space="preserve">, </w:t>
            </w:r>
          </w:p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Номер занятия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Тема занятия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Время на</w:t>
            </w:r>
          </w:p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проведение</w:t>
            </w:r>
          </w:p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занятия (час.)</w:t>
            </w:r>
          </w:p>
        </w:tc>
      </w:tr>
      <w:tr w:rsidR="006B62AD" w:rsidTr="00CF6165">
        <w:trPr>
          <w:trHeight w:val="2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E15E21" w:rsidRDefault="006B62AD" w:rsidP="00CF6165">
            <w:pPr>
              <w:jc w:val="center"/>
            </w:pPr>
            <w:r>
              <w:t>1-2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D" w:rsidRPr="00E15E21" w:rsidRDefault="006B62AD" w:rsidP="00CF6165">
            <w:pPr>
              <w:shd w:val="clear" w:color="auto" w:fill="FFFFFF"/>
            </w:pPr>
            <w:r w:rsidRPr="00E15E21">
              <w:t>Родительство как психологический феномен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2AD" w:rsidRPr="008235B5" w:rsidRDefault="008B0CD8" w:rsidP="00CF6165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B62AD" w:rsidTr="00CF6165">
        <w:trPr>
          <w:trHeight w:val="2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Р2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E15E21" w:rsidRDefault="006B62AD" w:rsidP="00CF6165">
            <w:pPr>
              <w:jc w:val="center"/>
            </w:pPr>
            <w:r>
              <w:t>3-5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D" w:rsidRPr="00E15E21" w:rsidRDefault="006B62AD" w:rsidP="00CF6165">
            <w:pPr>
              <w:shd w:val="clear" w:color="auto" w:fill="FFFFFF"/>
            </w:pPr>
            <w:r w:rsidRPr="00E15E21">
              <w:t xml:space="preserve">Период ожидания ребенка и принятие факта появление нового члена семьи 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2AD" w:rsidRPr="008235B5" w:rsidRDefault="008B0CD8" w:rsidP="00CF6165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B62AD" w:rsidTr="00CF6165">
        <w:trPr>
          <w:trHeight w:val="2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Р3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E15E21" w:rsidRDefault="006B62AD" w:rsidP="00CF6165">
            <w:pPr>
              <w:jc w:val="center"/>
            </w:pPr>
            <w:r>
              <w:t>6-8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D" w:rsidRPr="00E15E21" w:rsidRDefault="006B62AD" w:rsidP="00CF6165">
            <w:pPr>
              <w:shd w:val="clear" w:color="auto" w:fill="FFFFFF"/>
            </w:pPr>
            <w:r w:rsidRPr="00E15E21">
              <w:t>Психология формирования родительства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2AD" w:rsidRPr="008235B5" w:rsidRDefault="008B0CD8" w:rsidP="00CF6165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B62AD" w:rsidTr="00CF6165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E15E21" w:rsidRDefault="006B62AD" w:rsidP="00CF6165">
            <w:pPr>
              <w:jc w:val="center"/>
            </w:pPr>
            <w:r>
              <w:t>9-11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D" w:rsidRPr="00E15E21" w:rsidRDefault="006B62AD" w:rsidP="00CF6165">
            <w:pPr>
              <w:shd w:val="clear" w:color="auto" w:fill="FFFFFF"/>
            </w:pPr>
            <w:r w:rsidRPr="00E15E21">
              <w:t>Психология семейного воспитания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2AD" w:rsidRPr="008235B5" w:rsidRDefault="008B0CD8" w:rsidP="00CF6165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B62AD" w:rsidTr="00CF6165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E15E21" w:rsidRDefault="006B62AD" w:rsidP="00CF6165">
            <w:pPr>
              <w:jc w:val="center"/>
            </w:pPr>
            <w:r>
              <w:t>12-14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D" w:rsidRPr="00E15E21" w:rsidRDefault="006B62AD" w:rsidP="00CF6165">
            <w:pPr>
              <w:shd w:val="clear" w:color="auto" w:fill="FFFFFF"/>
            </w:pPr>
            <w:r w:rsidRPr="00E15E21">
              <w:t xml:space="preserve">Материнство и отцовство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2AD" w:rsidRPr="008235B5" w:rsidRDefault="008B0CD8" w:rsidP="00CF6165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B62AD" w:rsidTr="00CF6165">
        <w:trPr>
          <w:trHeight w:val="255"/>
          <w:jc w:val="center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AD" w:rsidRPr="00E15E21" w:rsidRDefault="006B62AD" w:rsidP="00CF6165">
            <w:pPr>
              <w:jc w:val="center"/>
            </w:pPr>
            <w:r>
              <w:t>15-17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D" w:rsidRPr="00E15E21" w:rsidRDefault="006B62AD" w:rsidP="00CF6165">
            <w:pPr>
              <w:shd w:val="clear" w:color="auto" w:fill="FFFFFF"/>
            </w:pPr>
            <w:r w:rsidRPr="00E15E21">
              <w:t>Психодиагностика детско-родительских взаимоотношений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2AD" w:rsidRPr="008235B5" w:rsidRDefault="008B0CD8" w:rsidP="00CF6165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B62AD" w:rsidRPr="00854AE0" w:rsidTr="00CF6165">
        <w:trPr>
          <w:trHeight w:val="255"/>
          <w:jc w:val="center"/>
        </w:trPr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62AD" w:rsidRPr="00854AE0" w:rsidRDefault="006B62AD" w:rsidP="00CF6165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62AD" w:rsidRPr="00854AE0" w:rsidRDefault="006B62AD" w:rsidP="00CF6165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A5518A" w:rsidRDefault="006B62AD" w:rsidP="00CF6165">
            <w:pPr>
              <w:jc w:val="right"/>
              <w:rPr>
                <w:b/>
              </w:rPr>
            </w:pPr>
            <w:r w:rsidRPr="00A5518A">
              <w:rPr>
                <w:b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62AD" w:rsidRPr="00854AE0" w:rsidRDefault="008B0CD8" w:rsidP="00CF6165">
            <w:pPr>
              <w:jc w:val="center"/>
            </w:pPr>
            <w:r>
              <w:t>60</w:t>
            </w:r>
          </w:p>
        </w:tc>
      </w:tr>
    </w:tbl>
    <w:p w:rsidR="006B62AD" w:rsidRPr="00270C70" w:rsidRDefault="006B62AD" w:rsidP="006B62AD">
      <w:pPr>
        <w:pStyle w:val="2"/>
        <w:numPr>
          <w:ilvl w:val="0"/>
          <w:numId w:val="0"/>
        </w:numPr>
        <w:rPr>
          <w:color w:val="FF0000"/>
        </w:rPr>
      </w:pPr>
      <w:r w:rsidRPr="00270C70">
        <w:t xml:space="preserve">4.3.Примерная тематика самостоятельной работы </w:t>
      </w:r>
    </w:p>
    <w:p w:rsidR="006B62AD" w:rsidRDefault="006B62AD" w:rsidP="006D26AD">
      <w:pPr>
        <w:pStyle w:val="3"/>
        <w:keepNext w:val="0"/>
        <w:suppressAutoHyphens w:val="0"/>
        <w:autoSpaceDE/>
        <w:spacing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4.3.1.Примерный перечень тем домашних работ</w:t>
      </w:r>
    </w:p>
    <w:p w:rsidR="009B32B1" w:rsidRPr="002F4BEE" w:rsidRDefault="009B32B1" w:rsidP="006D26AD">
      <w:pPr>
        <w:suppressAutoHyphens w:val="0"/>
        <w:autoSpaceDE/>
        <w:ind w:left="720"/>
        <w:rPr>
          <w:b/>
        </w:rPr>
      </w:pPr>
      <w:r w:rsidRPr="002F4BEE">
        <w:rPr>
          <w:b/>
        </w:rPr>
        <w:t>Домашняя работа № 1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</w:pPr>
      <w:r>
        <w:t xml:space="preserve">Поколение </w:t>
      </w:r>
      <w:r>
        <w:rPr>
          <w:lang w:val="en-US"/>
        </w:rPr>
        <w:t>Z</w:t>
      </w:r>
      <w:r>
        <w:t>: характеристика и основные проблемы современных детей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</w:pPr>
      <w:r>
        <w:t>Что означает быть примером для детей (по книге «Мудрость родительской любви» Сухомлинского)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</w:pPr>
      <w:r>
        <w:t>Сопоставьте тактики семейного воспитания (А.В.Петровский) и типы родительской любви (А.С.Спиваковская)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  <w:rPr>
          <w:lang w:eastAsia="x-none"/>
        </w:rPr>
      </w:pPr>
      <w:r w:rsidRPr="00F41614">
        <w:rPr>
          <w:lang w:eastAsia="x-none"/>
        </w:rPr>
        <w:t>Воспитание дете</w:t>
      </w:r>
      <w:r>
        <w:rPr>
          <w:lang w:eastAsia="x-none"/>
        </w:rPr>
        <w:t>й: авторитарность или гуманизм?</w:t>
      </w:r>
    </w:p>
    <w:p w:rsidR="006B62AD" w:rsidRPr="00522E85" w:rsidRDefault="006B62AD" w:rsidP="006D26AD">
      <w:pPr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Виды неправильного воспитания и акцентуации характера подростков (по Е.А.Личко)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Идеальный родитель: каков он?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 xml:space="preserve">Сопровождение беременности: психологические аспекты 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Профилактика и коррекция послеродовой депрессии</w:t>
      </w:r>
    </w:p>
    <w:p w:rsidR="006B62AD" w:rsidRDefault="006B62AD" w:rsidP="006D26AD">
      <w:pPr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Психологические особенности детей в зависимости от порядка рождения</w:t>
      </w:r>
    </w:p>
    <w:p w:rsidR="006B62AD" w:rsidRPr="004C5E8A" w:rsidRDefault="006B62AD" w:rsidP="006D26AD">
      <w:pPr>
        <w:pStyle w:val="3"/>
        <w:keepNext w:val="0"/>
        <w:suppressAutoHyphens w:val="0"/>
        <w:autoSpaceDE/>
        <w:spacing w:before="0"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Pr="00410AD2">
        <w:rPr>
          <w:rFonts w:ascii="Times New Roman" w:hAnsi="Times New Roman"/>
          <w:sz w:val="24"/>
          <w:szCs w:val="24"/>
        </w:rPr>
        <w:t>Примерный перечень тем графических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2AD" w:rsidRPr="004C5E8A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Примерный перечень тем рефератов (эссе, творческих работ) </w:t>
      </w:r>
    </w:p>
    <w:p w:rsidR="006B62AD" w:rsidRPr="004C5E8A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Примерная тематика индивидуальных или групповых проектов</w:t>
      </w:r>
    </w:p>
    <w:p w:rsidR="006B62AD" w:rsidRPr="009B32B1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Примерный перечень тем расчетных работ (программных продуктов)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2AD" w:rsidRPr="004C5E8A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Примерный перечень </w:t>
      </w:r>
      <w:r>
        <w:rPr>
          <w:rFonts w:ascii="Times New Roman" w:hAnsi="Times New Roman"/>
          <w:sz w:val="24"/>
          <w:szCs w:val="24"/>
        </w:rPr>
        <w:t xml:space="preserve">тем расчетно-графических работ </w:t>
      </w:r>
    </w:p>
    <w:p w:rsidR="006B62AD" w:rsidRPr="004C5E8A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Примерный перечень тем  курсовых проектов (курсовых работ)  </w:t>
      </w:r>
    </w:p>
    <w:p w:rsidR="006B62AD" w:rsidRPr="004C5E8A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Перечень примерных тем контрольных работ</w:t>
      </w:r>
    </w:p>
    <w:p w:rsidR="006B62AD" w:rsidRPr="00A24F94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D26AD">
      <w:pPr>
        <w:pStyle w:val="3"/>
        <w:keepNext w:val="0"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410AD2">
        <w:rPr>
          <w:rFonts w:ascii="Times New Roman" w:hAnsi="Times New Roman"/>
          <w:iCs/>
          <w:sz w:val="24"/>
          <w:szCs w:val="24"/>
        </w:rPr>
        <w:t>Примерная тематика коллоквиумов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B62AD" w:rsidRPr="00A24F94" w:rsidRDefault="006B62AD" w:rsidP="006D26AD">
      <w:pPr>
        <w:pStyle w:val="3"/>
        <w:keepNext w:val="0"/>
        <w:suppressAutoHyphens w:val="0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10"/>
        <w:widowControl/>
        <w:numPr>
          <w:ilvl w:val="0"/>
          <w:numId w:val="9"/>
        </w:numPr>
        <w:suppressAutoHyphens w:val="0"/>
        <w:autoSpaceDE/>
        <w:spacing w:before="0" w:after="0"/>
        <w:jc w:val="center"/>
      </w:pPr>
      <w:r>
        <w:rPr>
          <w:rFonts w:ascii="Times New Roman" w:hAnsi="Times New Roman"/>
          <w:bCs w:val="0"/>
          <w:caps/>
          <w:sz w:val="24"/>
          <w:szCs w:val="24"/>
        </w:rPr>
        <w:lastRenderedPageBreak/>
        <w:t>СООТНОШЕНИЕ РАЗДЕЛОВ ДИСЦИПЛИНЫ И ПРИМЕНЯЕМЫХ ТЕХНОЛОГИЙ ОБУЧЕНИЯ</w:t>
      </w:r>
      <w:r>
        <w:fldChar w:fldCharType="begin"/>
      </w:r>
      <w:r>
        <w:instrText xml:space="preserve"> TC "СООТНОШЕНИЕ РАЗДЕЛОВ ДИСЦИПЛИНЫ И ПРИМЕНЯЕМЫХ МЕТОДОВ И ТЕХНОЛОГИЙ ОБУЧЕНИЯ" \l 1 </w:instrText>
      </w:r>
      <w:r>
        <w:fldChar w:fldCharType="end"/>
      </w:r>
    </w:p>
    <w:p w:rsidR="006B62AD" w:rsidRDefault="006B62AD" w:rsidP="006B62A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6B62AD" w:rsidTr="00CF6165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jc w:val="center"/>
            </w:pPr>
            <w:r>
              <w:rPr>
                <w:b/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6B62AD" w:rsidTr="00CF6165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</w:pPr>
            <w:r>
              <w:rPr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jc w:val="center"/>
              <w:rPr>
                <w:sz w:val="22"/>
                <w:szCs w:val="22"/>
              </w:rPr>
            </w:pPr>
            <w: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275"/>
              </w:tabs>
              <w:ind w:left="34"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Асинхронные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</w:pPr>
            <w:r>
              <w:rPr>
                <w:sz w:val="22"/>
                <w:szCs w:val="22"/>
              </w:rPr>
              <w:t>Другие (указать, какие)</w:t>
            </w: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6B62AD" w:rsidRDefault="006B62AD" w:rsidP="006B62AD"/>
    <w:p w:rsidR="006B62AD" w:rsidRPr="00410AD2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6. ПРОЦЕДУРЫ КОНТРОЛЯ И ОЦЕНИВАНИЯ РЕЗУЛЬТАТОВ ОБУЧЕНИЯ (Приложение 1)</w:t>
      </w:r>
    </w:p>
    <w:p w:rsidR="006B62AD" w:rsidRPr="00410AD2" w:rsidRDefault="006B62AD" w:rsidP="006B62AD">
      <w:pPr>
        <w:rPr>
          <w:b/>
        </w:rPr>
      </w:pPr>
    </w:p>
    <w:p w:rsidR="006B62AD" w:rsidRPr="00410AD2" w:rsidRDefault="006B62AD" w:rsidP="006B62AD">
      <w:pPr>
        <w:rPr>
          <w:b/>
        </w:rPr>
      </w:pPr>
      <w:r w:rsidRPr="00410AD2">
        <w:rPr>
          <w:b/>
        </w:rPr>
        <w:t>7. ПРОЦЕДУРЫ ОЦЕНИВАНИЯ РЕЗУЛЬТАТОВ ОБУЧЕНИЯ В РАМКАХ НЕЗАВИСИМОГО ТЕСТОВОГО КОНТРОЛЯ (Приложение 2)</w:t>
      </w:r>
    </w:p>
    <w:p w:rsidR="006B62AD" w:rsidRPr="00410AD2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B62AD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6B62AD" w:rsidRDefault="006B62AD" w:rsidP="006B62AD"/>
    <w:p w:rsidR="006B62AD" w:rsidRDefault="006B62AD" w:rsidP="006B62AD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9. УЧЕБНО-МЕТОДИЧЕСКОЕ И ИНФОРМАЦИОННОЕ ОБЕСПЕЧЕНИЕ дисциплины</w:t>
      </w:r>
      <w:r>
        <w:fldChar w:fldCharType="begin"/>
      </w:r>
      <w:r>
        <w:instrText xml:space="preserve"> TC "УЧЕБНО-МЕТОДИЧЕСКОЕ И ИНФОРМАЦИОННОЕ ОБЕСПЕЧЕНИЕ дисциплины" \l 1 </w:instrText>
      </w:r>
      <w:r>
        <w:fldChar w:fldCharType="end"/>
      </w:r>
    </w:p>
    <w:p w:rsidR="009B32B1" w:rsidRDefault="006B62AD" w:rsidP="006B62AD">
      <w:pPr>
        <w:pStyle w:val="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9.1.Рекомендуемая литература</w:t>
      </w:r>
    </w:p>
    <w:p w:rsidR="006B62AD" w:rsidRDefault="006B62AD" w:rsidP="006B62AD">
      <w:pPr>
        <w:pStyle w:val="20"/>
        <w:rPr>
          <w:rFonts w:ascii="Times New Roman" w:hAnsi="Times New Roman"/>
          <w:i w:val="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 w:val="0"/>
          <w:sz w:val="24"/>
          <w:szCs w:val="24"/>
        </w:rPr>
        <w:t>9.1.1.Основная литература</w:t>
      </w:r>
    </w:p>
    <w:p w:rsidR="00AF03E8" w:rsidRPr="00E264AC" w:rsidRDefault="00AF03E8" w:rsidP="00AF03E8">
      <w:pPr>
        <w:numPr>
          <w:ilvl w:val="0"/>
          <w:numId w:val="10"/>
        </w:numPr>
        <w:tabs>
          <w:tab w:val="left" w:pos="709"/>
        </w:tabs>
        <w:ind w:left="709" w:hanging="425"/>
        <w:rPr>
          <w:rStyle w:val="ad"/>
          <w:color w:val="auto"/>
          <w:u w:val="none"/>
        </w:rPr>
      </w:pPr>
      <w:r w:rsidRPr="00BC1999">
        <w:rPr>
          <w:color w:val="auto"/>
        </w:rPr>
        <w:t>Варга, А.Я. Введение в системную семейную психотерапию / А.Я. Варга. - Москва : Когито-Центр, 2009. - 181 с. - ISBN 978-5-89353-269-2 ; То же [Электронный ресурс]. - URL: </w:t>
      </w:r>
      <w:hyperlink r:id="rId9" w:history="1">
        <w:r w:rsidRPr="00BC1999">
          <w:rPr>
            <w:rStyle w:val="ad"/>
          </w:rPr>
          <w:t>http://biblioclub.ru/index.php?page=book&amp;id=56485</w:t>
        </w:r>
      </w:hyperlink>
      <w:r w:rsidRPr="00E264AC">
        <w:rPr>
          <w:rStyle w:val="ad"/>
          <w:color w:val="auto"/>
          <w:u w:val="none"/>
        </w:rPr>
        <w:t>.</w:t>
      </w:r>
      <w:r>
        <w:rPr>
          <w:rStyle w:val="ad"/>
          <w:color w:val="auto"/>
          <w:u w:val="none"/>
        </w:rPr>
        <w:t xml:space="preserve"> </w:t>
      </w:r>
    </w:p>
    <w:p w:rsidR="00AF03E8" w:rsidRPr="00BC1999" w:rsidRDefault="00AF03E8" w:rsidP="00AF03E8">
      <w:pPr>
        <w:numPr>
          <w:ilvl w:val="0"/>
          <w:numId w:val="10"/>
        </w:numPr>
        <w:tabs>
          <w:tab w:val="left" w:pos="709"/>
        </w:tabs>
        <w:ind w:left="709" w:hanging="425"/>
        <w:rPr>
          <w:rStyle w:val="ad"/>
          <w:color w:val="auto"/>
          <w:u w:val="none"/>
        </w:rPr>
      </w:pPr>
      <w:r w:rsidRPr="00E264AC">
        <w:rPr>
          <w:bCs/>
          <w:color w:val="auto"/>
        </w:rPr>
        <w:t>Грюнвальд, Б. Б.</w:t>
      </w:r>
      <w:r w:rsidRPr="00E264AC">
        <w:rPr>
          <w:color w:val="auto"/>
          <w:shd w:val="clear" w:color="auto" w:fill="FFFFFF"/>
        </w:rPr>
        <w:t> Консультирование семьи [Электронный ресурс] / Грюнвальд Б. Б. — М. : Когито-Центр, 2008. — 415 с. — (Мастер-класс</w:t>
      </w:r>
      <w:r>
        <w:rPr>
          <w:color w:val="auto"/>
          <w:shd w:val="clear" w:color="auto" w:fill="FFFFFF"/>
        </w:rPr>
        <w:t xml:space="preserve">). — ISBN 978-5-89353-252-4. — </w:t>
      </w:r>
      <w:r w:rsidRPr="00E264AC">
        <w:rPr>
          <w:color w:val="auto"/>
          <w:shd w:val="clear" w:color="auto" w:fill="FFFFFF"/>
        </w:rPr>
        <w:t>URL: </w:t>
      </w:r>
      <w:hyperlink r:id="rId10" w:history="1">
        <w:r w:rsidRPr="00E264AC">
          <w:rPr>
            <w:rStyle w:val="ad"/>
            <w:color w:val="auto"/>
            <w:u w:val="none"/>
            <w:shd w:val="clear" w:color="auto" w:fill="FFFFFF"/>
          </w:rPr>
          <w:t>http://www.biblioclub.ru/book/56461/</w:t>
        </w:r>
      </w:hyperlink>
    </w:p>
    <w:p w:rsidR="00AF03E8" w:rsidRPr="00E264AC" w:rsidRDefault="00AF03E8" w:rsidP="00AF03E8">
      <w:pPr>
        <w:numPr>
          <w:ilvl w:val="0"/>
          <w:numId w:val="10"/>
        </w:numPr>
        <w:tabs>
          <w:tab w:val="left" w:pos="709"/>
        </w:tabs>
        <w:ind w:left="709" w:hanging="425"/>
        <w:rPr>
          <w:rStyle w:val="ad"/>
          <w:color w:val="auto"/>
          <w:u w:val="none"/>
        </w:rPr>
      </w:pPr>
      <w:r w:rsidRPr="00735E27">
        <w:rPr>
          <w:color w:val="auto"/>
        </w:rPr>
        <w:t>Морозова, И.С. Психология семейных отношений : учебное пособие / И.С. Морозова, К.Н. Белогай, Ю.В. Борисенко. - Кемерово : Кемеровский государственный университет, 2012. - 424 с. - ISBN 978-5-8353-1026-5 ; То же [Электронный ресурс]. - URL: </w:t>
      </w:r>
      <w:hyperlink r:id="rId11" w:history="1">
        <w:r w:rsidRPr="00735E27">
          <w:rPr>
            <w:rStyle w:val="ad"/>
          </w:rPr>
          <w:t>http://biblioclub.ru/index.php?page=book&amp;id=232383</w:t>
        </w:r>
      </w:hyperlink>
      <w:r w:rsidRPr="00735E27">
        <w:rPr>
          <w:color w:val="auto"/>
        </w:rPr>
        <w:t xml:space="preserve"> </w:t>
      </w:r>
    </w:p>
    <w:p w:rsidR="00AF03E8" w:rsidRDefault="00AF03E8" w:rsidP="00AF03E8">
      <w:pPr>
        <w:numPr>
          <w:ilvl w:val="0"/>
          <w:numId w:val="10"/>
        </w:numPr>
        <w:shd w:val="clear" w:color="auto" w:fill="FFFFFF"/>
        <w:tabs>
          <w:tab w:val="left" w:pos="709"/>
        </w:tabs>
        <w:ind w:left="709" w:hanging="425"/>
        <w:jc w:val="both"/>
      </w:pPr>
      <w:r w:rsidRPr="00735E27">
        <w:t>Обухова, Л.Ф. Возрастная психология : учебник / Л.Ф. Обухова. - 4-е изд. - Москва : Педагогическое общество России, 2004. - 402 с. - ISBN 5-93134-086-6 ; То же [Электронный ресурс]. - URL: </w:t>
      </w:r>
      <w:hyperlink r:id="rId12" w:history="1">
        <w:r w:rsidRPr="00735E27">
          <w:rPr>
            <w:rStyle w:val="ad"/>
          </w:rPr>
          <w:t>http://biblioclub.ru/index.php?page=book&amp;id=93278</w:t>
        </w:r>
      </w:hyperlink>
      <w:r w:rsidRPr="00735E27">
        <w:t xml:space="preserve"> </w:t>
      </w:r>
    </w:p>
    <w:p w:rsidR="00AF03E8" w:rsidRDefault="00AF03E8" w:rsidP="00AF03E8">
      <w:pPr>
        <w:pStyle w:val="20"/>
        <w:jc w:val="both"/>
        <w:rPr>
          <w:spacing w:val="-5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9.1.2.Дополнительная литература</w:t>
      </w:r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735E27">
        <w:t>Авдеева, Н.Н. Вы и ваш младенец: О воспитании и психическом развитии ребенка от рождения до года / Н.Н. Авдеева, С.Ю. Мещерякова. - Москва : МОЗАИКА-СИНТЕЗ, 2006. - 224 с. - ISBN 5-86775-385-9 ; То же [Электронный ресурс]. - URL: </w:t>
      </w:r>
      <w:hyperlink r:id="rId13" w:history="1">
        <w:r w:rsidRPr="00735E27">
          <w:rPr>
            <w:rStyle w:val="ad"/>
          </w:rPr>
          <w:t>http://biblioclub.ru/index.php?page=book&amp;id=212119</w:t>
        </w:r>
      </w:hyperlink>
      <w:r w:rsidRPr="00735E27">
        <w:t xml:space="preserve"> </w:t>
      </w:r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AC3C79">
        <w:t>Белогай, К.Н. Психология беременности и развитие ребенка в раннем возрасте : учебное пособие / К.Н. Белогай. - Кемерово : Кемеровский государственный университет, 2012. - 156 с.</w:t>
      </w:r>
      <w:r>
        <w:t xml:space="preserve"> </w:t>
      </w:r>
      <w:r w:rsidRPr="00735E27">
        <w:t>URL: </w:t>
      </w:r>
      <w:hyperlink r:id="rId14" w:history="1">
        <w:r w:rsidRPr="00735E27">
          <w:rPr>
            <w:rStyle w:val="ad"/>
          </w:rPr>
          <w:t>http://biblioclub.ru/index.php?page=book&amp;id=232215</w:t>
        </w:r>
      </w:hyperlink>
      <w:r w:rsidRPr="00735E27">
        <w:t> </w:t>
      </w:r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06759E">
        <w:t>Бриш, К.Х. Терапия нарушений привязанности: От теории к практике / К.Х. Бриш ; пер. С.И. Дубинская. - Москва : Когито-Центр, 2012. - 320 с. - (Клиническая психология). - ISBN 978-5-89353-363-7 ; То же [Электронный ресурс]. - URL: </w:t>
      </w:r>
      <w:hyperlink r:id="rId15" w:history="1">
        <w:r w:rsidRPr="0006759E">
          <w:rPr>
            <w:rStyle w:val="ad"/>
          </w:rPr>
          <w:t>http://biblioclub.ru/index.php?page=book&amp;id=144860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AC3C79">
        <w:t>Ванюхина, Н.В. Психология развития и возрастная психология / Н.В. Ванюхина ; Институт экономики, управления и права (г. Казань), ф. Психологический. - Казань : Познание, 2014. - 132 с.</w:t>
      </w:r>
      <w:r>
        <w:t xml:space="preserve"> </w:t>
      </w:r>
      <w:r w:rsidRPr="0006759E">
        <w:t>. - URL: </w:t>
      </w:r>
      <w:hyperlink r:id="rId16" w:history="1">
        <w:r w:rsidRPr="0006759E">
          <w:rPr>
            <w:rStyle w:val="ad"/>
          </w:rPr>
          <w:t>http://biblioclub.ru/index.php?page=book&amp;id=364233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06759E">
        <w:t>Защиринская, О.В. Сказкотерапия в работе психолога : учебно-методическое пособие / О.В. Защиринская ; Санкт-Петербургский государственный университет. - Санкт-Петербург : Издательство Санкт-Петербургского Государственного Университета, 2016. - 134 с. : схем., табл. - Библиогр. в кн. - ISBN 978-5-288-05678-9 ; То же [Электронный ресурс]. - URL: </w:t>
      </w:r>
      <w:hyperlink r:id="rId17" w:history="1">
        <w:r w:rsidRPr="0006759E">
          <w:rPr>
            <w:rStyle w:val="ad"/>
          </w:rPr>
          <w:t>http://biblioclub.ru/index.php?page=book&amp;id=458131</w:t>
        </w:r>
      </w:hyperlink>
      <w:r w:rsidRPr="0006759E">
        <w:t xml:space="preserve"> </w:t>
      </w:r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2449FF">
        <w:t>Ибука, М. После трех уже поздно=Kindergarden Is Too Late! / М. Ибука ; пер. с англ. Н. Перова. - Москва : Альпина нон-фикшн, 2016. - 224 с. - ISBN 978-5-91671-120-2 ; То же [Электронный ресурс]. - URL: </w:t>
      </w:r>
      <w:hyperlink r:id="rId18" w:history="1">
        <w:r w:rsidRPr="002449FF">
          <w:rPr>
            <w:rStyle w:val="ad"/>
          </w:rPr>
          <w:t>http://biblioclub.ru/index.php?page=book&amp;id=85888</w:t>
        </w:r>
      </w:hyperlink>
      <w:r w:rsidRPr="002449FF">
        <w:t xml:space="preserve"> </w:t>
      </w:r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AC3C79">
        <w:t>Истратова, Е.А. Страхи будущих мам, или Как справиться с трудностями беременности : пособие / Е.А. Истратова. - Москва : Мир и образование, 2014. - 288 с.</w:t>
      </w:r>
      <w:r>
        <w:t xml:space="preserve"> </w:t>
      </w:r>
      <w:r w:rsidRPr="002449FF">
        <w:t>. - URL: </w:t>
      </w:r>
      <w:hyperlink r:id="rId19" w:history="1">
        <w:r w:rsidRPr="002449FF">
          <w:rPr>
            <w:rStyle w:val="ad"/>
          </w:rPr>
          <w:t>http://biblioclub.ru/index.php?page=book&amp;id=234767</w:t>
        </w:r>
      </w:hyperlink>
      <w:r w:rsidRPr="002449FF">
        <w:t> </w:t>
      </w:r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>
        <w:t xml:space="preserve">Копытин, А.И. Арт-терапия детей и подростков / А.И. Копытин, Е.Е. Свистовская. Москва : Когито-Центр, 2007. - 198 с. </w:t>
      </w:r>
      <w:r w:rsidRPr="002449FF">
        <w:t> - URL: </w:t>
      </w:r>
      <w:hyperlink r:id="rId20" w:history="1">
        <w:r w:rsidRPr="002449FF">
          <w:rPr>
            <w:rStyle w:val="ad"/>
          </w:rPr>
          <w:t>http://biblioclub.ru/index.php?page=book&amp;id=56436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2449FF">
        <w:t>Методы арт-терапевтической помощи детям и подросткам: отечественный и зарубежный опыт / ред. А.И. Копытина. - Москва : Когито-Центр, 2012. - 288 с. - ISBN 978-5-89353-354-5 ; То же [Электронный ресурс]. - URL: </w:t>
      </w:r>
      <w:hyperlink r:id="rId21" w:history="1">
        <w:r w:rsidRPr="002449FF">
          <w:rPr>
            <w:rStyle w:val="ad"/>
          </w:rPr>
          <w:t>http://biblioclub.ru/index.php?page=book&amp;id=145005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2449FF">
        <w:t>Московкина, А.Г. Ребенок с ограниченными возможностями здоровья в семье : учебное пособие / А.Г. Московкина ; под ред. В.И. Селиверстова. - Москва : Прометей, 2015. - 252 с. - ISBN 978-5-9906264-0-9 ; То же [Электронный ресурс]. - URL: </w:t>
      </w:r>
      <w:hyperlink r:id="rId22" w:history="1">
        <w:r w:rsidRPr="002449FF">
          <w:rPr>
            <w:rStyle w:val="ad"/>
          </w:rPr>
          <w:t>http://biblioclub.ru/index.php?page=book&amp;id=426717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2449FF">
        <w:t>Московкина, А.Г. Семейное воспитание детей с различными нарушениями в развитии : учебник для студентов вузов / А.Г. Московкина ; под ред. В. Селиверстова. - Москва : Гуманитарный издательский центр ВЛАДОС, 2015. - 263 с. : ил. - (Коррекционная психология). - Библиогр. в кн. - ISBN 978-5-691-02176-3 ; То же [Электронный ресурс]. - URL: </w:t>
      </w:r>
      <w:hyperlink r:id="rId23" w:history="1">
        <w:r w:rsidRPr="002449FF">
          <w:rPr>
            <w:rStyle w:val="ad"/>
          </w:rPr>
          <w:t>http://biblioclub.ru/index.php?page=book&amp;id=429699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2449FF">
        <w:t>Практическая арт-терапия: Лечение, реабилитация, тренинг / ред. А.И. Копытина. - Москва : Когито-Центр, 2008. - 288 с. - ISBN 978-5-89353-232-6 ; То же [Электронный ресурс]. - URL: </w:t>
      </w:r>
      <w:hyperlink r:id="rId24" w:history="1">
        <w:r w:rsidRPr="002449FF">
          <w:rPr>
            <w:rStyle w:val="ad"/>
          </w:rPr>
          <w:t>http://biblioclub.ru/index.php?page=book&amp;id=56452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332138">
        <w:t>Ребенок от рождения до года / ред. С.Н. Теплюк. - Москва : МОЗАИКА-СИНТЕЗ, 2008. - 240 с. - ISBN 978-5-86775-317-7 ; То же [Электронный ресурс]. - URL: </w:t>
      </w:r>
      <w:hyperlink r:id="rId25" w:history="1">
        <w:r w:rsidRPr="00332138">
          <w:rPr>
            <w:rStyle w:val="ad"/>
          </w:rPr>
          <w:t>http://biblioclub.ru/index.php?page=book&amp;id=211993</w:t>
        </w:r>
      </w:hyperlink>
    </w:p>
    <w:p w:rsidR="00AF03E8" w:rsidRDefault="00AF03E8" w:rsidP="00AF03E8">
      <w:pPr>
        <w:numPr>
          <w:ilvl w:val="0"/>
          <w:numId w:val="11"/>
        </w:numPr>
        <w:shd w:val="clear" w:color="auto" w:fill="FFFFFF"/>
        <w:jc w:val="both"/>
      </w:pPr>
      <w:r w:rsidRPr="00332138">
        <w:t>Самыгин, С.И. Психотерапия детей и подростков / С.И. Самыгин, Г.И. Колесникова. - Ростов-на-Дону : Издательство «Феникс», 2012. - 288 с. - (Психологический практикум). - ISBN 978-5-222-19253-5 ; То же [Электронный ресурс]. - URL: </w:t>
      </w:r>
      <w:hyperlink r:id="rId26" w:history="1">
        <w:r w:rsidRPr="00332138">
          <w:rPr>
            <w:rStyle w:val="ad"/>
          </w:rPr>
          <w:t>http://biblioclub.ru/index.php?page=book&amp;id=271485</w:t>
        </w:r>
      </w:hyperlink>
    </w:p>
    <w:p w:rsidR="00AF3BA2" w:rsidRDefault="00AF3BA2" w:rsidP="00AF3BA2">
      <w:pPr>
        <w:shd w:val="clear" w:color="auto" w:fill="FFFFFF"/>
        <w:ind w:left="720"/>
        <w:jc w:val="both"/>
      </w:pPr>
    </w:p>
    <w:p w:rsidR="00AF3BA2" w:rsidRDefault="00AF3BA2" w:rsidP="00AF3BA2">
      <w:pPr>
        <w:pStyle w:val="20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1B7235">
        <w:rPr>
          <w:rFonts w:ascii="Times New Roman" w:hAnsi="Times New Roman"/>
          <w:i w:val="0"/>
          <w:sz w:val="24"/>
          <w:szCs w:val="24"/>
        </w:rPr>
        <w:t>9.2.</w:t>
      </w:r>
      <w:r>
        <w:rPr>
          <w:rFonts w:ascii="Times New Roman" w:hAnsi="Times New Roman"/>
          <w:i w:val="0"/>
          <w:sz w:val="24"/>
          <w:szCs w:val="24"/>
        </w:rPr>
        <w:t>Методические</w:t>
      </w:r>
      <w:r w:rsidRPr="001B723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разработки</w:t>
      </w:r>
      <w:r w:rsidRPr="001B723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F3BA2" w:rsidRPr="009B32B1" w:rsidRDefault="00AF3BA2" w:rsidP="00AF3BA2">
      <w:pPr>
        <w:pStyle w:val="20"/>
        <w:spacing w:before="0" w:after="0"/>
        <w:jc w:val="both"/>
        <w:rPr>
          <w:b w:val="0"/>
          <w:spacing w:val="-5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</w:t>
      </w:r>
      <w:r w:rsidRPr="00E67936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9B32B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7936">
        <w:rPr>
          <w:rFonts w:ascii="Times New Roman" w:hAnsi="Times New Roman"/>
          <w:b w:val="0"/>
          <w:i w:val="0"/>
          <w:sz w:val="24"/>
          <w:szCs w:val="24"/>
        </w:rPr>
        <w:t>используются.</w:t>
      </w:r>
    </w:p>
    <w:p w:rsidR="006B62AD" w:rsidRPr="00AF3BA2" w:rsidRDefault="006B62AD" w:rsidP="006B62AD">
      <w:pPr>
        <w:pStyle w:val="20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071B4A" w:rsidRPr="001B7DE0" w:rsidRDefault="00071B4A" w:rsidP="00071B4A">
      <w:pPr>
        <w:rPr>
          <w:b/>
        </w:rPr>
      </w:pPr>
      <w:r w:rsidRPr="001B7DE0">
        <w:rPr>
          <w:b/>
        </w:rPr>
        <w:t xml:space="preserve">9.3 </w:t>
      </w:r>
      <w:r w:rsidRPr="00EA61B7">
        <w:rPr>
          <w:b/>
        </w:rPr>
        <w:t>Програмное</w:t>
      </w:r>
      <w:r w:rsidRPr="001B7DE0">
        <w:rPr>
          <w:b/>
        </w:rPr>
        <w:t xml:space="preserve"> </w:t>
      </w:r>
      <w:r w:rsidRPr="00EA61B7">
        <w:rPr>
          <w:b/>
        </w:rPr>
        <w:t>обеспечение</w:t>
      </w:r>
    </w:p>
    <w:p w:rsidR="00071B4A" w:rsidRPr="001B7DE0" w:rsidRDefault="00071B4A" w:rsidP="00071B4A">
      <w:pPr>
        <w:pStyle w:val="2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MicrosoftOffice</w:t>
      </w:r>
      <w:r w:rsidRPr="001B7DE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MicrosoftPowerPoint</w:t>
      </w:r>
      <w:r w:rsidRPr="001B7DE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InternetExplorer</w:t>
      </w:r>
      <w:r w:rsidRPr="001B7DE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WindowsMedia</w:t>
      </w:r>
    </w:p>
    <w:p w:rsidR="00071B4A" w:rsidRPr="001B7DE0" w:rsidRDefault="00071B4A" w:rsidP="00071B4A"/>
    <w:p w:rsidR="00071B4A" w:rsidRPr="00EA61B7" w:rsidRDefault="00071B4A" w:rsidP="00071B4A">
      <w:pPr>
        <w:rPr>
          <w:b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7" w:history="1"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rls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Зональная библиотека УрФУ (</w:t>
      </w:r>
      <w:hyperlink r:id="rId28" w:history="1"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lib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urfu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Университетская библиотека онлайн ( </w:t>
      </w:r>
      <w:hyperlink r:id="rId29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https://biblioclub.ru/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Лань (</w:t>
      </w:r>
      <w:hyperlink r:id="rId30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Библиокомплектатор  (</w:t>
      </w:r>
      <w:hyperlink r:id="rId31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Портал образовательных ресурсов УрФУ (</w:t>
      </w:r>
      <w:hyperlink r:id="rId32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3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Университетская информационная система Россия (</w:t>
      </w:r>
      <w:hyperlink r:id="rId34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071B4A" w:rsidRPr="00EA61B7" w:rsidRDefault="00071B4A" w:rsidP="00071B4A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Поисковые информационные системы Yandex, Google.</w:t>
      </w:r>
    </w:p>
    <w:p w:rsidR="006B62AD" w:rsidRDefault="006B62AD" w:rsidP="006B62AD">
      <w:pPr>
        <w:pStyle w:val="20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6B62AD" w:rsidRPr="003F5919" w:rsidRDefault="006B62AD" w:rsidP="006B62AD">
      <w:pPr>
        <w:pStyle w:val="20"/>
        <w:spacing w:before="0" w:after="0"/>
        <w:jc w:val="both"/>
        <w:rPr>
          <w:spacing w:val="-4"/>
        </w:rPr>
      </w:pPr>
      <w:r>
        <w:rPr>
          <w:rFonts w:ascii="Times New Roman" w:hAnsi="Times New Roman"/>
          <w:i w:val="0"/>
          <w:sz w:val="24"/>
          <w:szCs w:val="24"/>
        </w:rPr>
        <w:t xml:space="preserve">9.5.Электронные образовательные ресурсы </w:t>
      </w:r>
      <w:r>
        <w:fldChar w:fldCharType="begin"/>
      </w:r>
      <w:r>
        <w:instrText xml:space="preserve"> TC "Электронные образовательные ресурсы" \l 2 </w:instrText>
      </w:r>
      <w:r>
        <w:fldChar w:fldCharType="end"/>
      </w:r>
    </w:p>
    <w:p w:rsidR="006B62AD" w:rsidRPr="009B32B1" w:rsidRDefault="00AF3BA2" w:rsidP="006B62AD">
      <w:pPr>
        <w:pStyle w:val="20"/>
        <w:spacing w:before="0" w:after="0"/>
        <w:jc w:val="both"/>
        <w:rPr>
          <w:b w:val="0"/>
          <w:spacing w:val="-5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6B62AD" w:rsidRPr="00E67936">
        <w:rPr>
          <w:rFonts w:ascii="Times New Roman" w:hAnsi="Times New Roman"/>
          <w:b w:val="0"/>
          <w:i w:val="0"/>
          <w:sz w:val="24"/>
          <w:szCs w:val="24"/>
        </w:rPr>
        <w:t>е</w:t>
      </w:r>
      <w:r w:rsidR="006B62AD" w:rsidRPr="009B32B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B62AD" w:rsidRPr="00E67936">
        <w:rPr>
          <w:rFonts w:ascii="Times New Roman" w:hAnsi="Times New Roman"/>
          <w:b w:val="0"/>
          <w:i w:val="0"/>
          <w:sz w:val="24"/>
          <w:szCs w:val="24"/>
        </w:rPr>
        <w:t>используются.</w:t>
      </w:r>
    </w:p>
    <w:p w:rsidR="006B62AD" w:rsidRDefault="006B62AD" w:rsidP="006B62AD">
      <w:pPr>
        <w:shd w:val="clear" w:color="auto" w:fill="FFFFFF"/>
        <w:jc w:val="both"/>
        <w:rPr>
          <w:b/>
        </w:rPr>
      </w:pPr>
    </w:p>
    <w:p w:rsidR="006B62AD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10. мАТЕРИАЛЬНО-ТЕХНИЧЕСКОЕ  ОБЕСПЕЧЕНИЕ ДИСЦИПЛИНЫ</w:t>
      </w:r>
      <w:r>
        <w:fldChar w:fldCharType="begin"/>
      </w:r>
      <w:r>
        <w:instrText xml:space="preserve"> TC "УЧЕБНО-МАТЕРИАЛЬНОЕ ОБЕСПЕЧЕНИЕ ДИСЦИПЛИНЫ" \l 1 </w:instrText>
      </w:r>
      <w:r>
        <w:fldChar w:fldCharType="end"/>
      </w:r>
    </w:p>
    <w:p w:rsidR="006B62AD" w:rsidRDefault="006B62AD" w:rsidP="006B62AD">
      <w:pPr>
        <w:pStyle w:val="20"/>
        <w:spacing w:before="0" w:after="0"/>
        <w:jc w:val="both"/>
      </w:pPr>
      <w:r>
        <w:rPr>
          <w:rFonts w:ascii="Times New Roman" w:hAnsi="Times New Roman"/>
          <w:i w:val="0"/>
          <w:sz w:val="24"/>
          <w:szCs w:val="24"/>
        </w:rPr>
        <w:t>Сведения об оснащенности дисциплины специализированным и лабораторным оборудованием</w:t>
      </w:r>
      <w:r>
        <w:fldChar w:fldCharType="begin"/>
      </w:r>
      <w:r>
        <w:instrText xml:space="preserve"> TC "Сведения об оснащенности дисциплины специализированным и лабораторным оборудованием" \l 2 </w:instrText>
      </w:r>
      <w:r>
        <w:fldChar w:fldCharType="end"/>
      </w:r>
    </w:p>
    <w:p w:rsidR="006B62AD" w:rsidRPr="003F5919" w:rsidRDefault="006B62AD" w:rsidP="006B62AD">
      <w:pPr>
        <w:ind w:firstLine="708"/>
        <w:jc w:val="both"/>
      </w:pPr>
      <w:r w:rsidRPr="003F5919">
        <w:t>Занятия сопровождаются мультимедийными иллюстрациями, демонстрацией видеофрагментов. Для этих целей используется оборудованная затемнением аудитория, экран, ноутбук.</w:t>
      </w:r>
    </w:p>
    <w:p w:rsidR="006B62AD" w:rsidRDefault="006B62AD" w:rsidP="006B62AD">
      <w:pPr>
        <w:ind w:firstLine="708"/>
      </w:pPr>
    </w:p>
    <w:p w:rsidR="006B62AD" w:rsidRDefault="006B62AD" w:rsidP="006B62AD">
      <w:pPr>
        <w:ind w:firstLine="708"/>
        <w:jc w:val="center"/>
        <w:rPr>
          <w:b/>
        </w:rPr>
      </w:pPr>
    </w:p>
    <w:p w:rsidR="006B62AD" w:rsidRDefault="006B62AD" w:rsidP="006B62AD">
      <w:pPr>
        <w:rPr>
          <w:b/>
        </w:rPr>
      </w:pPr>
    </w:p>
    <w:p w:rsidR="006B62AD" w:rsidRPr="00CE2BE6" w:rsidRDefault="006B62AD" w:rsidP="006B62AD">
      <w:pPr>
        <w:pageBreakBefore/>
        <w:ind w:firstLine="709"/>
        <w:jc w:val="right"/>
        <w:rPr>
          <w:b/>
        </w:rPr>
      </w:pPr>
      <w:r w:rsidRPr="00CE2BE6">
        <w:rPr>
          <w:b/>
        </w:rPr>
        <w:lastRenderedPageBreak/>
        <w:t>ПРИЛОЖЕНИЕ 1</w:t>
      </w:r>
    </w:p>
    <w:p w:rsidR="006B62AD" w:rsidRPr="00CE2BE6" w:rsidRDefault="006B62AD" w:rsidP="006B62AD">
      <w:pPr>
        <w:jc w:val="right"/>
        <w:rPr>
          <w:bCs/>
          <w:caps/>
          <w:spacing w:val="-17"/>
        </w:rPr>
      </w:pPr>
      <w:r w:rsidRPr="00CE2BE6">
        <w:rPr>
          <w:b/>
        </w:rPr>
        <w:t>к рабочей программе дисциплины</w:t>
      </w:r>
    </w:p>
    <w:p w:rsidR="006B62AD" w:rsidRPr="00CE2BE6" w:rsidRDefault="006B62AD" w:rsidP="006B62AD">
      <w:pPr>
        <w:ind w:firstLine="708"/>
        <w:jc w:val="center"/>
      </w:pPr>
    </w:p>
    <w:p w:rsidR="006B62AD" w:rsidRDefault="006B62AD" w:rsidP="006B62AD">
      <w:pPr>
        <w:pStyle w:val="10"/>
        <w:spacing w:before="0" w:after="0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  <w:r w:rsidRPr="00CE2BE6">
        <w:rPr>
          <w:rFonts w:ascii="Times New Roman" w:hAnsi="Times New Roman"/>
          <w:kern w:val="2"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</w:p>
    <w:p w:rsidR="006B62AD" w:rsidRPr="00CE2BE6" w:rsidRDefault="006B62AD" w:rsidP="006B62AD">
      <w:pPr>
        <w:pStyle w:val="10"/>
        <w:spacing w:before="0" w:after="0"/>
        <w:ind w:left="360"/>
        <w:jc w:val="center"/>
        <w:rPr>
          <w:rFonts w:ascii="Times New Roman" w:hAnsi="Times New Roman"/>
          <w:bCs w:val="0"/>
          <w:cap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(для очной формы обучения)</w:t>
      </w:r>
      <w:r w:rsidRPr="00CE2BE6">
        <w:rPr>
          <w:rFonts w:ascii="Times New Roman" w:hAnsi="Times New Roman"/>
          <w:kern w:val="2"/>
          <w:sz w:val="24"/>
          <w:szCs w:val="24"/>
        </w:rPr>
        <w:fldChar w:fldCharType="begin"/>
      </w:r>
      <w:r w:rsidRPr="00CE2BE6">
        <w:rPr>
          <w:rFonts w:ascii="Times New Roman" w:hAnsi="Times New Roman"/>
          <w:kern w:val="2"/>
          <w:sz w:val="24"/>
          <w:szCs w:val="24"/>
        </w:rPr>
        <w:instrText xml:space="preserve"> TC "ПРОЦЕДУРЫ КОНТРОЛЯ В РАМКАХ БАЛЛЬНО-РЕЙТИНГОВОЙ СИСТЕМЫ" \f C \l "1" </w:instrText>
      </w:r>
      <w:r w:rsidRPr="00CE2BE6">
        <w:rPr>
          <w:rFonts w:ascii="Times New Roman" w:hAnsi="Times New Roman"/>
          <w:kern w:val="2"/>
          <w:sz w:val="24"/>
          <w:szCs w:val="24"/>
        </w:rPr>
        <w:fldChar w:fldCharType="end"/>
      </w:r>
    </w:p>
    <w:p w:rsidR="006B62AD" w:rsidRPr="00CE2BE6" w:rsidRDefault="006B62AD" w:rsidP="006B62AD">
      <w:pPr>
        <w:ind w:firstLine="708"/>
        <w:jc w:val="center"/>
        <w:rPr>
          <w:b/>
          <w:lang w:val="x-none"/>
        </w:rPr>
      </w:pPr>
    </w:p>
    <w:p w:rsidR="006B62AD" w:rsidRPr="00641240" w:rsidRDefault="006B62AD" w:rsidP="006B62AD">
      <w:pPr>
        <w:jc w:val="both"/>
        <w:rPr>
          <w:b/>
        </w:rPr>
      </w:pPr>
      <w:r w:rsidRPr="00CE2BE6">
        <w:rPr>
          <w:b/>
        </w:rPr>
        <w:t>6.1.</w:t>
      </w:r>
      <w:r w:rsidRPr="00CE2BE6">
        <w:t xml:space="preserve"> </w:t>
      </w:r>
      <w:r w:rsidRPr="00CE2BE6">
        <w:rPr>
          <w:b/>
        </w:rPr>
        <w:t>Весовой коэффициент значимости дисциплины –</w:t>
      </w:r>
      <w:r>
        <w:rPr>
          <w:b/>
        </w:rPr>
        <w:t xml:space="preserve"> </w:t>
      </w:r>
      <w:r w:rsidRPr="00A2770D">
        <w:rPr>
          <w:b/>
        </w:rPr>
        <w:t>1</w:t>
      </w:r>
      <w:r w:rsidRPr="00641240">
        <w:t xml:space="preserve">, в том числе, </w:t>
      </w:r>
      <w:r w:rsidRPr="00641240">
        <w:rPr>
          <w:b/>
        </w:rPr>
        <w:t>коэффициент значимости курсовых работ/проектов, если они предусмотрены –</w:t>
      </w:r>
      <w:r>
        <w:rPr>
          <w:b/>
        </w:rPr>
        <w:t xml:space="preserve"> не предусмотрено.</w:t>
      </w:r>
      <w:r w:rsidRPr="00641240">
        <w:rPr>
          <w:b/>
        </w:rPr>
        <w:t xml:space="preserve">  </w:t>
      </w:r>
    </w:p>
    <w:p w:rsidR="006B62AD" w:rsidRDefault="006B62AD" w:rsidP="006B62AD">
      <w:pPr>
        <w:jc w:val="both"/>
        <w:rPr>
          <w:b/>
        </w:rPr>
      </w:pPr>
    </w:p>
    <w:p w:rsidR="006B62AD" w:rsidRDefault="006B62AD" w:rsidP="006B62AD">
      <w:pPr>
        <w:jc w:val="both"/>
        <w:rPr>
          <w:b/>
        </w:rPr>
      </w:pPr>
      <w:r w:rsidRPr="00CE2BE6">
        <w:rPr>
          <w:b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6B62AD" w:rsidRPr="00B91023" w:rsidTr="00E4191E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2AD" w:rsidRPr="00B91023" w:rsidRDefault="006B62AD" w:rsidP="00CF6165">
            <w:r w:rsidRPr="00B91023">
              <w:rPr>
                <w:b/>
              </w:rPr>
              <w:t>1.Лекции</w:t>
            </w:r>
            <w:r w:rsidRPr="00B91023">
              <w:t xml:space="preserve">: </w:t>
            </w:r>
            <w:r w:rsidRPr="00B91023">
              <w:rPr>
                <w:b/>
              </w:rPr>
              <w:t xml:space="preserve">коэффициент значимости совокупных результатов лекционных занятий </w:t>
            </w:r>
            <w:r w:rsidR="002F4BEE" w:rsidRPr="00B91023">
              <w:rPr>
                <w:b/>
              </w:rPr>
              <w:t>не предусмотрено</w:t>
            </w:r>
          </w:p>
        </w:tc>
      </w:tr>
      <w:tr w:rsidR="006B62AD" w:rsidRPr="00B91023" w:rsidTr="00E4191E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</w:rPr>
              <w:t xml:space="preserve">2. Практические занятия: коэффициент значимости совокупных  результатов практических занятий – </w:t>
            </w:r>
            <w:r w:rsidR="00E4191E">
              <w:rPr>
                <w:b/>
              </w:rPr>
              <w:t>1</w:t>
            </w:r>
          </w:p>
        </w:tc>
      </w:tr>
      <w:tr w:rsidR="006B62AD" w:rsidRPr="00B91023" w:rsidTr="00E4191E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  <w:rPr>
                <w:b/>
                <w:bCs/>
              </w:rPr>
            </w:pPr>
            <w:r w:rsidRPr="00B91023">
              <w:rPr>
                <w:b/>
              </w:rPr>
              <w:t>Теку</w:t>
            </w:r>
            <w:r>
              <w:rPr>
                <w:b/>
              </w:rPr>
              <w:t>щая аттестация  на практических</w:t>
            </w:r>
            <w:r w:rsidRPr="00B91023">
              <w:rPr>
                <w:b/>
              </w:rPr>
              <w:t xml:space="preserve">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  <w:rPr>
                <w:b/>
                <w:bCs/>
              </w:rPr>
            </w:pPr>
            <w:r w:rsidRPr="00B91023">
              <w:rPr>
                <w:b/>
                <w:bCs/>
              </w:rPr>
              <w:t>Сроки – семестр,</w:t>
            </w:r>
          </w:p>
          <w:p w:rsidR="006B62AD" w:rsidRPr="00B91023" w:rsidRDefault="006B62AD" w:rsidP="00CF6165">
            <w:pPr>
              <w:jc w:val="both"/>
              <w:rPr>
                <w:b/>
                <w:bCs/>
              </w:rPr>
            </w:pPr>
            <w:r w:rsidRPr="00B91023">
              <w:rPr>
                <w:b/>
                <w:bCs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  <w:bCs/>
              </w:rPr>
              <w:t>Максимальная оценка в баллах</w:t>
            </w:r>
          </w:p>
        </w:tc>
      </w:tr>
      <w:tr w:rsidR="006B62AD" w:rsidRPr="00B91023" w:rsidTr="00E4191E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</w:rPr>
            </w:pPr>
            <w:r w:rsidRPr="00DF4B71">
              <w:rPr>
                <w:i/>
              </w:rPr>
              <w:t>По</w:t>
            </w:r>
            <w:r>
              <w:rPr>
                <w:i/>
              </w:rPr>
              <w:t>сещение практических занятий (</w:t>
            </w:r>
            <w:r>
              <w:rPr>
                <w:i/>
                <w:lang w:val="en-US"/>
              </w:rPr>
              <w:t>7</w:t>
            </w:r>
            <w:r w:rsidRPr="00DF4B71">
              <w:rPr>
                <w:i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DF4B71">
              <w:rPr>
                <w:i/>
                <w:lang w:val="en-US"/>
              </w:rPr>
              <w:t>I</w:t>
            </w:r>
            <w:r>
              <w:rPr>
                <w:i/>
              </w:rPr>
              <w:t>, 1</w:t>
            </w:r>
            <w:r w:rsidRPr="00DF4B71">
              <w:rPr>
                <w:i/>
              </w:rPr>
              <w:t>-1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6B62AD" w:rsidRPr="00B91023" w:rsidTr="00E4191E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8235B5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</w:rPr>
              <w:t>Работа на практических занятиях</w:t>
            </w:r>
            <w:r>
              <w:rPr>
                <w:i/>
                <w:lang w:val="en-US"/>
              </w:rPr>
              <w:t xml:space="preserve"> (7)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DF4B71">
              <w:rPr>
                <w:i/>
                <w:lang w:val="en-US"/>
              </w:rPr>
              <w:t>I</w:t>
            </w:r>
            <w:r>
              <w:rPr>
                <w:i/>
              </w:rPr>
              <w:t>, 1</w:t>
            </w:r>
            <w:r w:rsidRPr="00DF4B71">
              <w:rPr>
                <w:i/>
              </w:rPr>
              <w:t>-1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6B62AD" w:rsidRPr="00B91023" w:rsidTr="00E4191E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E1C2C" w:rsidRDefault="00071B4A" w:rsidP="00CF6165">
            <w:pPr>
              <w:snapToGrid w:val="0"/>
              <w:jc w:val="both"/>
              <w:rPr>
                <w:i/>
                <w:lang w:val="en-US"/>
              </w:rPr>
            </w:pPr>
            <w:r>
              <w:rPr>
                <w:i/>
              </w:rPr>
              <w:t>Выполнение домашней работы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E1C2C" w:rsidRDefault="006B62AD" w:rsidP="00CF6165">
            <w:pPr>
              <w:snapToGrid w:val="0"/>
              <w:jc w:val="both"/>
              <w:rPr>
                <w:i/>
              </w:rPr>
            </w:pPr>
            <w:r w:rsidRPr="003E1C2C">
              <w:rPr>
                <w:i/>
                <w:lang w:val="en-US"/>
              </w:rPr>
              <w:t>VIII</w:t>
            </w:r>
            <w:r>
              <w:rPr>
                <w:i/>
              </w:rPr>
              <w:t>, 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E1C2C" w:rsidRDefault="006B62AD" w:rsidP="00CF6165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65</w:t>
            </w:r>
          </w:p>
        </w:tc>
      </w:tr>
      <w:tr w:rsidR="006B62AD" w:rsidRPr="00B91023" w:rsidTr="00E4191E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4A" w:rsidRDefault="00071B4A" w:rsidP="00071B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по практическим занятиям – </w:t>
            </w:r>
            <w:r>
              <w:rPr>
                <w:sz w:val="24"/>
              </w:rPr>
              <w:t>зачет</w:t>
            </w:r>
          </w:p>
          <w:p w:rsidR="006B62AD" w:rsidRPr="00B91023" w:rsidRDefault="006B62AD" w:rsidP="00CF6165">
            <w:pPr>
              <w:jc w:val="both"/>
            </w:pPr>
            <w:r w:rsidRPr="00B91023">
              <w:rPr>
                <w:b/>
              </w:rPr>
              <w:t xml:space="preserve">Весовой коэффициент значимости результатов текущей аттестации по практическим занятиям– </w:t>
            </w:r>
            <w:r w:rsidR="00E4191E">
              <w:rPr>
                <w:b/>
              </w:rPr>
              <w:t>0,4</w:t>
            </w:r>
          </w:p>
        </w:tc>
      </w:tr>
      <w:tr w:rsidR="006B62AD" w:rsidRPr="00B91023" w:rsidTr="00E4191E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</w:rPr>
              <w:t>Промежуточная аттестация по практическим</w:t>
            </w:r>
            <w:r w:rsidR="00E4191E">
              <w:rPr>
                <w:b/>
              </w:rPr>
              <w:t xml:space="preserve"> занятиям– 0,6</w:t>
            </w:r>
          </w:p>
        </w:tc>
      </w:tr>
      <w:tr w:rsidR="006B62AD" w:rsidRPr="00B91023" w:rsidTr="00E4191E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2AD" w:rsidRPr="00B91023" w:rsidRDefault="006B62AD" w:rsidP="00CF6165">
            <w:r w:rsidRPr="00B91023">
              <w:rPr>
                <w:b/>
              </w:rPr>
              <w:t>3. Лабораторные занятия – не предусмотрено</w:t>
            </w:r>
          </w:p>
        </w:tc>
      </w:tr>
    </w:tbl>
    <w:p w:rsidR="006B62AD" w:rsidRPr="00CE2BE6" w:rsidRDefault="006B62AD" w:rsidP="006B62AD">
      <w:pPr>
        <w:rPr>
          <w:b/>
          <w:color w:val="0000FF"/>
        </w:rPr>
      </w:pPr>
    </w:p>
    <w:p w:rsidR="006B62AD" w:rsidRPr="00CE2BE6" w:rsidRDefault="006B62AD" w:rsidP="006B62AD">
      <w:pPr>
        <w:jc w:val="both"/>
        <w:rPr>
          <w:b/>
          <w:bCs/>
          <w:spacing w:val="-1"/>
        </w:rPr>
      </w:pPr>
      <w:r w:rsidRPr="00CE2BE6">
        <w:rPr>
          <w:b/>
        </w:rPr>
        <w:t>6.3. Процедуры текущей и промежуточной аттестации курсовой работы – не предусмотрено</w:t>
      </w:r>
    </w:p>
    <w:p w:rsidR="006B62AD" w:rsidRPr="00CE2BE6" w:rsidRDefault="006B62AD" w:rsidP="006B62AD">
      <w:pPr>
        <w:rPr>
          <w:b/>
        </w:rPr>
      </w:pPr>
    </w:p>
    <w:p w:rsidR="006B62AD" w:rsidRPr="00CE2BE6" w:rsidRDefault="006B62AD" w:rsidP="006B62AD">
      <w:pPr>
        <w:rPr>
          <w:b/>
          <w:bCs/>
          <w:spacing w:val="-1"/>
        </w:rPr>
      </w:pPr>
      <w:r w:rsidRPr="00CE2BE6">
        <w:rPr>
          <w:b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6B62AD" w:rsidRPr="00CE2BE6" w:rsidTr="00CF6165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CE2BE6" w:rsidRDefault="006B62AD" w:rsidP="00CF6165">
            <w:pPr>
              <w:jc w:val="center"/>
              <w:rPr>
                <w:b/>
                <w:bCs/>
                <w:spacing w:val="-1"/>
              </w:rPr>
            </w:pPr>
            <w:r w:rsidRPr="00CE2BE6">
              <w:rPr>
                <w:b/>
                <w:bCs/>
                <w:spacing w:val="-1"/>
              </w:rPr>
              <w:t xml:space="preserve">Порядковый номер семестра по учебному плану, в котором осваивается </w:t>
            </w:r>
            <w:r w:rsidRPr="00CE2BE6">
              <w:rPr>
                <w:b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CE2BE6" w:rsidRDefault="006B62AD" w:rsidP="00CF6165">
            <w:pPr>
              <w:jc w:val="center"/>
            </w:pPr>
            <w:r w:rsidRPr="00CE2BE6">
              <w:rPr>
                <w:b/>
                <w:bCs/>
                <w:spacing w:val="-1"/>
              </w:rPr>
              <w:t>Коэффициент значимости результатов освоения дисциплины в семестре</w:t>
            </w:r>
          </w:p>
        </w:tc>
      </w:tr>
      <w:tr w:rsidR="006B62AD" w:rsidRPr="00CE2BE6" w:rsidTr="00CF6165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6154DF" w:rsidRDefault="006B62AD" w:rsidP="00CF6165">
            <w:pPr>
              <w:jc w:val="center"/>
              <w:rPr>
                <w:b/>
              </w:rPr>
            </w:pPr>
            <w:r w:rsidRPr="00CE2BE6">
              <w:rPr>
                <w:iCs/>
              </w:rPr>
              <w:t xml:space="preserve">Семестр </w:t>
            </w:r>
            <w:r>
              <w:rPr>
                <w:iCs/>
                <w:lang w:val="en-US"/>
              </w:rPr>
              <w:t>VIII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CE2BE6" w:rsidRDefault="006B62AD" w:rsidP="00CF6165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6B62AD" w:rsidRPr="00871B8F" w:rsidRDefault="006B62AD" w:rsidP="006B62AD">
      <w:pPr>
        <w:ind w:firstLine="708"/>
        <w:jc w:val="center"/>
        <w:rPr>
          <w:b/>
          <w:highlight w:val="yellow"/>
        </w:rPr>
      </w:pPr>
    </w:p>
    <w:p w:rsidR="006B62AD" w:rsidRPr="00871B8F" w:rsidRDefault="006B62AD" w:rsidP="006B62AD">
      <w:pPr>
        <w:ind w:firstLine="708"/>
        <w:jc w:val="center"/>
        <w:rPr>
          <w:b/>
          <w:highlight w:val="yellow"/>
        </w:rPr>
      </w:pPr>
    </w:p>
    <w:p w:rsidR="006B62AD" w:rsidRPr="00871B8F" w:rsidRDefault="006B62AD" w:rsidP="006B62AD">
      <w:pPr>
        <w:ind w:firstLine="708"/>
        <w:jc w:val="right"/>
        <w:rPr>
          <w:b/>
          <w:highlight w:val="yellow"/>
        </w:rPr>
      </w:pPr>
    </w:p>
    <w:p w:rsidR="006B62AD" w:rsidRPr="00871B8F" w:rsidRDefault="006B62AD" w:rsidP="006B62AD">
      <w:pPr>
        <w:ind w:firstLine="708"/>
        <w:jc w:val="right"/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Pr="00871B8F" w:rsidRDefault="006B62AD" w:rsidP="006B62AD">
      <w:pPr>
        <w:rPr>
          <w:b/>
          <w:highlight w:val="yellow"/>
        </w:rPr>
      </w:pPr>
    </w:p>
    <w:p w:rsidR="006B62AD" w:rsidRPr="00CE2BE6" w:rsidRDefault="006B62AD" w:rsidP="006B62AD">
      <w:pPr>
        <w:pageBreakBefore/>
        <w:ind w:firstLine="709"/>
        <w:jc w:val="right"/>
        <w:rPr>
          <w:b/>
        </w:rPr>
      </w:pPr>
      <w:r w:rsidRPr="00CE2BE6">
        <w:rPr>
          <w:b/>
        </w:rPr>
        <w:lastRenderedPageBreak/>
        <w:t xml:space="preserve">ПРИЛОЖЕНИЕ 2 </w:t>
      </w:r>
    </w:p>
    <w:p w:rsidR="006B62AD" w:rsidRPr="00CE2BE6" w:rsidRDefault="006B62AD" w:rsidP="006B62AD">
      <w:pPr>
        <w:jc w:val="right"/>
        <w:rPr>
          <w:bCs/>
          <w:caps/>
          <w:spacing w:val="-17"/>
        </w:rPr>
      </w:pPr>
      <w:r w:rsidRPr="00CE2BE6">
        <w:rPr>
          <w:b/>
        </w:rPr>
        <w:t>к рабочей программе дисциплины</w:t>
      </w:r>
    </w:p>
    <w:p w:rsidR="006B62AD" w:rsidRPr="00CE2BE6" w:rsidRDefault="006B62AD" w:rsidP="006B62AD">
      <w:pPr>
        <w:ind w:firstLine="708"/>
        <w:jc w:val="center"/>
      </w:pPr>
    </w:p>
    <w:p w:rsidR="006B62AD" w:rsidRPr="00CE2BE6" w:rsidRDefault="006B62AD" w:rsidP="006B62AD">
      <w:pPr>
        <w:ind w:firstLine="708"/>
        <w:jc w:val="right"/>
        <w:rPr>
          <w:b/>
        </w:rPr>
      </w:pPr>
    </w:p>
    <w:p w:rsidR="006B62AD" w:rsidRPr="00CE2BE6" w:rsidRDefault="006B62AD" w:rsidP="006B62AD">
      <w:pPr>
        <w:pStyle w:val="ab"/>
        <w:rPr>
          <w:b/>
        </w:rPr>
      </w:pPr>
      <w:r w:rsidRPr="00CE2BE6">
        <w:rPr>
          <w:b/>
          <w:color w:val="auto"/>
          <w:sz w:val="24"/>
          <w:szCs w:val="24"/>
        </w:rPr>
        <w:t>7. ПРОЦЕДУРЫ ОЦЕНИВАНИЯ РЕЗУЛЬТАТОВ ОБУЧЕНИЯ В РАМКАХ НЕЗАВИСИМОГО ТЕСТОВОГО КОНТРОЛЯ</w:t>
      </w:r>
    </w:p>
    <w:p w:rsidR="006B62AD" w:rsidRPr="00871B8F" w:rsidRDefault="006B62AD" w:rsidP="006B62AD">
      <w:pPr>
        <w:jc w:val="both"/>
        <w:rPr>
          <w:b/>
          <w:highlight w:val="yellow"/>
        </w:rPr>
      </w:pPr>
    </w:p>
    <w:p w:rsidR="006B62AD" w:rsidRPr="003720A0" w:rsidRDefault="006B62AD" w:rsidP="006B62AD">
      <w:pPr>
        <w:ind w:firstLine="708"/>
        <w:jc w:val="both"/>
      </w:pPr>
      <w:r>
        <w:t>Дисциплина и ее аналоги, по которым возможно тестирование, отсутствуют на сайте </w:t>
      </w:r>
      <w:r w:rsidRPr="003720A0">
        <w:t xml:space="preserve">ФЭПО </w:t>
      </w:r>
      <w:hyperlink r:id="rId35" w:tgtFrame="_blank" w:history="1">
        <w:r w:rsidRPr="003720A0">
          <w:rPr>
            <w:rStyle w:val="ad"/>
            <w:color w:val="auto"/>
          </w:rPr>
          <w:t>http://fepo.i-exam.ru</w:t>
        </w:r>
      </w:hyperlink>
      <w:r w:rsidRPr="003720A0">
        <w:t>.</w:t>
      </w:r>
    </w:p>
    <w:p w:rsidR="006B62AD" w:rsidRPr="003720A0" w:rsidRDefault="006B62AD" w:rsidP="006B62AD">
      <w:pPr>
        <w:ind w:firstLine="708"/>
        <w:jc w:val="both"/>
      </w:pPr>
      <w:r w:rsidRPr="003720A0">
        <w:t>Дисциплина и ее аналоги, по которым возможно тестирование, отсутствуют на сайте Интернет-тренажеры </w:t>
      </w:r>
      <w:hyperlink r:id="rId36" w:tgtFrame="_blank" w:history="1">
        <w:r w:rsidRPr="003720A0">
          <w:rPr>
            <w:rStyle w:val="ad"/>
            <w:color w:val="auto"/>
          </w:rPr>
          <w:t>http://training.i-exam.ru</w:t>
        </w:r>
      </w:hyperlink>
      <w:r w:rsidRPr="003720A0">
        <w:t>.</w:t>
      </w:r>
    </w:p>
    <w:p w:rsidR="006B62AD" w:rsidRPr="003720A0" w:rsidRDefault="006B62AD" w:rsidP="006B62AD">
      <w:pPr>
        <w:ind w:firstLine="708"/>
        <w:jc w:val="both"/>
      </w:pPr>
      <w:r w:rsidRPr="003720A0">
        <w:t>Дисциплина и ее аналоги, по которым возможно тестирование, отсутствуют на портале СМУДС УрФУ.</w:t>
      </w:r>
    </w:p>
    <w:p w:rsidR="006B62AD" w:rsidRDefault="006B62AD" w:rsidP="006B62AD">
      <w:pPr>
        <w:ind w:firstLine="708"/>
        <w:jc w:val="both"/>
      </w:pPr>
      <w: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6B62AD" w:rsidRPr="00871B8F" w:rsidRDefault="006B62AD" w:rsidP="006B62AD">
      <w:pPr>
        <w:ind w:firstLine="708"/>
        <w:jc w:val="right"/>
        <w:rPr>
          <w:b/>
          <w:highlight w:val="yellow"/>
        </w:rPr>
      </w:pPr>
    </w:p>
    <w:p w:rsidR="006B62AD" w:rsidRDefault="006B62AD" w:rsidP="006B62AD">
      <w:pPr>
        <w:ind w:firstLine="708"/>
        <w:jc w:val="right"/>
        <w:rPr>
          <w:b/>
        </w:rPr>
      </w:pPr>
    </w:p>
    <w:p w:rsidR="006B62AD" w:rsidRDefault="006B62AD" w:rsidP="006B62AD">
      <w:pPr>
        <w:ind w:firstLine="708"/>
        <w:jc w:val="right"/>
        <w:rPr>
          <w:b/>
        </w:rPr>
      </w:pPr>
    </w:p>
    <w:p w:rsidR="006B62AD" w:rsidRPr="003F5919" w:rsidRDefault="006B62AD" w:rsidP="006B62AD">
      <w:pPr>
        <w:ind w:firstLine="708"/>
        <w:jc w:val="right"/>
        <w:rPr>
          <w:b/>
        </w:rPr>
      </w:pPr>
    </w:p>
    <w:p w:rsidR="006B62AD" w:rsidRPr="003F5919" w:rsidRDefault="006B62AD" w:rsidP="006B62AD">
      <w:pPr>
        <w:ind w:firstLine="708"/>
        <w:jc w:val="right"/>
        <w:rPr>
          <w:b/>
        </w:rPr>
      </w:pPr>
      <w:r>
        <w:rPr>
          <w:b/>
        </w:rPr>
        <w:br w:type="page"/>
      </w:r>
      <w:r w:rsidRPr="003F5919">
        <w:rPr>
          <w:b/>
        </w:rPr>
        <w:lastRenderedPageBreak/>
        <w:t>ПРИЛОЖЕНИЕ 3</w:t>
      </w:r>
      <w:r w:rsidRPr="003F5919">
        <w:fldChar w:fldCharType="begin"/>
      </w:r>
      <w:r w:rsidRPr="003F5919">
        <w:instrText xml:space="preserve"> TC "ПРОЦЕДУРЫ КОНТРОЛЯ В РАМКАХ БАЛЛЬНО-РЕЙТИНГОВОЙ СИСТЕМЫ" \l 1 </w:instrText>
      </w:r>
      <w:r w:rsidRPr="003F5919">
        <w:fldChar w:fldCharType="end"/>
      </w:r>
    </w:p>
    <w:p w:rsidR="006B62AD" w:rsidRPr="003F5919" w:rsidRDefault="006B62AD" w:rsidP="006B62AD">
      <w:pPr>
        <w:jc w:val="right"/>
        <w:rPr>
          <w:bCs/>
          <w:caps/>
          <w:spacing w:val="-17"/>
        </w:rPr>
      </w:pPr>
      <w:r w:rsidRPr="003F5919">
        <w:rPr>
          <w:b/>
        </w:rPr>
        <w:t>к рабочей программе дисциплины</w:t>
      </w:r>
    </w:p>
    <w:p w:rsidR="006B62AD" w:rsidRPr="003F5919" w:rsidRDefault="006B62AD" w:rsidP="006B62AD">
      <w:pPr>
        <w:ind w:firstLine="708"/>
        <w:jc w:val="center"/>
      </w:pPr>
    </w:p>
    <w:p w:rsidR="006B62AD" w:rsidRPr="003F5919" w:rsidRDefault="006B62AD" w:rsidP="006B62AD">
      <w:pPr>
        <w:shd w:val="clear" w:color="auto" w:fill="FFFFFF"/>
        <w:rPr>
          <w:b/>
        </w:rPr>
      </w:pPr>
    </w:p>
    <w:p w:rsidR="006B62AD" w:rsidRPr="003F5919" w:rsidRDefault="006B62AD" w:rsidP="006B62AD">
      <w:pPr>
        <w:shd w:val="clear" w:color="auto" w:fill="FFFFFF"/>
        <w:rPr>
          <w:b/>
        </w:rPr>
      </w:pPr>
      <w:r w:rsidRPr="003F5919">
        <w:rPr>
          <w:b/>
        </w:rPr>
        <w:t>8</w:t>
      </w:r>
      <w:r w:rsidRPr="003F5919">
        <w:t xml:space="preserve">. </w:t>
      </w:r>
      <w:r w:rsidRPr="003F5919">
        <w:rPr>
          <w:b/>
        </w:rPr>
        <w:t xml:space="preserve">ФОНД ОЦЕНОЧНЫХ СРЕДСТВ ДЛЯ ПРОВЕДЕНИЯ ТЕКУЩЕЙ И ПРОМЕЖУТОЧНОЙ АТТЕСТАЦИИ ПО ДИСЦИПЛИНЕ </w:t>
      </w:r>
    </w:p>
    <w:p w:rsidR="006B62AD" w:rsidRPr="003F5919" w:rsidRDefault="006B62AD" w:rsidP="006B62AD">
      <w:pPr>
        <w:pStyle w:val="ab"/>
        <w:rPr>
          <w:b/>
          <w:sz w:val="24"/>
          <w:szCs w:val="24"/>
        </w:rPr>
      </w:pPr>
    </w:p>
    <w:p w:rsidR="006B62AD" w:rsidRPr="003F5919" w:rsidRDefault="006B62AD" w:rsidP="006B62AD">
      <w:pPr>
        <w:pStyle w:val="ab"/>
      </w:pPr>
      <w:r w:rsidRPr="003F5919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6B62AD" w:rsidRPr="003F5919" w:rsidRDefault="006B62AD" w:rsidP="006B62AD">
      <w:pPr>
        <w:jc w:val="both"/>
        <w:rPr>
          <w:rFonts w:eastAsia="Calibri"/>
          <w:b/>
        </w:rPr>
      </w:pPr>
      <w:r w:rsidRPr="003F5919">
        <w:t xml:space="preserve"> </w:t>
      </w:r>
      <w:r w:rsidRPr="003F5919"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6B62AD" w:rsidRPr="003F5919" w:rsidTr="00CF616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  <w:b/>
              </w:rPr>
            </w:pPr>
            <w:r w:rsidRPr="003F5919">
              <w:rPr>
                <w:rFonts w:eastAsia="Calibri"/>
                <w:b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</w:pPr>
            <w:r w:rsidRPr="003F5919">
              <w:rPr>
                <w:rFonts w:eastAsia="Calibri"/>
                <w:b/>
              </w:rPr>
              <w:t>Признаки уровня освоения компонентов компетенций</w:t>
            </w:r>
          </w:p>
        </w:tc>
      </w:tr>
      <w:tr w:rsidR="006B62AD" w:rsidRPr="003F5919" w:rsidTr="00CF61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  <w:b/>
              </w:rPr>
            </w:pPr>
            <w:r w:rsidRPr="003F5919">
              <w:rPr>
                <w:rFonts w:eastAsia="Calibri"/>
                <w:b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  <w:b/>
              </w:rPr>
            </w:pPr>
            <w:r w:rsidRPr="003F5919">
              <w:rPr>
                <w:rFonts w:eastAsia="Calibri"/>
                <w:b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</w:pPr>
            <w:r w:rsidRPr="003F5919">
              <w:rPr>
                <w:rFonts w:eastAsia="Calibri"/>
                <w:b/>
              </w:rPr>
              <w:t>высокий</w:t>
            </w:r>
          </w:p>
        </w:tc>
      </w:tr>
      <w:tr w:rsidR="006B62AD" w:rsidRPr="003F5919" w:rsidTr="00CF61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</w:rPr>
            </w:pPr>
            <w:r w:rsidRPr="003F5919">
              <w:rPr>
                <w:rFonts w:eastAsia="Calibri"/>
                <w:b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демонстрирует знание-знакомство, знание-копию: узнает объекты, явления и понятия, находит в них различия, проявляет</w:t>
            </w:r>
            <w:r>
              <w:rPr>
                <w:rFonts w:eastAsia="Calibri"/>
              </w:rPr>
              <w:t xml:space="preserve"> </w:t>
            </w:r>
            <w:r w:rsidRPr="003F5919">
              <w:rPr>
                <w:rFonts w:eastAsia="Calibri"/>
              </w:rPr>
              <w:t>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r w:rsidRPr="003F5919">
              <w:rPr>
                <w:rFonts w:eastAsia="Calibri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6B62AD" w:rsidRPr="003F5919" w:rsidTr="00CF61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</w:rPr>
            </w:pPr>
            <w:r w:rsidRPr="003F5919">
              <w:rPr>
                <w:rFonts w:eastAsia="Calibri"/>
                <w:b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r w:rsidRPr="003F5919">
              <w:rPr>
                <w:rFonts w:eastAsia="Calibri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6B62AD" w:rsidRPr="003F5919" w:rsidTr="00CF61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</w:rPr>
            </w:pPr>
            <w:r w:rsidRPr="003F5919">
              <w:rPr>
                <w:rFonts w:eastAsia="Calibri"/>
                <w:b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r w:rsidRPr="003F5919">
              <w:rPr>
                <w:rFonts w:eastAsia="Calibri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</w:t>
            </w:r>
            <w:r w:rsidRPr="003F5919">
              <w:rPr>
                <w:rFonts w:eastAsia="Calibri"/>
              </w:rPr>
              <w:lastRenderedPageBreak/>
              <w:t xml:space="preserve">творческий подход. </w:t>
            </w:r>
          </w:p>
        </w:tc>
      </w:tr>
    </w:tbl>
    <w:p w:rsidR="006B62AD" w:rsidRPr="00871B8F" w:rsidRDefault="006B62AD" w:rsidP="006B62AD">
      <w:pPr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Pr="002C14EC" w:rsidRDefault="006B62AD" w:rsidP="006B62AD">
      <w:pPr>
        <w:rPr>
          <w:b/>
        </w:rPr>
      </w:pPr>
      <w:r w:rsidRPr="002C14EC">
        <w:rPr>
          <w:b/>
        </w:rPr>
        <w:t>8.2. КРИТЕРИИ ОЦЕНИВАНИЯ РЕЗУЛЬТАТОВ  ПРОМЕЖУТОЧНОЙ АТТЕСТАЦИИ ПРИ ИСПОЛЬЗОВАНИИ НЕЗАВИСИМОГО ТЕСТОВОГО КОНТРОЛЯ</w:t>
      </w:r>
    </w:p>
    <w:p w:rsidR="006B62AD" w:rsidRPr="002C14EC" w:rsidRDefault="006B62AD" w:rsidP="006B62AD">
      <w:pPr>
        <w:pStyle w:val="23"/>
        <w:spacing w:before="120" w:after="60"/>
      </w:pPr>
      <w:r>
        <w:t>Независимый тестовый контроль не используется.</w:t>
      </w:r>
    </w:p>
    <w:p w:rsidR="006B62AD" w:rsidRPr="002C14EC" w:rsidRDefault="006B62AD" w:rsidP="006B62AD">
      <w:pPr>
        <w:pStyle w:val="ab"/>
        <w:rPr>
          <w:color w:val="auto"/>
          <w:sz w:val="24"/>
          <w:szCs w:val="24"/>
        </w:rPr>
      </w:pPr>
    </w:p>
    <w:p w:rsidR="006B62AD" w:rsidRPr="002C14EC" w:rsidRDefault="006B62AD" w:rsidP="006B62AD">
      <w:pPr>
        <w:shd w:val="clear" w:color="auto" w:fill="FFFFFF"/>
        <w:rPr>
          <w:b/>
        </w:rPr>
      </w:pPr>
      <w:r w:rsidRPr="002C14EC">
        <w:rPr>
          <w:b/>
        </w:rPr>
        <w:t xml:space="preserve">8.3. ОЦЕНОЧНЫЕ СРЕДСТВА ДЛЯ ПРОВЕДЕНИЯ ТЕКУЩЕЙ </w:t>
      </w:r>
    </w:p>
    <w:p w:rsidR="006B62AD" w:rsidRPr="002C14EC" w:rsidRDefault="006B62AD" w:rsidP="006B62AD">
      <w:pPr>
        <w:shd w:val="clear" w:color="auto" w:fill="FFFFFF"/>
        <w:rPr>
          <w:rFonts w:ascii="Symbol" w:hAnsi="Symbol"/>
        </w:rPr>
      </w:pPr>
      <w:r w:rsidRPr="002C14EC">
        <w:rPr>
          <w:b/>
        </w:rPr>
        <w:t xml:space="preserve">И ПРОМЕЖУТОЧНОЙ АТТЕСТАЦИИ </w:t>
      </w:r>
    </w:p>
    <w:p w:rsidR="006B62AD" w:rsidRPr="002C14EC" w:rsidRDefault="006B62AD" w:rsidP="006B62AD">
      <w:pPr>
        <w:pStyle w:val="ab"/>
        <w:ind w:left="360"/>
        <w:rPr>
          <w:b/>
          <w:color w:val="auto"/>
          <w:sz w:val="24"/>
          <w:szCs w:val="24"/>
        </w:rPr>
      </w:pPr>
    </w:p>
    <w:p w:rsidR="006B62AD" w:rsidRDefault="006B62AD" w:rsidP="006B62AD">
      <w:pPr>
        <w:pStyle w:val="ab"/>
        <w:rPr>
          <w:b/>
          <w:color w:val="auto"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>8.3.1.</w:t>
      </w:r>
      <w:r w:rsidRPr="002C14EC">
        <w:rPr>
          <w:color w:val="auto"/>
          <w:sz w:val="24"/>
          <w:szCs w:val="24"/>
        </w:rPr>
        <w:t xml:space="preserve"> </w:t>
      </w:r>
      <w:r w:rsidRPr="002C14EC">
        <w:rPr>
          <w:b/>
          <w:color w:val="auto"/>
          <w:sz w:val="24"/>
          <w:szCs w:val="24"/>
        </w:rPr>
        <w:t xml:space="preserve">Примерные  задания для проведения мини-контрольных в рамках учебных занятий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ab"/>
        <w:rPr>
          <w:b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>8.3.2</w:t>
      </w:r>
      <w:r w:rsidRPr="002C14EC">
        <w:rPr>
          <w:color w:val="auto"/>
          <w:sz w:val="24"/>
          <w:szCs w:val="24"/>
        </w:rPr>
        <w:t xml:space="preserve">. </w:t>
      </w:r>
      <w:r w:rsidRPr="002C14EC">
        <w:rPr>
          <w:b/>
          <w:color w:val="auto"/>
          <w:sz w:val="24"/>
          <w:szCs w:val="24"/>
        </w:rPr>
        <w:t xml:space="preserve">Примерные  контрольные задачи в рамках учебных занятий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ab"/>
        <w:rPr>
          <w:b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>8.3.3.</w:t>
      </w:r>
      <w:r w:rsidRPr="002C14EC">
        <w:rPr>
          <w:color w:val="auto"/>
          <w:sz w:val="24"/>
          <w:szCs w:val="24"/>
        </w:rPr>
        <w:t xml:space="preserve"> </w:t>
      </w:r>
      <w:r w:rsidRPr="002C14EC">
        <w:rPr>
          <w:b/>
          <w:color w:val="auto"/>
          <w:sz w:val="24"/>
          <w:szCs w:val="24"/>
        </w:rPr>
        <w:t>Примерные  контрольные кейсы</w:t>
      </w:r>
      <w:r w:rsidRPr="002C14EC">
        <w:rPr>
          <w:color w:val="auto"/>
          <w:sz w:val="24"/>
          <w:szCs w:val="24"/>
        </w:rPr>
        <w:t xml:space="preserve">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2C14EC" w:rsidRDefault="006B62AD" w:rsidP="006B62AD">
      <w:pPr>
        <w:pStyle w:val="ab"/>
        <w:rPr>
          <w:rFonts w:ascii="Symbol" w:hAnsi="Symbol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8.3.4</w:t>
      </w:r>
      <w:r w:rsidRPr="002C14EC">
        <w:rPr>
          <w:b/>
          <w:color w:val="auto"/>
          <w:sz w:val="24"/>
          <w:szCs w:val="24"/>
        </w:rPr>
        <w:t>.</w:t>
      </w:r>
      <w:r w:rsidRPr="002C14EC">
        <w:rPr>
          <w:color w:val="auto"/>
          <w:sz w:val="24"/>
          <w:szCs w:val="24"/>
        </w:rPr>
        <w:t xml:space="preserve"> </w:t>
      </w:r>
      <w:r w:rsidRPr="002C14EC">
        <w:rPr>
          <w:b/>
          <w:color w:val="auto"/>
          <w:sz w:val="24"/>
          <w:szCs w:val="24"/>
        </w:rPr>
        <w:t xml:space="preserve">Перечень примерных  вопросов для зачета </w:t>
      </w:r>
    </w:p>
    <w:p w:rsidR="006B62AD" w:rsidRPr="002C14EC" w:rsidRDefault="006B62AD" w:rsidP="006B62AD">
      <w:pPr>
        <w:keepNext/>
        <w:numPr>
          <w:ilvl w:val="0"/>
          <w:numId w:val="4"/>
        </w:numPr>
        <w:suppressAutoHyphens w:val="0"/>
        <w:autoSpaceDN w:val="0"/>
        <w:adjustRightInd w:val="0"/>
        <w:outlineLvl w:val="1"/>
        <w:rPr>
          <w:bCs/>
          <w:lang w:val="x-none" w:eastAsia="x-none"/>
        </w:rPr>
      </w:pPr>
      <w:r w:rsidRPr="002C14EC">
        <w:rPr>
          <w:bCs/>
          <w:iCs/>
          <w:lang w:eastAsia="x-none"/>
        </w:rPr>
        <w:t xml:space="preserve">Родительство как многокомпонентный психологический феномен. </w:t>
      </w:r>
    </w:p>
    <w:p w:rsidR="006B62AD" w:rsidRPr="002C14EC" w:rsidRDefault="006B62AD" w:rsidP="006B62AD">
      <w:pPr>
        <w:keepNext/>
        <w:numPr>
          <w:ilvl w:val="0"/>
          <w:numId w:val="4"/>
        </w:numPr>
        <w:suppressAutoHyphens w:val="0"/>
        <w:autoSpaceDN w:val="0"/>
        <w:adjustRightInd w:val="0"/>
        <w:outlineLvl w:val="1"/>
        <w:rPr>
          <w:bCs/>
          <w:lang w:val="x-none" w:eastAsia="x-none"/>
        </w:rPr>
      </w:pPr>
      <w:r w:rsidRPr="002C14EC">
        <w:rPr>
          <w:bCs/>
          <w:iCs/>
          <w:lang w:val="x-none" w:eastAsia="x-none"/>
        </w:rPr>
        <w:t>Структура родительства: когнитивный, эмоциональный и поведенческий компоненты.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Факторы, влияющие на формирование родительства.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Мотивация беременности</w:t>
      </w:r>
      <w:r w:rsidRPr="002C14EC">
        <w:rPr>
          <w:bCs/>
          <w:iCs/>
          <w:lang w:eastAsia="x-none"/>
        </w:rPr>
        <w:t>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Синдром беременности.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eastAsia="x-none"/>
        </w:rPr>
      </w:pPr>
      <w:r w:rsidRPr="002C14EC">
        <w:rPr>
          <w:bCs/>
          <w:iCs/>
          <w:lang w:val="x-none" w:eastAsia="x-none"/>
        </w:rPr>
        <w:t xml:space="preserve">Беременность как нормативный кризис. 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 xml:space="preserve">Послеродовая депрессия: физиологические предпосылки, психологические особенности,  профилактика и коррекция 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Психологическая подготовка молодых родителей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spacing w:val="-5"/>
          <w:lang w:val="x-none" w:eastAsia="x-none"/>
        </w:rPr>
      </w:pPr>
      <w:r w:rsidRPr="002C14EC">
        <w:rPr>
          <w:bCs/>
          <w:iCs/>
          <w:lang w:val="x-none" w:eastAsia="x-none"/>
        </w:rPr>
        <w:t>Факторы развития и структура родительской зрелости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spacing w:val="-5"/>
          <w:lang w:eastAsia="x-none"/>
        </w:rPr>
      </w:pPr>
      <w:r w:rsidRPr="002C14EC">
        <w:rPr>
          <w:bCs/>
          <w:iCs/>
          <w:spacing w:val="-5"/>
          <w:lang w:val="x-none" w:eastAsia="x-none"/>
        </w:rPr>
        <w:t>Особенности родительства в однодетных и двухдетных семьях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Родительская любовь: характеристика, уровни развития и типы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Детерминанты развития родительской любви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Признаки адекватных родительских позиций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Психологические особенности родительства в полной семье.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Психологические особенности родительства в неполной семье.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Особенности взаимодействия родителей с детьми разного возраста и пола.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Психологическая готовность к материнству и отцовству.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Специфика материнской любви.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Специфика отцовской любви.</w:t>
      </w:r>
    </w:p>
    <w:p w:rsidR="006B62AD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Психодиагностический инструментарий для исследования родительства.</w:t>
      </w:r>
    </w:p>
    <w:p w:rsidR="006B62AD" w:rsidRPr="002C14EC" w:rsidRDefault="006B62AD" w:rsidP="006B62AD">
      <w:pPr>
        <w:ind w:left="360"/>
        <w:rPr>
          <w:lang w:eastAsia="x-none"/>
        </w:rPr>
      </w:pPr>
      <w:r w:rsidRPr="002C14EC">
        <w:rPr>
          <w:lang w:eastAsia="x-none"/>
        </w:rPr>
        <w:t xml:space="preserve"> </w:t>
      </w:r>
    </w:p>
    <w:p w:rsidR="006B62AD" w:rsidRDefault="006B62AD" w:rsidP="006B62AD">
      <w:pPr>
        <w:pStyle w:val="ab"/>
        <w:rPr>
          <w:b/>
          <w:color w:val="auto"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 xml:space="preserve">8.3.6. Перечень примерных  вопросов для экзамена </w:t>
      </w:r>
    </w:p>
    <w:p w:rsidR="006B62AD" w:rsidRPr="004C5E8A" w:rsidRDefault="006B62AD" w:rsidP="006B62AD">
      <w:pPr>
        <w:pStyle w:val="ab"/>
        <w:rPr>
          <w:color w:val="auto"/>
          <w:sz w:val="24"/>
          <w:szCs w:val="24"/>
        </w:rPr>
      </w:pPr>
      <w:r w:rsidRPr="004C5E8A">
        <w:rPr>
          <w:color w:val="auto"/>
          <w:sz w:val="24"/>
          <w:szCs w:val="24"/>
        </w:rPr>
        <w:t>Не предусмотрено.</w:t>
      </w:r>
    </w:p>
    <w:p w:rsidR="006B62AD" w:rsidRPr="00641240" w:rsidRDefault="006B62AD" w:rsidP="006B62AD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</w:t>
      </w:r>
      <w:r>
        <w:rPr>
          <w:b/>
          <w:color w:val="auto"/>
          <w:sz w:val="24"/>
          <w:szCs w:val="24"/>
        </w:rPr>
        <w:t xml:space="preserve">.3.7. </w:t>
      </w:r>
      <w:r w:rsidRPr="00641240">
        <w:rPr>
          <w:b/>
          <w:color w:val="auto"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Pr="00641240">
        <w:rPr>
          <w:color w:val="auto"/>
          <w:sz w:val="24"/>
          <w:szCs w:val="24"/>
        </w:rPr>
        <w:t xml:space="preserve"> </w:t>
      </w:r>
    </w:p>
    <w:p w:rsidR="006B62AD" w:rsidRPr="00E67936" w:rsidRDefault="006B62AD" w:rsidP="006B62AD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6B62AD" w:rsidRPr="00641240" w:rsidRDefault="006B62AD" w:rsidP="006B62AD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</w:t>
      </w:r>
      <w:r>
        <w:rPr>
          <w:b/>
          <w:color w:val="auto"/>
          <w:sz w:val="24"/>
          <w:szCs w:val="24"/>
        </w:rPr>
        <w:t>8.</w:t>
      </w:r>
      <w:r w:rsidRPr="00641240">
        <w:rPr>
          <w:b/>
          <w:color w:val="auto"/>
          <w:sz w:val="24"/>
          <w:szCs w:val="24"/>
        </w:rPr>
        <w:t>Ресурсы ФЭПО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для проведения независимого тестового контроля</w:t>
      </w:r>
      <w:r w:rsidRPr="00641240">
        <w:rPr>
          <w:color w:val="auto"/>
          <w:sz w:val="24"/>
          <w:szCs w:val="24"/>
        </w:rPr>
        <w:t xml:space="preserve">  </w:t>
      </w:r>
    </w:p>
    <w:p w:rsidR="006B62AD" w:rsidRPr="00E67936" w:rsidRDefault="006B62AD" w:rsidP="006B62AD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6B62AD" w:rsidRPr="00641240" w:rsidRDefault="006B62AD" w:rsidP="006B62AD">
      <w:pPr>
        <w:pStyle w:val="ab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8.3.9.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Интернет-тренажеры</w:t>
      </w:r>
      <w:r w:rsidRPr="00641240">
        <w:rPr>
          <w:color w:val="auto"/>
          <w:sz w:val="24"/>
          <w:szCs w:val="24"/>
        </w:rPr>
        <w:t xml:space="preserve"> </w:t>
      </w:r>
    </w:p>
    <w:p w:rsidR="00370648" w:rsidRPr="006B62AD" w:rsidRDefault="006B62AD" w:rsidP="006B62AD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sectPr w:rsidR="00370648" w:rsidRPr="006B62A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32" w:rsidRDefault="00230932">
      <w:r>
        <w:separator/>
      </w:r>
    </w:p>
  </w:endnote>
  <w:endnote w:type="continuationSeparator" w:id="0">
    <w:p w:rsidR="00230932" w:rsidRDefault="0023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AD" w:rsidRDefault="006D26A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AD" w:rsidRDefault="006D26AD">
    <w:pPr>
      <w:pStyle w:val="a4"/>
      <w:tabs>
        <w:tab w:val="center" w:pos="4677"/>
        <w:tab w:val="right" w:pos="9355"/>
      </w:tabs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615FB4">
      <w:rPr>
        <w:rStyle w:val="a3"/>
        <w:noProof/>
      </w:rPr>
      <w:t>15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AD" w:rsidRDefault="006D26A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32" w:rsidRDefault="00230932">
      <w:r>
        <w:separator/>
      </w:r>
    </w:p>
  </w:footnote>
  <w:footnote w:type="continuationSeparator" w:id="0">
    <w:p w:rsidR="00230932" w:rsidRDefault="0023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AD" w:rsidRDefault="006D26A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AD" w:rsidRDefault="006D26A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AD" w:rsidRDefault="006D26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6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7" w15:restartNumberingAfterBreak="0">
    <w:nsid w:val="00D92C99"/>
    <w:multiLevelType w:val="hybridMultilevel"/>
    <w:tmpl w:val="3C68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73744"/>
    <w:multiLevelType w:val="hybridMultilevel"/>
    <w:tmpl w:val="E0800854"/>
    <w:lvl w:ilvl="0" w:tplc="DF7C1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56868"/>
    <w:multiLevelType w:val="multilevel"/>
    <w:tmpl w:val="1F6CE58E"/>
    <w:name w:val="WW8Num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11" w15:restartNumberingAfterBreak="0">
    <w:nsid w:val="23727326"/>
    <w:multiLevelType w:val="hybridMultilevel"/>
    <w:tmpl w:val="87C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42CA"/>
    <w:multiLevelType w:val="multilevel"/>
    <w:tmpl w:val="E1EA7A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B674F5"/>
    <w:multiLevelType w:val="singleLevel"/>
    <w:tmpl w:val="0000000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14" w15:restartNumberingAfterBreak="0">
    <w:nsid w:val="57702E2B"/>
    <w:multiLevelType w:val="multilevel"/>
    <w:tmpl w:val="B17EA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9A315AC"/>
    <w:multiLevelType w:val="hybridMultilevel"/>
    <w:tmpl w:val="4F0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749C"/>
    <w:multiLevelType w:val="multilevel"/>
    <w:tmpl w:val="F6D4DF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02"/>
    <w:rsid w:val="000038AF"/>
    <w:rsid w:val="0000788C"/>
    <w:rsid w:val="00013E77"/>
    <w:rsid w:val="00016A33"/>
    <w:rsid w:val="0002240C"/>
    <w:rsid w:val="00031D50"/>
    <w:rsid w:val="00031FA1"/>
    <w:rsid w:val="000332C6"/>
    <w:rsid w:val="000404E6"/>
    <w:rsid w:val="00044795"/>
    <w:rsid w:val="00046FBC"/>
    <w:rsid w:val="000508CD"/>
    <w:rsid w:val="00057C2D"/>
    <w:rsid w:val="00071B4A"/>
    <w:rsid w:val="000B1831"/>
    <w:rsid w:val="000C145A"/>
    <w:rsid w:val="000C75E3"/>
    <w:rsid w:val="000D340B"/>
    <w:rsid w:val="000E0565"/>
    <w:rsid w:val="000E0B2B"/>
    <w:rsid w:val="000E51AD"/>
    <w:rsid w:val="000E607B"/>
    <w:rsid w:val="000F2A0F"/>
    <w:rsid w:val="001008F5"/>
    <w:rsid w:val="00104B49"/>
    <w:rsid w:val="00130249"/>
    <w:rsid w:val="0013104D"/>
    <w:rsid w:val="0014505E"/>
    <w:rsid w:val="001467C7"/>
    <w:rsid w:val="00167161"/>
    <w:rsid w:val="001711A3"/>
    <w:rsid w:val="00185F1D"/>
    <w:rsid w:val="001879B9"/>
    <w:rsid w:val="001B7235"/>
    <w:rsid w:val="001B7DE0"/>
    <w:rsid w:val="001C6B03"/>
    <w:rsid w:val="001D2E88"/>
    <w:rsid w:val="001D6EF5"/>
    <w:rsid w:val="001D7862"/>
    <w:rsid w:val="001E690E"/>
    <w:rsid w:val="001F3FFA"/>
    <w:rsid w:val="00200159"/>
    <w:rsid w:val="0020331B"/>
    <w:rsid w:val="00204188"/>
    <w:rsid w:val="00205E50"/>
    <w:rsid w:val="002203E0"/>
    <w:rsid w:val="00230932"/>
    <w:rsid w:val="00243F27"/>
    <w:rsid w:val="002520E9"/>
    <w:rsid w:val="00263233"/>
    <w:rsid w:val="002643AB"/>
    <w:rsid w:val="00280361"/>
    <w:rsid w:val="00283B5A"/>
    <w:rsid w:val="0028518D"/>
    <w:rsid w:val="00287A2C"/>
    <w:rsid w:val="00291197"/>
    <w:rsid w:val="002A7D88"/>
    <w:rsid w:val="002B4BFA"/>
    <w:rsid w:val="002B5E05"/>
    <w:rsid w:val="002B6BC7"/>
    <w:rsid w:val="002C1B76"/>
    <w:rsid w:val="002C1FF4"/>
    <w:rsid w:val="002D2D56"/>
    <w:rsid w:val="002F01A9"/>
    <w:rsid w:val="002F2320"/>
    <w:rsid w:val="002F38EA"/>
    <w:rsid w:val="002F4BEE"/>
    <w:rsid w:val="003056BB"/>
    <w:rsid w:val="00311E5D"/>
    <w:rsid w:val="0031500B"/>
    <w:rsid w:val="003209E5"/>
    <w:rsid w:val="00337974"/>
    <w:rsid w:val="00344A3E"/>
    <w:rsid w:val="00346DD9"/>
    <w:rsid w:val="00347402"/>
    <w:rsid w:val="00353D54"/>
    <w:rsid w:val="00353FBD"/>
    <w:rsid w:val="00354CAF"/>
    <w:rsid w:val="00355443"/>
    <w:rsid w:val="00355988"/>
    <w:rsid w:val="00357102"/>
    <w:rsid w:val="00360BE0"/>
    <w:rsid w:val="00365E37"/>
    <w:rsid w:val="00370648"/>
    <w:rsid w:val="003735DB"/>
    <w:rsid w:val="00374827"/>
    <w:rsid w:val="00390E31"/>
    <w:rsid w:val="00391D92"/>
    <w:rsid w:val="003A5AF6"/>
    <w:rsid w:val="003A7C56"/>
    <w:rsid w:val="003C08EF"/>
    <w:rsid w:val="003C42FA"/>
    <w:rsid w:val="003C5E88"/>
    <w:rsid w:val="003C5F71"/>
    <w:rsid w:val="003D0508"/>
    <w:rsid w:val="003D158B"/>
    <w:rsid w:val="003F379D"/>
    <w:rsid w:val="00401ACF"/>
    <w:rsid w:val="00401F1E"/>
    <w:rsid w:val="00406773"/>
    <w:rsid w:val="0041323F"/>
    <w:rsid w:val="004136F6"/>
    <w:rsid w:val="00416D17"/>
    <w:rsid w:val="004222E4"/>
    <w:rsid w:val="00431012"/>
    <w:rsid w:val="004402F7"/>
    <w:rsid w:val="0044662B"/>
    <w:rsid w:val="00451134"/>
    <w:rsid w:val="004632B4"/>
    <w:rsid w:val="00470847"/>
    <w:rsid w:val="00476B6A"/>
    <w:rsid w:val="00477542"/>
    <w:rsid w:val="00486526"/>
    <w:rsid w:val="00490B7C"/>
    <w:rsid w:val="004A2141"/>
    <w:rsid w:val="004D1198"/>
    <w:rsid w:val="004E6796"/>
    <w:rsid w:val="005026EF"/>
    <w:rsid w:val="00502FBC"/>
    <w:rsid w:val="00512033"/>
    <w:rsid w:val="00524C46"/>
    <w:rsid w:val="00533C75"/>
    <w:rsid w:val="00535AFF"/>
    <w:rsid w:val="005361D0"/>
    <w:rsid w:val="0054068A"/>
    <w:rsid w:val="00544FCC"/>
    <w:rsid w:val="005509E5"/>
    <w:rsid w:val="00554D74"/>
    <w:rsid w:val="005565DA"/>
    <w:rsid w:val="0056484A"/>
    <w:rsid w:val="00582446"/>
    <w:rsid w:val="0058284E"/>
    <w:rsid w:val="005901C5"/>
    <w:rsid w:val="005A69B0"/>
    <w:rsid w:val="005B2649"/>
    <w:rsid w:val="005C587A"/>
    <w:rsid w:val="005C6FC8"/>
    <w:rsid w:val="005D6D62"/>
    <w:rsid w:val="005E06D6"/>
    <w:rsid w:val="005E09F7"/>
    <w:rsid w:val="00615FB4"/>
    <w:rsid w:val="00617C55"/>
    <w:rsid w:val="006262F2"/>
    <w:rsid w:val="00627F45"/>
    <w:rsid w:val="00633A4E"/>
    <w:rsid w:val="0063481A"/>
    <w:rsid w:val="00645C1C"/>
    <w:rsid w:val="00646291"/>
    <w:rsid w:val="0066566C"/>
    <w:rsid w:val="00671435"/>
    <w:rsid w:val="0068375E"/>
    <w:rsid w:val="00693CAD"/>
    <w:rsid w:val="006A16DB"/>
    <w:rsid w:val="006A4690"/>
    <w:rsid w:val="006A4FC9"/>
    <w:rsid w:val="006B1D4A"/>
    <w:rsid w:val="006B62AD"/>
    <w:rsid w:val="006C379C"/>
    <w:rsid w:val="006D1E14"/>
    <w:rsid w:val="006D26AD"/>
    <w:rsid w:val="006F0376"/>
    <w:rsid w:val="006F57A9"/>
    <w:rsid w:val="00701C5E"/>
    <w:rsid w:val="00716967"/>
    <w:rsid w:val="007317ED"/>
    <w:rsid w:val="00737056"/>
    <w:rsid w:val="007505C0"/>
    <w:rsid w:val="0075070C"/>
    <w:rsid w:val="007657E0"/>
    <w:rsid w:val="0077291F"/>
    <w:rsid w:val="00772F93"/>
    <w:rsid w:val="007830AD"/>
    <w:rsid w:val="0078440D"/>
    <w:rsid w:val="007A079D"/>
    <w:rsid w:val="007C7828"/>
    <w:rsid w:val="007D5D32"/>
    <w:rsid w:val="007F52FD"/>
    <w:rsid w:val="00802567"/>
    <w:rsid w:val="00812C9E"/>
    <w:rsid w:val="00815499"/>
    <w:rsid w:val="00830E65"/>
    <w:rsid w:val="00831EC7"/>
    <w:rsid w:val="00836635"/>
    <w:rsid w:val="00837545"/>
    <w:rsid w:val="008433C4"/>
    <w:rsid w:val="008434AB"/>
    <w:rsid w:val="00843AF8"/>
    <w:rsid w:val="00855E45"/>
    <w:rsid w:val="0086159A"/>
    <w:rsid w:val="008B0CD8"/>
    <w:rsid w:val="008B58AD"/>
    <w:rsid w:val="008C4DC4"/>
    <w:rsid w:val="008C58E6"/>
    <w:rsid w:val="008C5AFA"/>
    <w:rsid w:val="008C65F4"/>
    <w:rsid w:val="008C7AC4"/>
    <w:rsid w:val="008D19D7"/>
    <w:rsid w:val="008E430D"/>
    <w:rsid w:val="008E5FDC"/>
    <w:rsid w:val="008E6800"/>
    <w:rsid w:val="008E6996"/>
    <w:rsid w:val="00906808"/>
    <w:rsid w:val="00916AB0"/>
    <w:rsid w:val="0092207D"/>
    <w:rsid w:val="009465E6"/>
    <w:rsid w:val="009468DD"/>
    <w:rsid w:val="00956AEF"/>
    <w:rsid w:val="009575D8"/>
    <w:rsid w:val="00973101"/>
    <w:rsid w:val="009A041E"/>
    <w:rsid w:val="009A5BE8"/>
    <w:rsid w:val="009B1A93"/>
    <w:rsid w:val="009B1E6E"/>
    <w:rsid w:val="009B29AD"/>
    <w:rsid w:val="009B2E0A"/>
    <w:rsid w:val="009B32B1"/>
    <w:rsid w:val="009B77FF"/>
    <w:rsid w:val="009C4E74"/>
    <w:rsid w:val="009C6772"/>
    <w:rsid w:val="009E0268"/>
    <w:rsid w:val="009E4998"/>
    <w:rsid w:val="009F6665"/>
    <w:rsid w:val="00A0258D"/>
    <w:rsid w:val="00A10972"/>
    <w:rsid w:val="00A26B74"/>
    <w:rsid w:val="00A40CD4"/>
    <w:rsid w:val="00A4777C"/>
    <w:rsid w:val="00A512F5"/>
    <w:rsid w:val="00A52B9C"/>
    <w:rsid w:val="00A5603D"/>
    <w:rsid w:val="00A56DE2"/>
    <w:rsid w:val="00A67B5B"/>
    <w:rsid w:val="00A7163B"/>
    <w:rsid w:val="00A87538"/>
    <w:rsid w:val="00AC6E19"/>
    <w:rsid w:val="00AF03E8"/>
    <w:rsid w:val="00AF3BA2"/>
    <w:rsid w:val="00AF4CE4"/>
    <w:rsid w:val="00AF7F68"/>
    <w:rsid w:val="00B01E73"/>
    <w:rsid w:val="00B0743C"/>
    <w:rsid w:val="00B16221"/>
    <w:rsid w:val="00B25F6A"/>
    <w:rsid w:val="00B3738C"/>
    <w:rsid w:val="00B53541"/>
    <w:rsid w:val="00B57613"/>
    <w:rsid w:val="00B72266"/>
    <w:rsid w:val="00B75522"/>
    <w:rsid w:val="00B8661D"/>
    <w:rsid w:val="00B96A03"/>
    <w:rsid w:val="00B97FF7"/>
    <w:rsid w:val="00BA03CA"/>
    <w:rsid w:val="00BA0FCA"/>
    <w:rsid w:val="00BB1982"/>
    <w:rsid w:val="00BB6E14"/>
    <w:rsid w:val="00BC6B60"/>
    <w:rsid w:val="00BD0CF3"/>
    <w:rsid w:val="00BD6942"/>
    <w:rsid w:val="00BE3E0E"/>
    <w:rsid w:val="00BF4E38"/>
    <w:rsid w:val="00C06DDA"/>
    <w:rsid w:val="00C12A4E"/>
    <w:rsid w:val="00C2742E"/>
    <w:rsid w:val="00C274E6"/>
    <w:rsid w:val="00C405C5"/>
    <w:rsid w:val="00C41BA7"/>
    <w:rsid w:val="00C503AE"/>
    <w:rsid w:val="00C51317"/>
    <w:rsid w:val="00C551E6"/>
    <w:rsid w:val="00C653A8"/>
    <w:rsid w:val="00C66442"/>
    <w:rsid w:val="00C67D78"/>
    <w:rsid w:val="00C750CC"/>
    <w:rsid w:val="00C8004C"/>
    <w:rsid w:val="00C81D30"/>
    <w:rsid w:val="00C96816"/>
    <w:rsid w:val="00CA7AB3"/>
    <w:rsid w:val="00CB011A"/>
    <w:rsid w:val="00CB3D96"/>
    <w:rsid w:val="00CB55C2"/>
    <w:rsid w:val="00CC664D"/>
    <w:rsid w:val="00CD2B98"/>
    <w:rsid w:val="00CD5733"/>
    <w:rsid w:val="00CD6E13"/>
    <w:rsid w:val="00CF15D5"/>
    <w:rsid w:val="00CF412A"/>
    <w:rsid w:val="00CF5762"/>
    <w:rsid w:val="00CF6165"/>
    <w:rsid w:val="00CF7207"/>
    <w:rsid w:val="00CF7A64"/>
    <w:rsid w:val="00D15661"/>
    <w:rsid w:val="00D2662D"/>
    <w:rsid w:val="00D27B1D"/>
    <w:rsid w:val="00D44CF0"/>
    <w:rsid w:val="00D576CE"/>
    <w:rsid w:val="00D70F3B"/>
    <w:rsid w:val="00DA1939"/>
    <w:rsid w:val="00DB0101"/>
    <w:rsid w:val="00DB7E70"/>
    <w:rsid w:val="00DD2867"/>
    <w:rsid w:val="00DD4CAE"/>
    <w:rsid w:val="00E01D74"/>
    <w:rsid w:val="00E0552A"/>
    <w:rsid w:val="00E12E1F"/>
    <w:rsid w:val="00E31BDB"/>
    <w:rsid w:val="00E32B9C"/>
    <w:rsid w:val="00E37401"/>
    <w:rsid w:val="00E4191E"/>
    <w:rsid w:val="00E60E4F"/>
    <w:rsid w:val="00E710C1"/>
    <w:rsid w:val="00E7170F"/>
    <w:rsid w:val="00E8651B"/>
    <w:rsid w:val="00E96EFA"/>
    <w:rsid w:val="00EA10A7"/>
    <w:rsid w:val="00EA4414"/>
    <w:rsid w:val="00EC3C10"/>
    <w:rsid w:val="00EC6AD2"/>
    <w:rsid w:val="00EE3648"/>
    <w:rsid w:val="00EE5B82"/>
    <w:rsid w:val="00EF2D86"/>
    <w:rsid w:val="00F02AC0"/>
    <w:rsid w:val="00F03966"/>
    <w:rsid w:val="00F1028F"/>
    <w:rsid w:val="00F27B07"/>
    <w:rsid w:val="00F41C65"/>
    <w:rsid w:val="00F62514"/>
    <w:rsid w:val="00F7502A"/>
    <w:rsid w:val="00F97204"/>
    <w:rsid w:val="00F97DC8"/>
    <w:rsid w:val="00FA59C5"/>
    <w:rsid w:val="00FA69E9"/>
    <w:rsid w:val="00FB337C"/>
    <w:rsid w:val="00FC67C8"/>
    <w:rsid w:val="00FD5BF4"/>
    <w:rsid w:val="00FD6829"/>
    <w:rsid w:val="00FE04CF"/>
    <w:rsid w:val="00FE2977"/>
    <w:rsid w:val="00FE4BA3"/>
    <w:rsid w:val="00FE58AE"/>
    <w:rsid w:val="00FE786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BC7D"/>
  <w15:docId w15:val="{C7CE4DE9-2737-436B-81E5-C85252D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B62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6B62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B62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2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B62A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6B62AD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B62AD"/>
    <w:rPr>
      <w:rFonts w:ascii="Calibri Light" w:eastAsia="Times New Roman" w:hAnsi="Calibri Light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B62AD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styleId="a3">
    <w:name w:val="page number"/>
    <w:basedOn w:val="a0"/>
    <w:rsid w:val="006B62AD"/>
  </w:style>
  <w:style w:type="paragraph" w:styleId="a4">
    <w:name w:val="footer"/>
    <w:basedOn w:val="a"/>
    <w:link w:val="a5"/>
    <w:rsid w:val="006B62AD"/>
    <w:rPr>
      <w:rFonts w:ascii="Calibri" w:hAnsi="Calibri" w:cs="Calibri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rsid w:val="006B62AD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6">
    <w:name w:val="header"/>
    <w:basedOn w:val="a"/>
    <w:link w:val="a7"/>
    <w:uiPriority w:val="99"/>
    <w:rsid w:val="006B62AD"/>
    <w:rPr>
      <w:rFonts w:ascii="Calibri" w:hAnsi="Calibri" w:cs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B62AD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6B62AD"/>
    <w:pPr>
      <w:ind w:left="566" w:hanging="283"/>
    </w:pPr>
  </w:style>
  <w:style w:type="paragraph" w:styleId="a8">
    <w:name w:val="Normal (Web)"/>
    <w:basedOn w:val="a"/>
    <w:uiPriority w:val="99"/>
    <w:rsid w:val="006B62AD"/>
    <w:pPr>
      <w:spacing w:before="100" w:after="100"/>
    </w:pPr>
  </w:style>
  <w:style w:type="paragraph" w:customStyle="1" w:styleId="ConsPlusNormal">
    <w:name w:val="ConsPlusNormal"/>
    <w:rsid w:val="006B62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6B62AD"/>
    <w:pPr>
      <w:spacing w:after="60"/>
      <w:jc w:val="center"/>
    </w:pPr>
    <w:rPr>
      <w:rFonts w:ascii="Cambria" w:hAnsi="Cambria" w:cs="Cambria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6B62AD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customStyle="1" w:styleId="1">
    <w:name w:val="_1СтильЗаголовка"/>
    <w:rsid w:val="006B62AD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6B62AD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footnote text"/>
    <w:basedOn w:val="a"/>
    <w:link w:val="ac"/>
    <w:rsid w:val="006B62AD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62A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">
    <w:name w:val="Абзац списка1"/>
    <w:basedOn w:val="a"/>
    <w:rsid w:val="006B62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6B6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6B62AD"/>
  </w:style>
  <w:style w:type="character" w:customStyle="1" w:styleId="WW8Num2z0">
    <w:name w:val="WW8Num2z0"/>
    <w:rsid w:val="006B62AD"/>
    <w:rPr>
      <w:rFonts w:hint="default"/>
    </w:rPr>
  </w:style>
  <w:style w:type="character" w:customStyle="1" w:styleId="WW8Num2z1">
    <w:name w:val="WW8Num2z1"/>
    <w:rsid w:val="006B62AD"/>
  </w:style>
  <w:style w:type="character" w:customStyle="1" w:styleId="WW8Num2z2">
    <w:name w:val="WW8Num2z2"/>
    <w:rsid w:val="006B62AD"/>
  </w:style>
  <w:style w:type="character" w:customStyle="1" w:styleId="WW8Num2z3">
    <w:name w:val="WW8Num2z3"/>
    <w:rsid w:val="006B62AD"/>
  </w:style>
  <w:style w:type="character" w:customStyle="1" w:styleId="WW8Num2z4">
    <w:name w:val="WW8Num2z4"/>
    <w:rsid w:val="006B62AD"/>
  </w:style>
  <w:style w:type="character" w:customStyle="1" w:styleId="WW8Num2z5">
    <w:name w:val="WW8Num2z5"/>
    <w:rsid w:val="006B62AD"/>
  </w:style>
  <w:style w:type="character" w:customStyle="1" w:styleId="WW8Num2z6">
    <w:name w:val="WW8Num2z6"/>
    <w:rsid w:val="006B62AD"/>
  </w:style>
  <w:style w:type="character" w:customStyle="1" w:styleId="WW8Num2z7">
    <w:name w:val="WW8Num2z7"/>
    <w:rsid w:val="006B62AD"/>
  </w:style>
  <w:style w:type="character" w:customStyle="1" w:styleId="WW8Num2z8">
    <w:name w:val="WW8Num2z8"/>
    <w:rsid w:val="006B62AD"/>
  </w:style>
  <w:style w:type="character" w:customStyle="1" w:styleId="WW8Num3z0">
    <w:name w:val="WW8Num3z0"/>
    <w:rsid w:val="006B62AD"/>
    <w:rPr>
      <w:rFonts w:cs="Times New Roman" w:hint="default"/>
      <w:color w:val="000000"/>
    </w:rPr>
  </w:style>
  <w:style w:type="character" w:customStyle="1" w:styleId="WW8Num3z1">
    <w:name w:val="WW8Num3z1"/>
    <w:rsid w:val="006B62AD"/>
    <w:rPr>
      <w:rFonts w:cs="Times New Roman"/>
    </w:rPr>
  </w:style>
  <w:style w:type="character" w:customStyle="1" w:styleId="WW8Num4z0">
    <w:name w:val="WW8Num4z0"/>
    <w:rsid w:val="006B62AD"/>
    <w:rPr>
      <w:rFonts w:cs="Times New Roman" w:hint="default"/>
      <w:b/>
    </w:rPr>
  </w:style>
  <w:style w:type="character" w:customStyle="1" w:styleId="WW8Num5z0">
    <w:name w:val="WW8Num5z0"/>
    <w:rsid w:val="006B62AD"/>
    <w:rPr>
      <w:rFonts w:hint="default"/>
    </w:rPr>
  </w:style>
  <w:style w:type="character" w:customStyle="1" w:styleId="WW8Num5z1">
    <w:name w:val="WW8Num5z1"/>
    <w:rsid w:val="006B62AD"/>
    <w:rPr>
      <w:rFonts w:hint="default"/>
      <w:b/>
    </w:rPr>
  </w:style>
  <w:style w:type="character" w:customStyle="1" w:styleId="WW8Num6z0">
    <w:name w:val="WW8Num6z0"/>
    <w:rsid w:val="006B62AD"/>
    <w:rPr>
      <w:rFonts w:ascii="Times New Roman" w:hAnsi="Times New Roman" w:cs="Times New Roman" w:hint="default"/>
      <w:b w:val="0"/>
      <w:bCs w:val="0"/>
      <w:caps/>
      <w:sz w:val="20"/>
      <w:szCs w:val="24"/>
    </w:rPr>
  </w:style>
  <w:style w:type="character" w:customStyle="1" w:styleId="WW8Num6z1">
    <w:name w:val="WW8Num6z1"/>
    <w:rsid w:val="006B62AD"/>
    <w:rPr>
      <w:rFonts w:hint="default"/>
      <w:b/>
    </w:rPr>
  </w:style>
  <w:style w:type="character" w:customStyle="1" w:styleId="WW8Num7z0">
    <w:name w:val="WW8Num7z0"/>
    <w:rsid w:val="006B62AD"/>
    <w:rPr>
      <w:rFonts w:cs="Times New Roman" w:hint="default"/>
      <w:b/>
    </w:rPr>
  </w:style>
  <w:style w:type="character" w:customStyle="1" w:styleId="WW8Num8z0">
    <w:name w:val="WW8Num8z0"/>
    <w:rsid w:val="006B62AD"/>
    <w:rPr>
      <w:rFonts w:hint="default"/>
    </w:rPr>
  </w:style>
  <w:style w:type="character" w:customStyle="1" w:styleId="WW8Num8z1">
    <w:name w:val="WW8Num8z1"/>
    <w:rsid w:val="006B62AD"/>
    <w:rPr>
      <w:rFonts w:hint="default"/>
      <w:b/>
    </w:rPr>
  </w:style>
  <w:style w:type="character" w:customStyle="1" w:styleId="WW8Num9z0">
    <w:name w:val="WW8Num9z0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6B62AD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6B62AD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4">
    <w:name w:val="WW8Num9z4"/>
    <w:rsid w:val="006B62AD"/>
    <w:rPr>
      <w:rFonts w:hint="default"/>
    </w:rPr>
  </w:style>
  <w:style w:type="character" w:customStyle="1" w:styleId="WW8Num10z0">
    <w:name w:val="WW8Num10z0"/>
    <w:rsid w:val="006B62AD"/>
    <w:rPr>
      <w:rFonts w:hint="default"/>
    </w:rPr>
  </w:style>
  <w:style w:type="character" w:customStyle="1" w:styleId="WW8Num10z1">
    <w:name w:val="WW8Num10z1"/>
    <w:rsid w:val="006B62AD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0">
    <w:name w:val="WW8Num11z0"/>
    <w:rsid w:val="006B62AD"/>
    <w:rPr>
      <w:rFonts w:ascii="Symbol" w:hAnsi="Symbol" w:cs="Symbol" w:hint="default"/>
    </w:rPr>
  </w:style>
  <w:style w:type="character" w:customStyle="1" w:styleId="WW8Num11z1">
    <w:name w:val="WW8Num11z1"/>
    <w:rsid w:val="006B62AD"/>
    <w:rPr>
      <w:rFonts w:ascii="Courier New" w:hAnsi="Courier New" w:cs="Courier New" w:hint="default"/>
    </w:rPr>
  </w:style>
  <w:style w:type="character" w:customStyle="1" w:styleId="WW8Num11z2">
    <w:name w:val="WW8Num11z2"/>
    <w:rsid w:val="006B62AD"/>
    <w:rPr>
      <w:rFonts w:ascii="Wingdings" w:hAnsi="Wingdings" w:cs="Wingdings" w:hint="default"/>
    </w:rPr>
  </w:style>
  <w:style w:type="character" w:customStyle="1" w:styleId="WW8Num12z0">
    <w:name w:val="WW8Num12z0"/>
    <w:rsid w:val="006B62AD"/>
    <w:rPr>
      <w:rFonts w:hint="default"/>
    </w:rPr>
  </w:style>
  <w:style w:type="character" w:customStyle="1" w:styleId="WW8Num12z1">
    <w:name w:val="WW8Num12z1"/>
    <w:rsid w:val="006B62AD"/>
    <w:rPr>
      <w:rFonts w:ascii="Times New Roman" w:hAnsi="Times New Roman" w:cs="Times New Roman" w:hint="default"/>
      <w:b/>
      <w:i w:val="0"/>
      <w:iCs w:val="0"/>
      <w:sz w:val="24"/>
    </w:rPr>
  </w:style>
  <w:style w:type="character" w:customStyle="1" w:styleId="WW8Num13z0">
    <w:name w:val="WW8Num13z0"/>
    <w:rsid w:val="006B62AD"/>
    <w:rPr>
      <w:rFonts w:hint="default"/>
    </w:rPr>
  </w:style>
  <w:style w:type="character" w:customStyle="1" w:styleId="WW8Num14z0">
    <w:name w:val="WW8Num14z0"/>
    <w:rsid w:val="006B62AD"/>
    <w:rPr>
      <w:rFonts w:hint="default"/>
    </w:rPr>
  </w:style>
  <w:style w:type="character" w:customStyle="1" w:styleId="WW8Num14z1">
    <w:name w:val="WW8Num14z1"/>
    <w:rsid w:val="006B62AD"/>
    <w:rPr>
      <w:rFonts w:hint="default"/>
      <w:b/>
    </w:rPr>
  </w:style>
  <w:style w:type="character" w:customStyle="1" w:styleId="WW8Num15z0">
    <w:name w:val="WW8Num15z0"/>
    <w:rsid w:val="006B62AD"/>
    <w:rPr>
      <w:rFonts w:hint="default"/>
      <w:b/>
      <w:i w:val="0"/>
    </w:rPr>
  </w:style>
  <w:style w:type="character" w:customStyle="1" w:styleId="WW8Num15z1">
    <w:name w:val="WW8Num15z1"/>
    <w:rsid w:val="006B62AD"/>
    <w:rPr>
      <w:rFonts w:hint="default"/>
      <w:b/>
    </w:rPr>
  </w:style>
  <w:style w:type="character" w:customStyle="1" w:styleId="WW8Num15z2">
    <w:name w:val="WW8Num15z2"/>
    <w:rsid w:val="006B62AD"/>
    <w:rPr>
      <w:rFonts w:hint="default"/>
    </w:rPr>
  </w:style>
  <w:style w:type="character" w:customStyle="1" w:styleId="WW8Num16z0">
    <w:name w:val="WW8Num16z0"/>
    <w:rsid w:val="006B62AD"/>
    <w:rPr>
      <w:rFonts w:cs="Copperplate Gothic Light" w:hint="default"/>
      <w:color w:val="auto"/>
    </w:rPr>
  </w:style>
  <w:style w:type="character" w:customStyle="1" w:styleId="WW8Num16z1">
    <w:name w:val="WW8Num16z1"/>
    <w:rsid w:val="006B62AD"/>
    <w:rPr>
      <w:rFonts w:cs="Copperplate Gothic Light" w:hint="default"/>
    </w:rPr>
  </w:style>
  <w:style w:type="character" w:customStyle="1" w:styleId="WW8Num17z0">
    <w:name w:val="WW8Num17z0"/>
    <w:rsid w:val="006B62AD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sid w:val="006B62AD"/>
    <w:rPr>
      <w:rFonts w:hint="default"/>
    </w:rPr>
  </w:style>
  <w:style w:type="character" w:customStyle="1" w:styleId="WW8Num18z0">
    <w:name w:val="WW8Num18z0"/>
    <w:rsid w:val="006B62AD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6B62AD"/>
  </w:style>
  <w:style w:type="character" w:customStyle="1" w:styleId="WW8Num18z2">
    <w:name w:val="WW8Num18z2"/>
    <w:rsid w:val="006B62AD"/>
  </w:style>
  <w:style w:type="character" w:customStyle="1" w:styleId="WW8Num18z3">
    <w:name w:val="WW8Num18z3"/>
    <w:rsid w:val="006B62AD"/>
  </w:style>
  <w:style w:type="character" w:customStyle="1" w:styleId="WW8Num18z4">
    <w:name w:val="WW8Num18z4"/>
    <w:rsid w:val="006B62AD"/>
  </w:style>
  <w:style w:type="character" w:customStyle="1" w:styleId="WW8Num18z5">
    <w:name w:val="WW8Num18z5"/>
    <w:rsid w:val="006B62AD"/>
  </w:style>
  <w:style w:type="character" w:customStyle="1" w:styleId="WW8Num18z6">
    <w:name w:val="WW8Num18z6"/>
    <w:rsid w:val="006B62AD"/>
  </w:style>
  <w:style w:type="character" w:customStyle="1" w:styleId="WW8Num18z7">
    <w:name w:val="WW8Num18z7"/>
    <w:rsid w:val="006B62AD"/>
  </w:style>
  <w:style w:type="character" w:customStyle="1" w:styleId="WW8Num18z8">
    <w:name w:val="WW8Num18z8"/>
    <w:rsid w:val="006B62AD"/>
  </w:style>
  <w:style w:type="character" w:customStyle="1" w:styleId="WW8Num19z0">
    <w:name w:val="WW8Num19z0"/>
    <w:rsid w:val="006B62AD"/>
    <w:rPr>
      <w:rFonts w:hint="default"/>
    </w:rPr>
  </w:style>
  <w:style w:type="character" w:customStyle="1" w:styleId="WW8Num19z1">
    <w:name w:val="WW8Num19z1"/>
    <w:rsid w:val="006B62AD"/>
  </w:style>
  <w:style w:type="character" w:customStyle="1" w:styleId="WW8Num19z2">
    <w:name w:val="WW8Num19z2"/>
    <w:rsid w:val="006B62AD"/>
  </w:style>
  <w:style w:type="character" w:customStyle="1" w:styleId="WW8Num19z3">
    <w:name w:val="WW8Num19z3"/>
    <w:rsid w:val="006B62AD"/>
  </w:style>
  <w:style w:type="character" w:customStyle="1" w:styleId="WW8Num19z4">
    <w:name w:val="WW8Num19z4"/>
    <w:rsid w:val="006B62AD"/>
  </w:style>
  <w:style w:type="character" w:customStyle="1" w:styleId="WW8Num19z5">
    <w:name w:val="WW8Num19z5"/>
    <w:rsid w:val="006B62AD"/>
  </w:style>
  <w:style w:type="character" w:customStyle="1" w:styleId="WW8Num19z6">
    <w:name w:val="WW8Num19z6"/>
    <w:rsid w:val="006B62AD"/>
  </w:style>
  <w:style w:type="character" w:customStyle="1" w:styleId="WW8Num19z7">
    <w:name w:val="WW8Num19z7"/>
    <w:rsid w:val="006B62AD"/>
  </w:style>
  <w:style w:type="character" w:customStyle="1" w:styleId="WW8Num19z8">
    <w:name w:val="WW8Num19z8"/>
    <w:rsid w:val="006B62AD"/>
  </w:style>
  <w:style w:type="character" w:customStyle="1" w:styleId="WW8Num20z0">
    <w:name w:val="WW8Num20z0"/>
    <w:rsid w:val="006B62AD"/>
    <w:rPr>
      <w:rFonts w:cs="Times New Roman" w:hint="default"/>
      <w:b/>
    </w:rPr>
  </w:style>
  <w:style w:type="character" w:customStyle="1" w:styleId="WW8Num21z0">
    <w:name w:val="WW8Num21z0"/>
    <w:rsid w:val="006B62AD"/>
    <w:rPr>
      <w:rFonts w:cs="Times New Roman" w:hint="default"/>
    </w:rPr>
  </w:style>
  <w:style w:type="character" w:customStyle="1" w:styleId="WW8Num21z1">
    <w:name w:val="WW8Num21z1"/>
    <w:rsid w:val="006B62AD"/>
    <w:rPr>
      <w:rFonts w:cs="Times New Roman"/>
    </w:rPr>
  </w:style>
  <w:style w:type="character" w:customStyle="1" w:styleId="WW8Num22z0">
    <w:name w:val="WW8Num22z0"/>
    <w:rsid w:val="006B62AD"/>
    <w:rPr>
      <w:rFonts w:hint="default"/>
    </w:rPr>
  </w:style>
  <w:style w:type="character" w:customStyle="1" w:styleId="WW8Num22z1">
    <w:name w:val="WW8Num22z1"/>
    <w:rsid w:val="006B62AD"/>
  </w:style>
  <w:style w:type="character" w:customStyle="1" w:styleId="WW8Num22z2">
    <w:name w:val="WW8Num22z2"/>
    <w:rsid w:val="006B62AD"/>
  </w:style>
  <w:style w:type="character" w:customStyle="1" w:styleId="WW8Num22z3">
    <w:name w:val="WW8Num22z3"/>
    <w:rsid w:val="006B62AD"/>
  </w:style>
  <w:style w:type="character" w:customStyle="1" w:styleId="WW8Num22z4">
    <w:name w:val="WW8Num22z4"/>
    <w:rsid w:val="006B62AD"/>
  </w:style>
  <w:style w:type="character" w:customStyle="1" w:styleId="WW8Num22z5">
    <w:name w:val="WW8Num22z5"/>
    <w:rsid w:val="006B62AD"/>
  </w:style>
  <w:style w:type="character" w:customStyle="1" w:styleId="WW8Num22z6">
    <w:name w:val="WW8Num22z6"/>
    <w:rsid w:val="006B62AD"/>
  </w:style>
  <w:style w:type="character" w:customStyle="1" w:styleId="WW8Num22z7">
    <w:name w:val="WW8Num22z7"/>
    <w:rsid w:val="006B62AD"/>
  </w:style>
  <w:style w:type="character" w:customStyle="1" w:styleId="WW8Num22z8">
    <w:name w:val="WW8Num22z8"/>
    <w:rsid w:val="006B62AD"/>
  </w:style>
  <w:style w:type="character" w:customStyle="1" w:styleId="WW8Num23z0">
    <w:name w:val="WW8Num23z0"/>
    <w:rsid w:val="006B62AD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6B62AD"/>
    <w:rPr>
      <w:rFonts w:hint="default"/>
      <w:b/>
    </w:rPr>
  </w:style>
  <w:style w:type="character" w:customStyle="1" w:styleId="WW8Num24z0">
    <w:name w:val="WW8Num24z0"/>
    <w:rsid w:val="006B62AD"/>
    <w:rPr>
      <w:rFonts w:hint="default"/>
    </w:rPr>
  </w:style>
  <w:style w:type="character" w:customStyle="1" w:styleId="WW8Num24z1">
    <w:name w:val="WW8Num24z1"/>
    <w:rsid w:val="006B62AD"/>
  </w:style>
  <w:style w:type="character" w:customStyle="1" w:styleId="WW8Num24z2">
    <w:name w:val="WW8Num24z2"/>
    <w:rsid w:val="006B62AD"/>
  </w:style>
  <w:style w:type="character" w:customStyle="1" w:styleId="WW8Num24z3">
    <w:name w:val="WW8Num24z3"/>
    <w:rsid w:val="006B62AD"/>
  </w:style>
  <w:style w:type="character" w:customStyle="1" w:styleId="WW8Num24z4">
    <w:name w:val="WW8Num24z4"/>
    <w:rsid w:val="006B62AD"/>
  </w:style>
  <w:style w:type="character" w:customStyle="1" w:styleId="WW8Num24z5">
    <w:name w:val="WW8Num24z5"/>
    <w:rsid w:val="006B62AD"/>
  </w:style>
  <w:style w:type="character" w:customStyle="1" w:styleId="WW8Num24z6">
    <w:name w:val="WW8Num24z6"/>
    <w:rsid w:val="006B62AD"/>
  </w:style>
  <w:style w:type="character" w:customStyle="1" w:styleId="WW8Num24z7">
    <w:name w:val="WW8Num24z7"/>
    <w:rsid w:val="006B62AD"/>
  </w:style>
  <w:style w:type="character" w:customStyle="1" w:styleId="WW8Num24z8">
    <w:name w:val="WW8Num24z8"/>
    <w:rsid w:val="006B62AD"/>
  </w:style>
  <w:style w:type="character" w:customStyle="1" w:styleId="WW8Num25z0">
    <w:name w:val="WW8Num25z0"/>
    <w:rsid w:val="006B62AD"/>
    <w:rPr>
      <w:rFonts w:ascii="Symbol" w:hAnsi="Symbol" w:cs="Symbol" w:hint="default"/>
    </w:rPr>
  </w:style>
  <w:style w:type="character" w:customStyle="1" w:styleId="WW8Num25z1">
    <w:name w:val="WW8Num25z1"/>
    <w:rsid w:val="006B62AD"/>
    <w:rPr>
      <w:rFonts w:ascii="Courier New" w:hAnsi="Courier New" w:cs="Courier New" w:hint="default"/>
    </w:rPr>
  </w:style>
  <w:style w:type="character" w:customStyle="1" w:styleId="WW8Num25z2">
    <w:name w:val="WW8Num25z2"/>
    <w:rsid w:val="006B62AD"/>
    <w:rPr>
      <w:rFonts w:ascii="Wingdings" w:hAnsi="Wingdings" w:cs="Wingdings" w:hint="default"/>
    </w:rPr>
  </w:style>
  <w:style w:type="character" w:customStyle="1" w:styleId="WW8Num26z0">
    <w:name w:val="WW8Num26z0"/>
    <w:rsid w:val="006B62AD"/>
    <w:rPr>
      <w:rFonts w:cs="Times New Roman" w:hint="default"/>
      <w:b/>
    </w:rPr>
  </w:style>
  <w:style w:type="character" w:customStyle="1" w:styleId="WW8Num27z0">
    <w:name w:val="WW8Num27z0"/>
    <w:rsid w:val="006B62AD"/>
    <w:rPr>
      <w:rFonts w:hint="default"/>
    </w:rPr>
  </w:style>
  <w:style w:type="character" w:customStyle="1" w:styleId="WW8Num27z1">
    <w:name w:val="WW8Num27z1"/>
    <w:rsid w:val="006B62AD"/>
    <w:rPr>
      <w:rFonts w:hint="default"/>
      <w:b/>
    </w:rPr>
  </w:style>
  <w:style w:type="character" w:customStyle="1" w:styleId="WW8Num28z0">
    <w:name w:val="WW8Num28z0"/>
    <w:rsid w:val="006B62AD"/>
    <w:rPr>
      <w:rFonts w:hint="default"/>
    </w:rPr>
  </w:style>
  <w:style w:type="character" w:customStyle="1" w:styleId="WW8Num28z1">
    <w:name w:val="WW8Num28z1"/>
    <w:rsid w:val="006B62AD"/>
  </w:style>
  <w:style w:type="character" w:customStyle="1" w:styleId="WW8Num28z2">
    <w:name w:val="WW8Num28z2"/>
    <w:rsid w:val="006B62AD"/>
  </w:style>
  <w:style w:type="character" w:customStyle="1" w:styleId="WW8Num28z3">
    <w:name w:val="WW8Num28z3"/>
    <w:rsid w:val="006B62AD"/>
  </w:style>
  <w:style w:type="character" w:customStyle="1" w:styleId="WW8Num28z4">
    <w:name w:val="WW8Num28z4"/>
    <w:rsid w:val="006B62AD"/>
  </w:style>
  <w:style w:type="character" w:customStyle="1" w:styleId="WW8Num28z5">
    <w:name w:val="WW8Num28z5"/>
    <w:rsid w:val="006B62AD"/>
  </w:style>
  <w:style w:type="character" w:customStyle="1" w:styleId="WW8Num28z6">
    <w:name w:val="WW8Num28z6"/>
    <w:rsid w:val="006B62AD"/>
  </w:style>
  <w:style w:type="character" w:customStyle="1" w:styleId="WW8Num28z7">
    <w:name w:val="WW8Num28z7"/>
    <w:rsid w:val="006B62AD"/>
  </w:style>
  <w:style w:type="character" w:customStyle="1" w:styleId="WW8Num28z8">
    <w:name w:val="WW8Num28z8"/>
    <w:rsid w:val="006B62AD"/>
  </w:style>
  <w:style w:type="character" w:customStyle="1" w:styleId="WW8Num29z0">
    <w:name w:val="WW8Num29z0"/>
    <w:rsid w:val="006B62AD"/>
    <w:rPr>
      <w:rFonts w:cs="Copperplate Gothic Light" w:hint="default"/>
      <w:color w:val="auto"/>
    </w:rPr>
  </w:style>
  <w:style w:type="character" w:customStyle="1" w:styleId="WW8Num29z1">
    <w:name w:val="WW8Num29z1"/>
    <w:rsid w:val="006B62AD"/>
    <w:rPr>
      <w:rFonts w:cs="Copperplate Gothic Light" w:hint="default"/>
    </w:rPr>
  </w:style>
  <w:style w:type="character" w:customStyle="1" w:styleId="WW8Num30z0">
    <w:name w:val="WW8Num30z0"/>
    <w:rsid w:val="006B62AD"/>
    <w:rPr>
      <w:rFonts w:hint="default"/>
    </w:rPr>
  </w:style>
  <w:style w:type="character" w:customStyle="1" w:styleId="WW8Num30z1">
    <w:name w:val="WW8Num30z1"/>
    <w:rsid w:val="006B62AD"/>
    <w:rPr>
      <w:rFonts w:hint="default"/>
      <w:b/>
    </w:rPr>
  </w:style>
  <w:style w:type="character" w:customStyle="1" w:styleId="WW8NumSt27z0">
    <w:name w:val="WW8NumSt27z0"/>
    <w:rsid w:val="006B62AD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rsid w:val="006B62AD"/>
    <w:rPr>
      <w:rFonts w:hint="default"/>
    </w:rPr>
  </w:style>
  <w:style w:type="character" w:customStyle="1" w:styleId="13">
    <w:name w:val="Основной шрифт абзаца1"/>
    <w:rsid w:val="006B62AD"/>
  </w:style>
  <w:style w:type="character" w:customStyle="1" w:styleId="FontStyle12">
    <w:name w:val="Font Style12"/>
    <w:rsid w:val="006B62AD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B62AD"/>
    <w:rPr>
      <w:color w:val="0000FF"/>
      <w:u w:val="single"/>
    </w:rPr>
  </w:style>
  <w:style w:type="character" w:styleId="ae">
    <w:name w:val="Strong"/>
    <w:qFormat/>
    <w:rsid w:val="006B62AD"/>
    <w:rPr>
      <w:b/>
      <w:bCs/>
    </w:rPr>
  </w:style>
  <w:style w:type="character" w:customStyle="1" w:styleId="41">
    <w:name w:val="Знак Знак4"/>
    <w:rsid w:val="006B62AD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4">
    <w:name w:val="Заголовок №1_"/>
    <w:rsid w:val="006B62AD"/>
    <w:rPr>
      <w:rFonts w:ascii="Batang" w:eastAsia="Batang" w:hAnsi="Batang" w:cs="Batang"/>
      <w:lang w:eastAsia="ar-SA" w:bidi="ar-SA"/>
    </w:rPr>
  </w:style>
  <w:style w:type="character" w:customStyle="1" w:styleId="af">
    <w:name w:val="Символ сноски"/>
    <w:rsid w:val="006B62AD"/>
    <w:rPr>
      <w:vertAlign w:val="superscript"/>
    </w:rPr>
  </w:style>
  <w:style w:type="paragraph" w:customStyle="1" w:styleId="15">
    <w:name w:val="Заголовок1"/>
    <w:basedOn w:val="a"/>
    <w:next w:val="af0"/>
    <w:rsid w:val="006B62AD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Mangal"/>
      <w:color w:val="auto"/>
      <w:sz w:val="28"/>
      <w:szCs w:val="28"/>
    </w:rPr>
  </w:style>
  <w:style w:type="paragraph" w:styleId="af0">
    <w:name w:val="Body Text"/>
    <w:basedOn w:val="a"/>
    <w:link w:val="af1"/>
    <w:rsid w:val="006B62AD"/>
    <w:pPr>
      <w:widowControl/>
      <w:suppressAutoHyphens w:val="0"/>
      <w:autoSpaceDE/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6B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6B62AD"/>
    <w:rPr>
      <w:rFonts w:cs="Mangal"/>
    </w:rPr>
  </w:style>
  <w:style w:type="paragraph" w:customStyle="1" w:styleId="16">
    <w:name w:val="Название1"/>
    <w:basedOn w:val="a"/>
    <w:rsid w:val="006B62AD"/>
    <w:pPr>
      <w:widowControl/>
      <w:suppressLineNumbers/>
      <w:suppressAutoHyphens w:val="0"/>
      <w:autoSpaceDE/>
      <w:spacing w:before="120" w:after="120"/>
    </w:pPr>
    <w:rPr>
      <w:rFonts w:cs="Mangal"/>
      <w:i/>
      <w:iCs/>
      <w:color w:val="auto"/>
    </w:rPr>
  </w:style>
  <w:style w:type="paragraph" w:customStyle="1" w:styleId="17">
    <w:name w:val="Указатель1"/>
    <w:basedOn w:val="a"/>
    <w:rsid w:val="006B62AD"/>
    <w:pPr>
      <w:widowControl/>
      <w:suppressLineNumbers/>
      <w:suppressAutoHyphens w:val="0"/>
      <w:autoSpaceDE/>
    </w:pPr>
    <w:rPr>
      <w:rFonts w:cs="Mangal"/>
      <w:color w:val="auto"/>
    </w:rPr>
  </w:style>
  <w:style w:type="paragraph" w:customStyle="1" w:styleId="18">
    <w:name w:val="Нумерованный список1"/>
    <w:basedOn w:val="a"/>
    <w:rsid w:val="006B62AD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3">
    <w:name w:val="ЗаголовокСлева"/>
    <w:basedOn w:val="18"/>
    <w:rsid w:val="006B62AD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4">
    <w:name w:val="МойСтиль"/>
    <w:basedOn w:val="a"/>
    <w:rsid w:val="006B62AD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6B62AD"/>
    <w:pPr>
      <w:widowControl/>
      <w:suppressAutoHyphens w:val="0"/>
      <w:autoSpaceDE/>
      <w:spacing w:before="120" w:after="120"/>
      <w:jc w:val="center"/>
    </w:pPr>
    <w:rPr>
      <w:rFonts w:ascii="Times New Roman" w:hAnsi="Times New Roman"/>
      <w:caps/>
      <w:color w:val="auto"/>
      <w:kern w:val="1"/>
      <w:sz w:val="24"/>
      <w:szCs w:val="20"/>
      <w:lang w:val="x-none"/>
    </w:rPr>
  </w:style>
  <w:style w:type="paragraph" w:styleId="19">
    <w:name w:val="toc 1"/>
    <w:basedOn w:val="a"/>
    <w:next w:val="a"/>
    <w:rsid w:val="006B62AD"/>
    <w:pPr>
      <w:widowControl/>
      <w:tabs>
        <w:tab w:val="right" w:leader="dot" w:pos="9911"/>
      </w:tabs>
      <w:suppressAutoHyphens w:val="0"/>
      <w:autoSpaceDE/>
      <w:spacing w:before="240"/>
    </w:pPr>
    <w:rPr>
      <w:rFonts w:cs="Arial"/>
      <w:b/>
      <w:bCs/>
      <w:caps/>
      <w:color w:val="auto"/>
    </w:rPr>
  </w:style>
  <w:style w:type="paragraph" w:styleId="22">
    <w:name w:val="toc 2"/>
    <w:basedOn w:val="a"/>
    <w:next w:val="a"/>
    <w:rsid w:val="006B62AD"/>
    <w:pPr>
      <w:widowControl/>
      <w:tabs>
        <w:tab w:val="right" w:leader="dot" w:pos="9911"/>
      </w:tabs>
      <w:suppressAutoHyphens w:val="0"/>
      <w:autoSpaceDE/>
      <w:ind w:left="708"/>
    </w:pPr>
    <w:rPr>
      <w:bCs/>
      <w:color w:val="auto"/>
      <w:szCs w:val="20"/>
    </w:rPr>
  </w:style>
  <w:style w:type="paragraph" w:styleId="31">
    <w:name w:val="toc 3"/>
    <w:basedOn w:val="a"/>
    <w:next w:val="a"/>
    <w:rsid w:val="006B62AD"/>
    <w:pPr>
      <w:widowControl/>
      <w:suppressAutoHyphens w:val="0"/>
      <w:autoSpaceDE/>
      <w:ind w:left="1416"/>
    </w:pPr>
    <w:rPr>
      <w:i/>
      <w:color w:val="auto"/>
      <w:szCs w:val="20"/>
    </w:rPr>
  </w:style>
  <w:style w:type="paragraph" w:styleId="42">
    <w:name w:val="toc 4"/>
    <w:basedOn w:val="a"/>
    <w:next w:val="a"/>
    <w:rsid w:val="006B62AD"/>
    <w:pPr>
      <w:widowControl/>
      <w:suppressAutoHyphens w:val="0"/>
      <w:autoSpaceDE/>
      <w:ind w:left="480"/>
    </w:pPr>
    <w:rPr>
      <w:color w:val="auto"/>
      <w:sz w:val="20"/>
      <w:szCs w:val="20"/>
    </w:rPr>
  </w:style>
  <w:style w:type="paragraph" w:styleId="5">
    <w:name w:val="toc 5"/>
    <w:basedOn w:val="a"/>
    <w:next w:val="a"/>
    <w:rsid w:val="006B62AD"/>
    <w:pPr>
      <w:widowControl/>
      <w:suppressAutoHyphens w:val="0"/>
      <w:autoSpaceDE/>
      <w:ind w:left="720"/>
    </w:pPr>
    <w:rPr>
      <w:color w:val="auto"/>
      <w:sz w:val="20"/>
      <w:szCs w:val="20"/>
    </w:rPr>
  </w:style>
  <w:style w:type="paragraph" w:styleId="6">
    <w:name w:val="toc 6"/>
    <w:basedOn w:val="a"/>
    <w:next w:val="a"/>
    <w:rsid w:val="006B62AD"/>
    <w:pPr>
      <w:widowControl/>
      <w:suppressAutoHyphens w:val="0"/>
      <w:autoSpaceDE/>
      <w:ind w:left="960"/>
    </w:pPr>
    <w:rPr>
      <w:color w:val="auto"/>
      <w:sz w:val="20"/>
      <w:szCs w:val="20"/>
    </w:rPr>
  </w:style>
  <w:style w:type="paragraph" w:styleId="7">
    <w:name w:val="toc 7"/>
    <w:basedOn w:val="a"/>
    <w:next w:val="a"/>
    <w:rsid w:val="006B62AD"/>
    <w:pPr>
      <w:widowControl/>
      <w:suppressAutoHyphens w:val="0"/>
      <w:autoSpaceDE/>
      <w:ind w:left="1200"/>
    </w:pPr>
    <w:rPr>
      <w:color w:val="auto"/>
      <w:sz w:val="20"/>
      <w:szCs w:val="20"/>
    </w:rPr>
  </w:style>
  <w:style w:type="paragraph" w:styleId="8">
    <w:name w:val="toc 8"/>
    <w:basedOn w:val="a"/>
    <w:next w:val="a"/>
    <w:rsid w:val="006B62AD"/>
    <w:pPr>
      <w:widowControl/>
      <w:suppressAutoHyphens w:val="0"/>
      <w:autoSpaceDE/>
      <w:ind w:left="1440"/>
    </w:pPr>
    <w:rPr>
      <w:color w:val="auto"/>
      <w:sz w:val="20"/>
      <w:szCs w:val="20"/>
    </w:rPr>
  </w:style>
  <w:style w:type="paragraph" w:styleId="9">
    <w:name w:val="toc 9"/>
    <w:basedOn w:val="a"/>
    <w:next w:val="a"/>
    <w:rsid w:val="006B62AD"/>
    <w:pPr>
      <w:widowControl/>
      <w:suppressAutoHyphens w:val="0"/>
      <w:autoSpaceDE/>
      <w:ind w:left="1680"/>
    </w:pPr>
    <w:rPr>
      <w:color w:val="auto"/>
      <w:sz w:val="20"/>
      <w:szCs w:val="20"/>
    </w:rPr>
  </w:style>
  <w:style w:type="paragraph" w:customStyle="1" w:styleId="1a">
    <w:name w:val="Заголовок №1"/>
    <w:basedOn w:val="a"/>
    <w:rsid w:val="006B62AD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6B62AD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6B62AD"/>
    <w:pPr>
      <w:widowControl/>
      <w:suppressAutoHyphens w:val="0"/>
      <w:autoSpaceDE/>
      <w:spacing w:before="280" w:after="280"/>
    </w:pPr>
    <w:rPr>
      <w:color w:val="auto"/>
    </w:rPr>
  </w:style>
  <w:style w:type="paragraph" w:customStyle="1" w:styleId="af5">
    <w:name w:val="Содержимое таблицы"/>
    <w:basedOn w:val="a"/>
    <w:rsid w:val="006B62AD"/>
    <w:pPr>
      <w:widowControl/>
      <w:suppressLineNumbers/>
      <w:suppressAutoHyphens w:val="0"/>
      <w:autoSpaceDE/>
    </w:pPr>
    <w:rPr>
      <w:color w:val="auto"/>
    </w:rPr>
  </w:style>
  <w:style w:type="paragraph" w:customStyle="1" w:styleId="af6">
    <w:name w:val="Заголовок таблицы"/>
    <w:basedOn w:val="af5"/>
    <w:rsid w:val="006B62AD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6B62AD"/>
  </w:style>
  <w:style w:type="table" w:styleId="af8">
    <w:name w:val="Table Grid"/>
    <w:basedOn w:val="a1"/>
    <w:uiPriority w:val="59"/>
    <w:rsid w:val="006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rsid w:val="006B62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4">
    <w:name w:val="List 2"/>
    <w:basedOn w:val="a"/>
    <w:unhideWhenUsed/>
    <w:rsid w:val="006B62AD"/>
    <w:pPr>
      <w:widowControl/>
      <w:suppressAutoHyphens w:val="0"/>
      <w:autoSpaceDE/>
      <w:ind w:left="566" w:hanging="283"/>
      <w:contextualSpacing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6B62AD"/>
    <w:pPr>
      <w:widowControl/>
      <w:suppressAutoHyphens w:val="0"/>
      <w:autoSpaceDE/>
      <w:spacing w:after="120" w:line="480" w:lineRule="auto"/>
    </w:pPr>
    <w:rPr>
      <w:color w:val="auto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6B62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List Paragraph"/>
    <w:basedOn w:val="a"/>
    <w:uiPriority w:val="34"/>
    <w:qFormat/>
    <w:rsid w:val="006B62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6B62AD"/>
  </w:style>
  <w:style w:type="paragraph" w:styleId="afb">
    <w:name w:val="Body Text Indent"/>
    <w:basedOn w:val="a"/>
    <w:link w:val="afc"/>
    <w:uiPriority w:val="99"/>
    <w:unhideWhenUsed/>
    <w:rsid w:val="006B62AD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B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basedOn w:val="a"/>
    <w:uiPriority w:val="1"/>
    <w:qFormat/>
    <w:rsid w:val="006B62AD"/>
    <w:pPr>
      <w:widowControl/>
      <w:suppressAutoHyphens w:val="0"/>
      <w:autoSpaceDE/>
    </w:pPr>
    <w:rPr>
      <w:rFonts w:ascii="Arial" w:hAnsi="Arial" w:cs="Arial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3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36F6"/>
    <w:pPr>
      <w:suppressAutoHyphens w:val="0"/>
      <w:autoSpaceDN w:val="0"/>
    </w:pPr>
    <w:rPr>
      <w:color w:val="auto"/>
      <w:sz w:val="22"/>
      <w:szCs w:val="22"/>
      <w:lang w:eastAsia="ru-RU" w:bidi="ru-RU"/>
    </w:rPr>
  </w:style>
  <w:style w:type="paragraph" w:styleId="afe">
    <w:name w:val="Balloon Text"/>
    <w:basedOn w:val="a"/>
    <w:link w:val="aff"/>
    <w:uiPriority w:val="99"/>
    <w:semiHidden/>
    <w:unhideWhenUsed/>
    <w:rsid w:val="00772F9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72F9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blioclub.ru/index.php?page=book&amp;id=212119" TargetMode="External"/><Relationship Id="rId18" Type="http://schemas.openxmlformats.org/officeDocument/2006/relationships/hyperlink" Target="http://biblioclub.ru/index.php?page=book&amp;id=85888" TargetMode="External"/><Relationship Id="rId26" Type="http://schemas.openxmlformats.org/officeDocument/2006/relationships/hyperlink" Target="http://biblioclub.ru/index.php?page=book&amp;id=271485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145005" TargetMode="External"/><Relationship Id="rId34" Type="http://schemas.openxmlformats.org/officeDocument/2006/relationships/hyperlink" Target="http://www.cir.ru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_red&amp;id=93278" TargetMode="External"/><Relationship Id="rId17" Type="http://schemas.openxmlformats.org/officeDocument/2006/relationships/hyperlink" Target="http://biblioclub.ru/index.php?page=book&amp;id=458131" TargetMode="External"/><Relationship Id="rId25" Type="http://schemas.openxmlformats.org/officeDocument/2006/relationships/hyperlink" Target="http://biblioclub.ru/index.php?page=book&amp;id=211993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364233" TargetMode="External"/><Relationship Id="rId20" Type="http://schemas.openxmlformats.org/officeDocument/2006/relationships/hyperlink" Target="http://biblioclub.ru/index.php?page=book&amp;id=56436" TargetMode="External"/><Relationship Id="rId29" Type="http://schemas.openxmlformats.org/officeDocument/2006/relationships/hyperlink" Target="https://biblioclub.ru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32383" TargetMode="External"/><Relationship Id="rId24" Type="http://schemas.openxmlformats.org/officeDocument/2006/relationships/hyperlink" Target="http://biblioclub.ru/index.php?page=book&amp;id=56452" TargetMode="External"/><Relationship Id="rId32" Type="http://schemas.openxmlformats.org/officeDocument/2006/relationships/hyperlink" Target="http://study.urfu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44860" TargetMode="External"/><Relationship Id="rId23" Type="http://schemas.openxmlformats.org/officeDocument/2006/relationships/hyperlink" Target="http://biblioclub.ru/index.php?page=book&amp;id=429699" TargetMode="External"/><Relationship Id="rId28" Type="http://schemas.openxmlformats.org/officeDocument/2006/relationships/hyperlink" Target="http://lib.urfu.ru/" TargetMode="External"/><Relationship Id="rId36" Type="http://schemas.openxmlformats.org/officeDocument/2006/relationships/hyperlink" Target="https://docviewer.yandex.ru/r.xml?sk=3377379fafb3664f948b49bbd942f714&amp;url=http%3A%2F%2Ftraining.i-exam.ru" TargetMode="External"/><Relationship Id="rId10" Type="http://schemas.openxmlformats.org/officeDocument/2006/relationships/hyperlink" Target="http://www.biblioclub.ru/book/56461/" TargetMode="External"/><Relationship Id="rId19" Type="http://schemas.openxmlformats.org/officeDocument/2006/relationships/hyperlink" Target="http://biblioclub.ru/index.php?page=book&amp;id=234767" TargetMode="External"/><Relationship Id="rId31" Type="http://schemas.openxmlformats.org/officeDocument/2006/relationships/hyperlink" Target="http://www.bibliocomplectator.ru/availabl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6485" TargetMode="External"/><Relationship Id="rId14" Type="http://schemas.openxmlformats.org/officeDocument/2006/relationships/hyperlink" Target="http://biblioclub.ru/index.php?page=book&amp;id=232215" TargetMode="External"/><Relationship Id="rId22" Type="http://schemas.openxmlformats.org/officeDocument/2006/relationships/hyperlink" Target="http://biblioclub.ru/index.php?page=book&amp;id=426717" TargetMode="External"/><Relationship Id="rId27" Type="http://schemas.openxmlformats.org/officeDocument/2006/relationships/hyperlink" Target="http://www.rls.ru" TargetMode="External"/><Relationship Id="rId30" Type="http://schemas.openxmlformats.org/officeDocument/2006/relationships/hyperlink" Target="https://e.lanbook.com/" TargetMode="External"/><Relationship Id="rId35" Type="http://schemas.openxmlformats.org/officeDocument/2006/relationships/hyperlink" Target="https://docviewer.yandex.ru/r.xml?sk=3377379fafb3664f948b49bbd942f714&amp;url=http%3A%2F%2Ffepo.i-exam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3</cp:revision>
  <dcterms:created xsi:type="dcterms:W3CDTF">2018-11-20T15:49:00Z</dcterms:created>
  <dcterms:modified xsi:type="dcterms:W3CDTF">2018-11-20T15:49:00Z</dcterms:modified>
</cp:coreProperties>
</file>