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65" w:rsidRDefault="009E04CA" w:rsidP="00830E65">
      <w:pPr>
        <w:widowControl/>
        <w:suppressAutoHyphens w:val="0"/>
        <w:autoSpaceDE/>
        <w:jc w:val="right"/>
        <w:rPr>
          <w:color w:val="auto"/>
        </w:rPr>
      </w:pPr>
      <w:r>
        <w:rPr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542925"/>
            <wp:positionH relativeFrom="page">
              <wp:align>left</wp:align>
            </wp:positionH>
            <wp:positionV relativeFrom="page">
              <wp:align>top</wp:align>
            </wp:positionV>
            <wp:extent cx="7761600" cy="10656000"/>
            <wp:effectExtent l="0" t="0" r="0" b="0"/>
            <wp:wrapTopAndBottom/>
            <wp:docPr id="1" name="Рисунок 1" descr="C:\Users\Лаборант\Desktop\Скан титулов 5372\Спецпрактикум-тренинг по работе с семьёй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орант\Desktop\Скан титулов 5372\Спецпрактикум-тренинг по работе с семьёй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0" cy="10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4CA" w:rsidRPr="00830E65" w:rsidRDefault="009E04CA" w:rsidP="00830E65">
      <w:pPr>
        <w:widowControl/>
        <w:suppressAutoHyphens w:val="0"/>
        <w:autoSpaceDE/>
        <w:jc w:val="right"/>
        <w:rPr>
          <w:color w:val="auto"/>
        </w:rPr>
      </w:pPr>
      <w:r>
        <w:rPr>
          <w:noProof/>
          <w:color w:val="auto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723900" y="542925"/>
            <wp:positionH relativeFrom="page">
              <wp:align>left</wp:align>
            </wp:positionH>
            <wp:positionV relativeFrom="page">
              <wp:align>top</wp:align>
            </wp:positionV>
            <wp:extent cx="7761600" cy="10656000"/>
            <wp:effectExtent l="0" t="0" r="0" b="0"/>
            <wp:wrapTopAndBottom/>
            <wp:docPr id="2" name="Рисунок 2" descr="C:\Users\Лаборант\Desktop\Скан титулов 5372\Спецпрактикум-тренинг по работе с семьёй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борант\Desktop\Скан титулов 5372\Спецпрактикум-тренинг по работе с семьёй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0" cy="10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E65" w:rsidRPr="00830E65" w:rsidRDefault="00830E65" w:rsidP="00830E65">
      <w:pPr>
        <w:widowControl/>
        <w:suppressAutoHyphens w:val="0"/>
        <w:autoSpaceDE/>
        <w:jc w:val="center"/>
        <w:rPr>
          <w:color w:val="auto"/>
        </w:rPr>
      </w:pPr>
      <w:r w:rsidRPr="00830E65">
        <w:rPr>
          <w:color w:val="auto"/>
        </w:rPr>
        <w:lastRenderedPageBreak/>
        <w:t>МИНИСТЕРСТВО ОБРАЗОВАНИЯ И НАУКИ РОССИЙСКОЙ ФЕДЕРАЦИИ</w:t>
      </w:r>
    </w:p>
    <w:p w:rsidR="00830E65" w:rsidRPr="00830E65" w:rsidRDefault="00830E65" w:rsidP="00830E65">
      <w:pPr>
        <w:widowControl/>
        <w:suppressAutoHyphens w:val="0"/>
        <w:autoSpaceDE/>
        <w:jc w:val="center"/>
        <w:rPr>
          <w:color w:val="auto"/>
        </w:rPr>
      </w:pPr>
      <w:r w:rsidRPr="00830E65">
        <w:rPr>
          <w:color w:val="auto"/>
        </w:rPr>
        <w:t>Федеральное государственное автономное образовательное учреждение</w:t>
      </w:r>
    </w:p>
    <w:p w:rsidR="00830E65" w:rsidRPr="00830E65" w:rsidRDefault="00830E65" w:rsidP="00830E65">
      <w:pPr>
        <w:widowControl/>
        <w:suppressAutoHyphens w:val="0"/>
        <w:autoSpaceDE/>
        <w:jc w:val="center"/>
        <w:rPr>
          <w:color w:val="auto"/>
        </w:rPr>
      </w:pPr>
      <w:r w:rsidRPr="00830E65">
        <w:rPr>
          <w:color w:val="auto"/>
        </w:rPr>
        <w:t>высшего образования</w:t>
      </w:r>
    </w:p>
    <w:p w:rsidR="00830E65" w:rsidRPr="00830E65" w:rsidRDefault="00830E65" w:rsidP="00830E65">
      <w:pPr>
        <w:widowControl/>
        <w:suppressAutoHyphens w:val="0"/>
        <w:autoSpaceDE/>
        <w:jc w:val="center"/>
        <w:rPr>
          <w:color w:val="auto"/>
        </w:rPr>
      </w:pPr>
      <w:r w:rsidRPr="00830E65">
        <w:rPr>
          <w:color w:val="auto"/>
        </w:rPr>
        <w:t xml:space="preserve">«Уральский федеральный университет имени первого Президента России </w:t>
      </w:r>
      <w:proofErr w:type="spellStart"/>
      <w:r w:rsidRPr="00830E65">
        <w:rPr>
          <w:color w:val="auto"/>
        </w:rPr>
        <w:t>Б.Н.Ельцина</w:t>
      </w:r>
      <w:proofErr w:type="spellEnd"/>
      <w:r w:rsidRPr="00830E65">
        <w:rPr>
          <w:color w:val="auto"/>
        </w:rPr>
        <w:t>»</w:t>
      </w:r>
    </w:p>
    <w:p w:rsidR="00830E65" w:rsidRPr="00830E65" w:rsidRDefault="00830E65" w:rsidP="00830E65">
      <w:pPr>
        <w:widowControl/>
        <w:suppressAutoHyphens w:val="0"/>
        <w:autoSpaceDE/>
        <w:rPr>
          <w:color w:val="auto"/>
        </w:rPr>
      </w:pPr>
    </w:p>
    <w:p w:rsidR="00830E65" w:rsidRPr="00830E65" w:rsidRDefault="00830E65" w:rsidP="00830E65">
      <w:pPr>
        <w:widowControl/>
        <w:suppressAutoHyphens w:val="0"/>
        <w:autoSpaceDE/>
        <w:jc w:val="right"/>
        <w:rPr>
          <w:color w:val="auto"/>
        </w:rPr>
      </w:pPr>
    </w:p>
    <w:p w:rsidR="00830E65" w:rsidRPr="00830E65" w:rsidRDefault="00830E65" w:rsidP="00830E65">
      <w:pPr>
        <w:suppressAutoHyphens w:val="0"/>
        <w:autoSpaceDN w:val="0"/>
        <w:adjustRightInd w:val="0"/>
        <w:spacing w:line="360" w:lineRule="auto"/>
        <w:jc w:val="center"/>
        <w:rPr>
          <w:b/>
          <w:bCs/>
          <w:lang w:eastAsia="ru-RU"/>
        </w:rPr>
      </w:pPr>
    </w:p>
    <w:p w:rsidR="00830E65" w:rsidRPr="00830E65" w:rsidRDefault="00830E65" w:rsidP="00830E65">
      <w:pPr>
        <w:suppressAutoHyphens w:val="0"/>
        <w:autoSpaceDN w:val="0"/>
        <w:adjustRightInd w:val="0"/>
        <w:jc w:val="right"/>
        <w:rPr>
          <w:lang w:eastAsia="ru-RU"/>
        </w:rPr>
      </w:pPr>
      <w:r w:rsidRPr="00830E65">
        <w:rPr>
          <w:lang w:eastAsia="ru-RU"/>
        </w:rPr>
        <w:t>УТВЕРЖДАЮ</w:t>
      </w:r>
    </w:p>
    <w:p w:rsidR="00830E65" w:rsidRPr="00830E65" w:rsidRDefault="00830E65" w:rsidP="00830E65">
      <w:pPr>
        <w:suppressAutoHyphens w:val="0"/>
        <w:autoSpaceDN w:val="0"/>
        <w:adjustRightInd w:val="0"/>
        <w:ind w:left="5222"/>
        <w:jc w:val="right"/>
        <w:rPr>
          <w:lang w:eastAsia="ru-RU"/>
        </w:rPr>
      </w:pPr>
      <w:r w:rsidRPr="00830E65">
        <w:rPr>
          <w:lang w:eastAsia="ru-RU"/>
        </w:rPr>
        <w:t>Проректор по учебной работе</w:t>
      </w:r>
    </w:p>
    <w:p w:rsidR="00830E65" w:rsidRPr="00830E65" w:rsidRDefault="00830E65" w:rsidP="00830E65">
      <w:pPr>
        <w:suppressAutoHyphens w:val="0"/>
        <w:autoSpaceDN w:val="0"/>
        <w:adjustRightInd w:val="0"/>
        <w:ind w:left="5222"/>
        <w:jc w:val="right"/>
        <w:rPr>
          <w:lang w:eastAsia="ru-RU"/>
        </w:rPr>
      </w:pPr>
    </w:p>
    <w:p w:rsidR="00830E65" w:rsidRPr="00830E65" w:rsidRDefault="00830E65" w:rsidP="00830E65">
      <w:pPr>
        <w:suppressAutoHyphens w:val="0"/>
        <w:autoSpaceDN w:val="0"/>
        <w:adjustRightInd w:val="0"/>
        <w:ind w:left="5222"/>
        <w:jc w:val="right"/>
        <w:rPr>
          <w:lang w:eastAsia="ru-RU"/>
        </w:rPr>
      </w:pPr>
      <w:r w:rsidRPr="00830E65">
        <w:rPr>
          <w:lang w:eastAsia="ru-RU"/>
        </w:rPr>
        <w:t xml:space="preserve">___________________ </w:t>
      </w:r>
      <w:proofErr w:type="spellStart"/>
      <w:r w:rsidRPr="00830E65">
        <w:rPr>
          <w:lang w:eastAsia="ru-RU"/>
        </w:rPr>
        <w:t>С.Т.Князев</w:t>
      </w:r>
      <w:proofErr w:type="spellEnd"/>
      <w:r w:rsidRPr="00830E65">
        <w:rPr>
          <w:lang w:eastAsia="ru-RU"/>
        </w:rPr>
        <w:t xml:space="preserve"> </w:t>
      </w:r>
    </w:p>
    <w:p w:rsidR="00830E65" w:rsidRPr="00830E65" w:rsidRDefault="00830E65" w:rsidP="00830E65">
      <w:pPr>
        <w:suppressAutoHyphens w:val="0"/>
        <w:autoSpaceDN w:val="0"/>
        <w:adjustRightInd w:val="0"/>
        <w:ind w:left="5222"/>
        <w:jc w:val="right"/>
        <w:rPr>
          <w:lang w:eastAsia="ru-RU"/>
        </w:rPr>
      </w:pPr>
    </w:p>
    <w:p w:rsidR="00830E65" w:rsidRPr="00830E65" w:rsidRDefault="00830E65" w:rsidP="00830E65">
      <w:pPr>
        <w:suppressAutoHyphens w:val="0"/>
        <w:autoSpaceDN w:val="0"/>
        <w:adjustRightInd w:val="0"/>
        <w:ind w:left="5222"/>
        <w:jc w:val="right"/>
        <w:rPr>
          <w:lang w:eastAsia="ru-RU"/>
        </w:rPr>
      </w:pPr>
      <w:r w:rsidRPr="00830E65">
        <w:rPr>
          <w:lang w:eastAsia="ru-RU"/>
        </w:rPr>
        <w:t>«___» _________________ 2016  г.</w:t>
      </w:r>
    </w:p>
    <w:p w:rsidR="00830E65" w:rsidRPr="00830E65" w:rsidRDefault="00830E65" w:rsidP="00830E65">
      <w:pPr>
        <w:suppressAutoHyphens w:val="0"/>
        <w:autoSpaceDN w:val="0"/>
        <w:adjustRightInd w:val="0"/>
        <w:spacing w:line="278" w:lineRule="exact"/>
        <w:ind w:right="2"/>
        <w:rPr>
          <w:b/>
          <w:bCs/>
          <w:lang w:eastAsia="ru-RU"/>
        </w:rPr>
      </w:pPr>
    </w:p>
    <w:p w:rsidR="00830E65" w:rsidRPr="00830E65" w:rsidRDefault="00830E65" w:rsidP="00830E65">
      <w:pPr>
        <w:widowControl/>
        <w:suppressAutoHyphens w:val="0"/>
        <w:autoSpaceDE/>
        <w:jc w:val="center"/>
        <w:rPr>
          <w:b/>
          <w:color w:val="auto"/>
        </w:rPr>
      </w:pPr>
    </w:p>
    <w:p w:rsidR="00830E65" w:rsidRPr="00830E65" w:rsidRDefault="00830E65" w:rsidP="00830E65">
      <w:pPr>
        <w:widowControl/>
        <w:suppressAutoHyphens w:val="0"/>
        <w:autoSpaceDE/>
        <w:jc w:val="center"/>
        <w:rPr>
          <w:b/>
          <w:color w:val="auto"/>
        </w:rPr>
      </w:pPr>
    </w:p>
    <w:p w:rsidR="00830E65" w:rsidRPr="00830E65" w:rsidRDefault="00830E65" w:rsidP="00830E65">
      <w:pPr>
        <w:widowControl/>
        <w:suppressAutoHyphens w:val="0"/>
        <w:autoSpaceDE/>
        <w:jc w:val="center"/>
        <w:rPr>
          <w:bCs/>
          <w:caps/>
          <w:color w:val="auto"/>
          <w:spacing w:val="-17"/>
        </w:rPr>
      </w:pPr>
      <w:r w:rsidRPr="00830E65">
        <w:rPr>
          <w:b/>
          <w:color w:val="auto"/>
        </w:rPr>
        <w:t>РАБОЧАЯ ПРОГРАММА ДИСЦИПЛИНЫ</w:t>
      </w:r>
    </w:p>
    <w:p w:rsidR="00830E65" w:rsidRPr="00830E65" w:rsidRDefault="00830E65" w:rsidP="00830E65">
      <w:pPr>
        <w:widowControl/>
        <w:suppressAutoHyphens w:val="0"/>
        <w:autoSpaceDE/>
        <w:jc w:val="center"/>
        <w:rPr>
          <w:b/>
          <w:bCs/>
          <w:caps/>
          <w:color w:val="auto"/>
          <w:spacing w:val="-17"/>
        </w:rPr>
      </w:pPr>
      <w:r w:rsidRPr="00830E65">
        <w:rPr>
          <w:b/>
          <w:bCs/>
          <w:caps/>
          <w:color w:val="auto"/>
          <w:spacing w:val="-17"/>
        </w:rPr>
        <w:t>спецпрактикум-тренинг по работе с семьей</w:t>
      </w:r>
    </w:p>
    <w:p w:rsidR="00830E65" w:rsidRPr="00830E65" w:rsidRDefault="00830E65" w:rsidP="00830E65">
      <w:pPr>
        <w:widowControl/>
        <w:suppressAutoHyphens w:val="0"/>
        <w:autoSpaceDE/>
        <w:jc w:val="center"/>
        <w:rPr>
          <w:b/>
        </w:rPr>
      </w:pPr>
      <w:r w:rsidRPr="00830E65">
        <w:rPr>
          <w:b/>
          <w:spacing w:val="-15"/>
        </w:rPr>
        <w:t xml:space="preserve"> Учебный план № </w:t>
      </w:r>
      <w:r w:rsidR="00116B49">
        <w:rPr>
          <w:b/>
          <w:spacing w:val="-15"/>
        </w:rPr>
        <w:t>5372</w:t>
      </w:r>
    </w:p>
    <w:p w:rsidR="00830E65" w:rsidRPr="00830E65" w:rsidRDefault="00830E65" w:rsidP="00830E65">
      <w:pPr>
        <w:widowControl/>
        <w:suppressAutoHyphens w:val="0"/>
        <w:autoSpaceDE/>
        <w:jc w:val="center"/>
        <w:rPr>
          <w:color w:val="auto"/>
          <w:spacing w:val="-12"/>
        </w:rPr>
      </w:pPr>
    </w:p>
    <w:p w:rsidR="00830E65" w:rsidRPr="00830E65" w:rsidRDefault="00830E65" w:rsidP="00830E65">
      <w:pPr>
        <w:widowControl/>
        <w:suppressAutoHyphens w:val="0"/>
        <w:autoSpaceDE/>
        <w:jc w:val="center"/>
        <w:rPr>
          <w:color w:val="auto"/>
          <w:spacing w:val="-12"/>
        </w:rPr>
      </w:pPr>
    </w:p>
    <w:p w:rsidR="00830E65" w:rsidRPr="00830E65" w:rsidRDefault="00830E65" w:rsidP="00830E65">
      <w:pPr>
        <w:widowControl/>
        <w:suppressAutoHyphens w:val="0"/>
        <w:autoSpaceDE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6"/>
        <w:gridCol w:w="4100"/>
      </w:tblGrid>
      <w:tr w:rsidR="00830E65" w:rsidRPr="00830E65" w:rsidTr="00830E65">
        <w:trPr>
          <w:trHeight w:val="146"/>
        </w:trPr>
        <w:tc>
          <w:tcPr>
            <w:tcW w:w="2949" w:type="pct"/>
            <w:shd w:val="clear" w:color="auto" w:fill="auto"/>
          </w:tcPr>
          <w:p w:rsidR="00830E65" w:rsidRPr="00830E65" w:rsidRDefault="00830E65" w:rsidP="00830E65">
            <w:pPr>
              <w:widowControl/>
              <w:suppressAutoHyphens w:val="0"/>
              <w:autoSpaceDE/>
              <w:rPr>
                <w:color w:val="auto"/>
              </w:rPr>
            </w:pPr>
            <w:r w:rsidRPr="00830E65">
              <w:rPr>
                <w:color w:val="auto"/>
              </w:rPr>
              <w:t>Перечень сведений о рабочей программе дисциплины</w:t>
            </w:r>
          </w:p>
        </w:tc>
        <w:tc>
          <w:tcPr>
            <w:tcW w:w="2051" w:type="pct"/>
            <w:shd w:val="clear" w:color="auto" w:fill="auto"/>
          </w:tcPr>
          <w:p w:rsidR="00830E65" w:rsidRPr="00830E65" w:rsidRDefault="00830E65" w:rsidP="00830E65">
            <w:pPr>
              <w:widowControl/>
              <w:suppressAutoHyphens w:val="0"/>
              <w:autoSpaceDE/>
              <w:jc w:val="center"/>
              <w:rPr>
                <w:color w:val="auto"/>
              </w:rPr>
            </w:pPr>
            <w:r w:rsidRPr="00830E65">
              <w:rPr>
                <w:color w:val="auto"/>
              </w:rPr>
              <w:t>Учетные данные</w:t>
            </w:r>
          </w:p>
        </w:tc>
      </w:tr>
      <w:tr w:rsidR="00830E65" w:rsidRPr="00830E65" w:rsidTr="00830E65">
        <w:trPr>
          <w:trHeight w:val="328"/>
        </w:trPr>
        <w:tc>
          <w:tcPr>
            <w:tcW w:w="2949" w:type="pct"/>
            <w:shd w:val="clear" w:color="auto" w:fill="auto"/>
          </w:tcPr>
          <w:p w:rsidR="00830E65" w:rsidRPr="00830E65" w:rsidRDefault="00830E65" w:rsidP="00830E65">
            <w:pPr>
              <w:widowControl/>
              <w:suppressAutoHyphens w:val="0"/>
              <w:autoSpaceDE/>
              <w:rPr>
                <w:color w:val="auto"/>
              </w:rPr>
            </w:pPr>
            <w:r w:rsidRPr="00830E65">
              <w:rPr>
                <w:color w:val="auto"/>
              </w:rPr>
              <w:t xml:space="preserve">Образовательная программа  </w:t>
            </w:r>
          </w:p>
          <w:p w:rsidR="00830E65" w:rsidRPr="00830E65" w:rsidRDefault="00830E65" w:rsidP="00830E65">
            <w:pPr>
              <w:widowControl/>
              <w:suppressAutoHyphens w:val="0"/>
              <w:autoSpaceDE/>
              <w:rPr>
                <w:b/>
                <w:color w:val="auto"/>
              </w:rPr>
            </w:pPr>
            <w:r w:rsidRPr="00830E65">
              <w:rPr>
                <w:b/>
                <w:color w:val="auto"/>
              </w:rPr>
              <w:t>Психологическое обеспечение в чрезвычайных и экстремальных ситуациях</w:t>
            </w:r>
          </w:p>
        </w:tc>
        <w:tc>
          <w:tcPr>
            <w:tcW w:w="2051" w:type="pct"/>
            <w:shd w:val="clear" w:color="auto" w:fill="auto"/>
          </w:tcPr>
          <w:p w:rsidR="00830E65" w:rsidRPr="00830E65" w:rsidRDefault="00830E65" w:rsidP="00830E65">
            <w:pPr>
              <w:widowControl/>
              <w:suppressAutoHyphens w:val="0"/>
              <w:autoSpaceDE/>
              <w:rPr>
                <w:b/>
                <w:i/>
                <w:color w:val="auto"/>
                <w:lang w:val="en-US"/>
              </w:rPr>
            </w:pPr>
            <w:r w:rsidRPr="00830E65">
              <w:rPr>
                <w:color w:val="auto"/>
              </w:rPr>
              <w:t>Код ОП</w:t>
            </w:r>
            <w:r w:rsidRPr="00830E65">
              <w:rPr>
                <w:b/>
                <w:color w:val="auto"/>
              </w:rPr>
              <w:t xml:space="preserve"> </w:t>
            </w:r>
          </w:p>
          <w:p w:rsidR="00830E65" w:rsidRPr="00830E65" w:rsidRDefault="00830E65" w:rsidP="00830E65">
            <w:pPr>
              <w:widowControl/>
              <w:suppressAutoHyphens w:val="0"/>
              <w:autoSpaceDE/>
              <w:rPr>
                <w:color w:val="auto"/>
              </w:rPr>
            </w:pPr>
          </w:p>
        </w:tc>
      </w:tr>
      <w:tr w:rsidR="00830E65" w:rsidRPr="00830E65" w:rsidTr="00830E65">
        <w:trPr>
          <w:trHeight w:val="328"/>
        </w:trPr>
        <w:tc>
          <w:tcPr>
            <w:tcW w:w="2949" w:type="pct"/>
            <w:shd w:val="clear" w:color="auto" w:fill="auto"/>
          </w:tcPr>
          <w:p w:rsidR="00830E65" w:rsidRPr="00830E65" w:rsidRDefault="00830E65" w:rsidP="00830E65">
            <w:pPr>
              <w:widowControl/>
              <w:suppressAutoHyphens w:val="0"/>
              <w:autoSpaceDE/>
              <w:rPr>
                <w:b/>
                <w:color w:val="auto"/>
              </w:rPr>
            </w:pPr>
            <w:r w:rsidRPr="00830E65">
              <w:rPr>
                <w:color w:val="auto"/>
              </w:rPr>
              <w:t xml:space="preserve">Направление подготовки </w:t>
            </w:r>
          </w:p>
          <w:p w:rsidR="00830E65" w:rsidRPr="00830E65" w:rsidRDefault="00830E65" w:rsidP="00830E65">
            <w:pPr>
              <w:widowControl/>
              <w:suppressAutoHyphens w:val="0"/>
              <w:autoSpaceDE/>
              <w:rPr>
                <w:b/>
                <w:color w:val="auto"/>
              </w:rPr>
            </w:pPr>
            <w:r w:rsidRPr="00830E65">
              <w:rPr>
                <w:b/>
                <w:color w:val="auto"/>
              </w:rPr>
              <w:t xml:space="preserve"> Клиническая психология</w:t>
            </w:r>
          </w:p>
        </w:tc>
        <w:tc>
          <w:tcPr>
            <w:tcW w:w="2051" w:type="pct"/>
            <w:vMerge w:val="restart"/>
            <w:shd w:val="clear" w:color="auto" w:fill="auto"/>
          </w:tcPr>
          <w:p w:rsidR="00830E65" w:rsidRPr="00830E65" w:rsidRDefault="00830E65" w:rsidP="00830E65">
            <w:pPr>
              <w:widowControl/>
              <w:suppressAutoHyphens w:val="0"/>
              <w:autoSpaceDE/>
              <w:rPr>
                <w:color w:val="auto"/>
              </w:rPr>
            </w:pPr>
            <w:r w:rsidRPr="00830E65">
              <w:rPr>
                <w:color w:val="auto"/>
              </w:rPr>
              <w:t>Код направления и уровня подготовки – 37.05.01</w:t>
            </w:r>
          </w:p>
          <w:p w:rsidR="00830E65" w:rsidRPr="00830E65" w:rsidRDefault="00830E65" w:rsidP="00830E65">
            <w:pPr>
              <w:widowControl/>
              <w:suppressAutoHyphens w:val="0"/>
              <w:autoSpaceDE/>
              <w:rPr>
                <w:b/>
                <w:color w:val="auto"/>
              </w:rPr>
            </w:pPr>
            <w:r w:rsidRPr="00830E65">
              <w:rPr>
                <w:color w:val="auto"/>
              </w:rPr>
              <w:t xml:space="preserve"> </w:t>
            </w:r>
          </w:p>
          <w:p w:rsidR="00830E65" w:rsidRPr="00830E65" w:rsidRDefault="00830E65" w:rsidP="00830E65">
            <w:pPr>
              <w:widowControl/>
              <w:suppressAutoHyphens w:val="0"/>
              <w:autoSpaceDE/>
              <w:rPr>
                <w:color w:val="auto"/>
              </w:rPr>
            </w:pPr>
          </w:p>
        </w:tc>
      </w:tr>
      <w:tr w:rsidR="00830E65" w:rsidRPr="00830E65" w:rsidTr="00830E65">
        <w:trPr>
          <w:trHeight w:val="328"/>
        </w:trPr>
        <w:tc>
          <w:tcPr>
            <w:tcW w:w="2949" w:type="pct"/>
            <w:shd w:val="clear" w:color="auto" w:fill="auto"/>
          </w:tcPr>
          <w:p w:rsidR="00830E65" w:rsidRPr="00830E65" w:rsidRDefault="00830E65" w:rsidP="00830E65">
            <w:pPr>
              <w:widowControl/>
              <w:suppressAutoHyphens w:val="0"/>
              <w:autoSpaceDE/>
              <w:rPr>
                <w:color w:val="auto"/>
              </w:rPr>
            </w:pPr>
            <w:r w:rsidRPr="00830E65">
              <w:rPr>
                <w:color w:val="auto"/>
              </w:rPr>
              <w:t>Уровень подготовки</w:t>
            </w:r>
          </w:p>
          <w:p w:rsidR="00830E65" w:rsidRPr="00830E65" w:rsidRDefault="00830E65" w:rsidP="00830E65">
            <w:pPr>
              <w:widowControl/>
              <w:suppressAutoHyphens w:val="0"/>
              <w:autoSpaceDE/>
              <w:rPr>
                <w:b/>
                <w:color w:val="auto"/>
              </w:rPr>
            </w:pPr>
            <w:r w:rsidRPr="00830E65">
              <w:rPr>
                <w:b/>
                <w:color w:val="auto"/>
              </w:rPr>
              <w:t xml:space="preserve">специалитет </w:t>
            </w:r>
          </w:p>
        </w:tc>
        <w:tc>
          <w:tcPr>
            <w:tcW w:w="2051" w:type="pct"/>
            <w:vMerge/>
            <w:shd w:val="clear" w:color="auto" w:fill="auto"/>
          </w:tcPr>
          <w:p w:rsidR="00830E65" w:rsidRPr="00830E65" w:rsidRDefault="00830E65" w:rsidP="00830E65">
            <w:pPr>
              <w:widowControl/>
              <w:suppressAutoHyphens w:val="0"/>
              <w:autoSpaceDE/>
              <w:rPr>
                <w:color w:val="auto"/>
              </w:rPr>
            </w:pPr>
          </w:p>
        </w:tc>
      </w:tr>
      <w:tr w:rsidR="00830E65" w:rsidRPr="00830E65" w:rsidTr="00830E65">
        <w:trPr>
          <w:trHeight w:val="328"/>
        </w:trPr>
        <w:tc>
          <w:tcPr>
            <w:tcW w:w="2949" w:type="pct"/>
            <w:shd w:val="clear" w:color="auto" w:fill="auto"/>
          </w:tcPr>
          <w:p w:rsidR="00830E65" w:rsidRPr="00830E65" w:rsidRDefault="00830E65" w:rsidP="00830E65">
            <w:pPr>
              <w:widowControl/>
              <w:suppressAutoHyphens w:val="0"/>
              <w:autoSpaceDE/>
              <w:rPr>
                <w:b/>
                <w:color w:val="auto"/>
              </w:rPr>
            </w:pPr>
            <w:r w:rsidRPr="00830E65">
              <w:rPr>
                <w:b/>
                <w:color w:val="auto"/>
              </w:rPr>
              <w:t>ФГОС ВО</w:t>
            </w:r>
          </w:p>
        </w:tc>
        <w:tc>
          <w:tcPr>
            <w:tcW w:w="2051" w:type="pct"/>
            <w:shd w:val="clear" w:color="auto" w:fill="auto"/>
          </w:tcPr>
          <w:p w:rsidR="00830E65" w:rsidRPr="00830E65" w:rsidRDefault="00830E65" w:rsidP="00830E65">
            <w:pPr>
              <w:widowControl/>
              <w:suppressAutoHyphens w:val="0"/>
              <w:autoSpaceDE/>
              <w:rPr>
                <w:color w:val="auto"/>
              </w:rPr>
            </w:pPr>
            <w:r w:rsidRPr="00830E65">
              <w:rPr>
                <w:color w:val="auto"/>
              </w:rPr>
              <w:t xml:space="preserve">Реквизиты приказа </w:t>
            </w:r>
            <w:proofErr w:type="spellStart"/>
            <w:r w:rsidRPr="00830E65">
              <w:rPr>
                <w:color w:val="auto"/>
              </w:rPr>
              <w:t>Минобрнауки</w:t>
            </w:r>
            <w:proofErr w:type="spellEnd"/>
            <w:r w:rsidRPr="00830E65">
              <w:rPr>
                <w:color w:val="auto"/>
              </w:rPr>
              <w:t xml:space="preserve"> РФ об утверждении  ФГОС </w:t>
            </w:r>
            <w:proofErr w:type="gramStart"/>
            <w:r w:rsidRPr="00830E65">
              <w:rPr>
                <w:color w:val="auto"/>
              </w:rPr>
              <w:t>ВО</w:t>
            </w:r>
            <w:proofErr w:type="gramEnd"/>
            <w:r w:rsidRPr="00830E65">
              <w:rPr>
                <w:color w:val="auto"/>
              </w:rPr>
              <w:t xml:space="preserve">: </w:t>
            </w:r>
          </w:p>
          <w:p w:rsidR="00830E65" w:rsidRPr="00830E65" w:rsidRDefault="00830E65" w:rsidP="00830E65">
            <w:pPr>
              <w:widowControl/>
              <w:suppressAutoHyphens w:val="0"/>
              <w:autoSpaceDE/>
              <w:rPr>
                <w:b/>
                <w:color w:val="auto"/>
              </w:rPr>
            </w:pPr>
            <w:r w:rsidRPr="00830E65">
              <w:rPr>
                <w:b/>
                <w:color w:val="auto"/>
              </w:rPr>
              <w:t xml:space="preserve">№ 1181 от 12.09.16 </w:t>
            </w:r>
          </w:p>
        </w:tc>
      </w:tr>
    </w:tbl>
    <w:p w:rsidR="00830E65" w:rsidRPr="00830E65" w:rsidRDefault="00830E65" w:rsidP="00830E65">
      <w:pPr>
        <w:widowControl/>
        <w:suppressAutoHyphens w:val="0"/>
        <w:autoSpaceDE/>
        <w:jc w:val="center"/>
        <w:rPr>
          <w:color w:val="auto"/>
        </w:rPr>
      </w:pPr>
    </w:p>
    <w:p w:rsidR="00830E65" w:rsidRPr="00830E65" w:rsidRDefault="00830E65" w:rsidP="00830E65">
      <w:pPr>
        <w:widowControl/>
        <w:suppressAutoHyphens w:val="0"/>
        <w:autoSpaceDE/>
        <w:jc w:val="center"/>
        <w:rPr>
          <w:color w:val="auto"/>
        </w:rPr>
      </w:pPr>
    </w:p>
    <w:p w:rsidR="00830E65" w:rsidRPr="00830E65" w:rsidRDefault="00830E65" w:rsidP="00830E65">
      <w:pPr>
        <w:widowControl/>
        <w:suppressAutoHyphens w:val="0"/>
        <w:autoSpaceDE/>
        <w:jc w:val="center"/>
        <w:rPr>
          <w:color w:val="auto"/>
        </w:rPr>
      </w:pPr>
    </w:p>
    <w:p w:rsidR="00830E65" w:rsidRPr="00830E65" w:rsidRDefault="00830E65" w:rsidP="00830E65">
      <w:pPr>
        <w:widowControl/>
        <w:suppressAutoHyphens w:val="0"/>
        <w:autoSpaceDE/>
        <w:jc w:val="center"/>
        <w:rPr>
          <w:color w:val="auto"/>
        </w:rPr>
      </w:pPr>
    </w:p>
    <w:p w:rsidR="00830E65" w:rsidRPr="00830E65" w:rsidRDefault="00830E65" w:rsidP="00830E65">
      <w:pPr>
        <w:widowControl/>
        <w:suppressAutoHyphens w:val="0"/>
        <w:autoSpaceDE/>
        <w:rPr>
          <w:color w:val="auto"/>
        </w:rPr>
      </w:pPr>
    </w:p>
    <w:p w:rsidR="00830E65" w:rsidRPr="00830E65" w:rsidRDefault="00830E65" w:rsidP="00830E65">
      <w:pPr>
        <w:widowControl/>
        <w:suppressAutoHyphens w:val="0"/>
        <w:autoSpaceDE/>
        <w:jc w:val="center"/>
        <w:rPr>
          <w:b/>
          <w:bCs/>
          <w:color w:val="auto"/>
        </w:rPr>
      </w:pPr>
    </w:p>
    <w:p w:rsidR="00830E65" w:rsidRPr="00830E65" w:rsidRDefault="00830E65" w:rsidP="00830E65">
      <w:pPr>
        <w:widowControl/>
        <w:suppressAutoHyphens w:val="0"/>
        <w:autoSpaceDE/>
        <w:jc w:val="center"/>
        <w:rPr>
          <w:b/>
          <w:bCs/>
          <w:color w:val="auto"/>
        </w:rPr>
      </w:pPr>
    </w:p>
    <w:p w:rsidR="00830E65" w:rsidRPr="00830E65" w:rsidRDefault="00830E65" w:rsidP="00830E65">
      <w:pPr>
        <w:widowControl/>
        <w:suppressAutoHyphens w:val="0"/>
        <w:autoSpaceDE/>
        <w:jc w:val="center"/>
        <w:rPr>
          <w:b/>
          <w:bCs/>
          <w:color w:val="auto"/>
        </w:rPr>
      </w:pPr>
    </w:p>
    <w:p w:rsidR="00830E65" w:rsidRPr="00830E65" w:rsidRDefault="00830E65" w:rsidP="00830E65">
      <w:pPr>
        <w:widowControl/>
        <w:suppressAutoHyphens w:val="0"/>
        <w:autoSpaceDE/>
        <w:jc w:val="center"/>
        <w:rPr>
          <w:b/>
          <w:bCs/>
          <w:color w:val="auto"/>
        </w:rPr>
      </w:pPr>
    </w:p>
    <w:p w:rsidR="00830E65" w:rsidRPr="00830E65" w:rsidRDefault="00830E65" w:rsidP="00830E65">
      <w:pPr>
        <w:widowControl/>
        <w:suppressAutoHyphens w:val="0"/>
        <w:autoSpaceDE/>
        <w:jc w:val="center"/>
        <w:rPr>
          <w:b/>
          <w:bCs/>
          <w:color w:val="auto"/>
        </w:rPr>
      </w:pPr>
    </w:p>
    <w:p w:rsidR="00830E65" w:rsidRPr="00830E65" w:rsidRDefault="00830E65" w:rsidP="00830E65">
      <w:pPr>
        <w:widowControl/>
        <w:suppressAutoHyphens w:val="0"/>
        <w:autoSpaceDE/>
        <w:jc w:val="center"/>
        <w:rPr>
          <w:b/>
          <w:bCs/>
          <w:color w:val="auto"/>
        </w:rPr>
      </w:pPr>
    </w:p>
    <w:p w:rsidR="00830E65" w:rsidRPr="00830E65" w:rsidRDefault="00830E65" w:rsidP="00830E65">
      <w:pPr>
        <w:widowControl/>
        <w:suppressAutoHyphens w:val="0"/>
        <w:autoSpaceDE/>
        <w:jc w:val="center"/>
        <w:rPr>
          <w:b/>
          <w:bCs/>
          <w:color w:val="auto"/>
        </w:rPr>
      </w:pPr>
    </w:p>
    <w:p w:rsidR="00830E65" w:rsidRPr="00830E65" w:rsidRDefault="00830E65" w:rsidP="00830E65">
      <w:pPr>
        <w:widowControl/>
        <w:suppressAutoHyphens w:val="0"/>
        <w:autoSpaceDE/>
        <w:jc w:val="center"/>
        <w:rPr>
          <w:b/>
          <w:bCs/>
          <w:color w:val="auto"/>
        </w:rPr>
      </w:pPr>
    </w:p>
    <w:p w:rsidR="00830E65" w:rsidRPr="00830E65" w:rsidRDefault="00830E65" w:rsidP="00830E65">
      <w:pPr>
        <w:widowControl/>
        <w:suppressAutoHyphens w:val="0"/>
        <w:autoSpaceDE/>
        <w:jc w:val="center"/>
        <w:rPr>
          <w:b/>
          <w:bCs/>
          <w:color w:val="auto"/>
        </w:rPr>
      </w:pPr>
    </w:p>
    <w:p w:rsidR="00830E65" w:rsidRPr="00830E65" w:rsidRDefault="00830E65" w:rsidP="00830E65">
      <w:pPr>
        <w:widowControl/>
        <w:suppressAutoHyphens w:val="0"/>
        <w:autoSpaceDE/>
        <w:jc w:val="center"/>
        <w:rPr>
          <w:color w:val="auto"/>
        </w:rPr>
      </w:pPr>
      <w:r w:rsidRPr="00830E65">
        <w:rPr>
          <w:b/>
          <w:bCs/>
          <w:color w:val="auto"/>
        </w:rPr>
        <w:t>Екатеринбург, 2016</w:t>
      </w:r>
    </w:p>
    <w:p w:rsidR="00830E65" w:rsidRPr="00830E65" w:rsidRDefault="00830E65" w:rsidP="00830E65">
      <w:pPr>
        <w:pageBreakBefore/>
        <w:widowControl/>
        <w:suppressAutoHyphens w:val="0"/>
        <w:autoSpaceDE/>
        <w:rPr>
          <w:color w:val="auto"/>
        </w:rPr>
      </w:pPr>
      <w:r w:rsidRPr="00830E65">
        <w:rPr>
          <w:color w:val="auto"/>
        </w:rPr>
        <w:lastRenderedPageBreak/>
        <w:t>Рабочая программа дисциплины составлена авторами:</w:t>
      </w:r>
    </w:p>
    <w:p w:rsidR="00830E65" w:rsidRPr="00830E65" w:rsidRDefault="00830E65" w:rsidP="00830E65">
      <w:pPr>
        <w:widowControl/>
        <w:suppressAutoHyphens w:val="0"/>
        <w:autoSpaceDE/>
        <w:jc w:val="center"/>
        <w:rPr>
          <w:color w:val="aut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5"/>
        <w:gridCol w:w="2426"/>
        <w:gridCol w:w="2276"/>
        <w:gridCol w:w="1281"/>
        <w:gridCol w:w="2080"/>
        <w:gridCol w:w="1418"/>
      </w:tblGrid>
      <w:tr w:rsidR="00830E65" w:rsidRPr="00830E65" w:rsidTr="006C0133">
        <w:trPr>
          <w:trHeight w:val="29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E65" w:rsidRPr="00830E65" w:rsidRDefault="00830E65" w:rsidP="00830E65">
            <w:pPr>
              <w:widowControl/>
              <w:suppressAutoHyphens w:val="0"/>
              <w:autoSpaceDE/>
              <w:ind w:right="2"/>
              <w:jc w:val="center"/>
              <w:rPr>
                <w:color w:val="auto"/>
                <w:sz w:val="22"/>
                <w:szCs w:val="22"/>
              </w:rPr>
            </w:pPr>
            <w:r w:rsidRPr="00830E65">
              <w:rPr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E65" w:rsidRPr="00830E65" w:rsidRDefault="00830E65" w:rsidP="00830E65">
            <w:pPr>
              <w:widowControl/>
              <w:suppressAutoHyphens w:val="0"/>
              <w:autoSpaceDE/>
              <w:ind w:right="2"/>
              <w:jc w:val="center"/>
              <w:rPr>
                <w:color w:val="auto"/>
                <w:sz w:val="22"/>
                <w:szCs w:val="22"/>
              </w:rPr>
            </w:pPr>
            <w:r w:rsidRPr="00830E65">
              <w:rPr>
                <w:color w:val="auto"/>
                <w:sz w:val="22"/>
                <w:szCs w:val="22"/>
              </w:rPr>
              <w:t>ФИО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E65" w:rsidRPr="00830E65" w:rsidRDefault="00830E65" w:rsidP="00830E65">
            <w:pPr>
              <w:widowControl/>
              <w:suppressAutoHyphens w:val="0"/>
              <w:autoSpaceDE/>
              <w:ind w:right="2"/>
              <w:jc w:val="center"/>
              <w:rPr>
                <w:color w:val="auto"/>
                <w:sz w:val="22"/>
                <w:szCs w:val="22"/>
              </w:rPr>
            </w:pPr>
            <w:r w:rsidRPr="00830E65">
              <w:rPr>
                <w:color w:val="auto"/>
                <w:sz w:val="22"/>
                <w:szCs w:val="22"/>
              </w:rPr>
              <w:t>Ученая степень, ученое звание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E65" w:rsidRPr="00830E65" w:rsidRDefault="00830E65" w:rsidP="00830E65">
            <w:pPr>
              <w:widowControl/>
              <w:suppressAutoHyphens w:val="0"/>
              <w:autoSpaceDE/>
              <w:ind w:right="2"/>
              <w:jc w:val="center"/>
              <w:rPr>
                <w:color w:val="auto"/>
                <w:sz w:val="22"/>
                <w:szCs w:val="22"/>
              </w:rPr>
            </w:pPr>
            <w:r w:rsidRPr="00830E65">
              <w:rPr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E65" w:rsidRPr="00830E65" w:rsidRDefault="00830E65" w:rsidP="00830E65">
            <w:pPr>
              <w:widowControl/>
              <w:suppressAutoHyphens w:val="0"/>
              <w:autoSpaceDE/>
              <w:ind w:right="2"/>
              <w:jc w:val="center"/>
              <w:rPr>
                <w:color w:val="auto"/>
                <w:sz w:val="22"/>
                <w:szCs w:val="22"/>
              </w:rPr>
            </w:pPr>
            <w:r w:rsidRPr="00830E65">
              <w:rPr>
                <w:color w:val="auto"/>
                <w:sz w:val="22"/>
                <w:szCs w:val="22"/>
              </w:rPr>
              <w:t>Кафедра</w:t>
            </w:r>
          </w:p>
          <w:p w:rsidR="00830E65" w:rsidRPr="00830E65" w:rsidRDefault="00830E65" w:rsidP="00830E65">
            <w:pPr>
              <w:widowControl/>
              <w:suppressAutoHyphens w:val="0"/>
              <w:autoSpaceDE/>
              <w:ind w:right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E65" w:rsidRPr="00830E65" w:rsidRDefault="00830E65" w:rsidP="00830E65">
            <w:pPr>
              <w:widowControl/>
              <w:suppressAutoHyphens w:val="0"/>
              <w:autoSpaceDE/>
              <w:ind w:right="2"/>
              <w:jc w:val="center"/>
              <w:rPr>
                <w:color w:val="auto"/>
                <w:sz w:val="22"/>
                <w:szCs w:val="22"/>
              </w:rPr>
            </w:pPr>
            <w:r w:rsidRPr="00830E65">
              <w:rPr>
                <w:color w:val="auto"/>
                <w:sz w:val="22"/>
                <w:szCs w:val="22"/>
              </w:rPr>
              <w:t>Подпись</w:t>
            </w:r>
          </w:p>
        </w:tc>
      </w:tr>
      <w:tr w:rsidR="00830E65" w:rsidRPr="00830E65" w:rsidTr="006C0133">
        <w:trPr>
          <w:trHeight w:val="176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65" w:rsidRPr="00830E65" w:rsidRDefault="00830E65" w:rsidP="00830E65">
            <w:pPr>
              <w:widowControl/>
              <w:suppressAutoHyphens w:val="0"/>
              <w:autoSpaceDE/>
              <w:ind w:right="2"/>
              <w:jc w:val="center"/>
              <w:rPr>
                <w:color w:val="auto"/>
              </w:rPr>
            </w:pPr>
            <w:r w:rsidRPr="00830E65">
              <w:rPr>
                <w:color w:val="auto"/>
              </w:rPr>
              <w:t>1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65" w:rsidRPr="00830E65" w:rsidRDefault="00830E65" w:rsidP="00830E65">
            <w:pPr>
              <w:suppressAutoHyphens w:val="0"/>
              <w:autoSpaceDN w:val="0"/>
              <w:ind w:left="540" w:right="530" w:hanging="5"/>
              <w:jc w:val="center"/>
              <w:rPr>
                <w:color w:val="auto"/>
                <w:szCs w:val="22"/>
                <w:lang w:eastAsia="ru-RU" w:bidi="ru-RU"/>
              </w:rPr>
            </w:pPr>
            <w:proofErr w:type="spellStart"/>
            <w:r w:rsidRPr="00830E65">
              <w:rPr>
                <w:color w:val="auto"/>
                <w:szCs w:val="22"/>
                <w:lang w:eastAsia="ru-RU" w:bidi="ru-RU"/>
              </w:rPr>
              <w:t>Муслумов</w:t>
            </w:r>
            <w:proofErr w:type="spellEnd"/>
            <w:r w:rsidRPr="00830E65">
              <w:rPr>
                <w:color w:val="auto"/>
                <w:szCs w:val="22"/>
                <w:lang w:eastAsia="ru-RU" w:bidi="ru-RU"/>
              </w:rPr>
              <w:t xml:space="preserve"> Рустам </w:t>
            </w:r>
            <w:proofErr w:type="spellStart"/>
            <w:r w:rsidRPr="00830E65">
              <w:rPr>
                <w:color w:val="auto"/>
                <w:szCs w:val="22"/>
                <w:lang w:eastAsia="ru-RU" w:bidi="ru-RU"/>
              </w:rPr>
              <w:t>Рафикович</w:t>
            </w:r>
            <w:proofErr w:type="spellEnd"/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65" w:rsidRPr="00830E65" w:rsidRDefault="00830E65" w:rsidP="00830E65">
            <w:pPr>
              <w:suppressAutoHyphens w:val="0"/>
              <w:autoSpaceDN w:val="0"/>
              <w:ind w:left="151" w:right="141" w:hanging="1"/>
              <w:jc w:val="center"/>
              <w:rPr>
                <w:color w:val="auto"/>
                <w:szCs w:val="22"/>
                <w:lang w:eastAsia="ru-RU" w:bidi="ru-RU"/>
              </w:rPr>
            </w:pPr>
            <w:r w:rsidRPr="00830E65">
              <w:rPr>
                <w:color w:val="auto"/>
                <w:szCs w:val="22"/>
                <w:lang w:eastAsia="ru-RU" w:bidi="ru-RU"/>
              </w:rPr>
              <w:t>Кандидат психологических наук, доцент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65" w:rsidRPr="00830E65" w:rsidRDefault="00830E65" w:rsidP="00830E65">
            <w:pPr>
              <w:suppressAutoHyphens w:val="0"/>
              <w:autoSpaceDN w:val="0"/>
              <w:spacing w:line="268" w:lineRule="exact"/>
              <w:ind w:left="91" w:right="76"/>
              <w:jc w:val="center"/>
              <w:rPr>
                <w:color w:val="auto"/>
                <w:szCs w:val="22"/>
                <w:lang w:eastAsia="ru-RU" w:bidi="ru-RU"/>
              </w:rPr>
            </w:pPr>
            <w:r w:rsidRPr="00830E65">
              <w:rPr>
                <w:color w:val="auto"/>
                <w:szCs w:val="22"/>
                <w:lang w:eastAsia="ru-RU" w:bidi="ru-RU"/>
              </w:rPr>
              <w:t>Доцент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65" w:rsidRPr="00830E65" w:rsidRDefault="00830E65" w:rsidP="00830E65">
            <w:pPr>
              <w:suppressAutoHyphens w:val="0"/>
              <w:autoSpaceDN w:val="0"/>
              <w:ind w:left="137" w:right="119" w:hanging="4"/>
              <w:jc w:val="center"/>
              <w:rPr>
                <w:color w:val="auto"/>
                <w:szCs w:val="22"/>
                <w:lang w:eastAsia="ru-RU" w:bidi="ru-RU"/>
              </w:rPr>
            </w:pPr>
            <w:r w:rsidRPr="00830E65">
              <w:rPr>
                <w:color w:val="auto"/>
                <w:szCs w:val="22"/>
                <w:lang w:eastAsia="ru-RU" w:bidi="ru-RU"/>
              </w:rPr>
              <w:t>Психологии развития и</w:t>
            </w:r>
          </w:p>
          <w:p w:rsidR="00830E65" w:rsidRPr="00830E65" w:rsidRDefault="00116B49" w:rsidP="00116B49">
            <w:pPr>
              <w:suppressAutoHyphens w:val="0"/>
              <w:autoSpaceDN w:val="0"/>
              <w:spacing w:line="270" w:lineRule="atLeast"/>
              <w:ind w:left="137" w:right="119"/>
              <w:jc w:val="center"/>
              <w:rPr>
                <w:color w:val="auto"/>
                <w:szCs w:val="22"/>
                <w:lang w:eastAsia="ru-RU" w:bidi="ru-RU"/>
              </w:rPr>
            </w:pPr>
            <w:r w:rsidRPr="00830E65">
              <w:rPr>
                <w:color w:val="auto"/>
                <w:szCs w:val="22"/>
                <w:lang w:eastAsia="ru-RU" w:bidi="ru-RU"/>
              </w:rPr>
              <w:t>педагогической</w:t>
            </w:r>
            <w:r w:rsidR="00830E65" w:rsidRPr="00830E65">
              <w:rPr>
                <w:color w:val="auto"/>
                <w:szCs w:val="22"/>
                <w:lang w:eastAsia="ru-RU" w:bidi="ru-RU"/>
              </w:rPr>
              <w:t xml:space="preserve"> психологии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65" w:rsidRPr="00830E65" w:rsidRDefault="00830E65" w:rsidP="00830E65">
            <w:pPr>
              <w:widowControl/>
              <w:suppressAutoHyphens w:val="0"/>
              <w:autoSpaceDE/>
              <w:snapToGrid w:val="0"/>
              <w:ind w:right="2"/>
              <w:jc w:val="center"/>
              <w:rPr>
                <w:color w:val="auto"/>
              </w:rPr>
            </w:pPr>
          </w:p>
        </w:tc>
      </w:tr>
    </w:tbl>
    <w:p w:rsidR="00830E65" w:rsidRPr="00830E65" w:rsidRDefault="00830E65" w:rsidP="00830E65">
      <w:pPr>
        <w:widowControl/>
        <w:shd w:val="clear" w:color="auto" w:fill="FFFFFF"/>
        <w:suppressAutoHyphens w:val="0"/>
        <w:autoSpaceDE/>
        <w:ind w:right="2"/>
        <w:rPr>
          <w:color w:val="auto"/>
        </w:rPr>
      </w:pPr>
    </w:p>
    <w:p w:rsidR="00830E65" w:rsidRPr="00830E65" w:rsidRDefault="00830E65" w:rsidP="00830E65">
      <w:pPr>
        <w:widowControl/>
        <w:suppressAutoHyphens w:val="0"/>
        <w:autoSpaceDE/>
        <w:jc w:val="both"/>
        <w:rPr>
          <w:b/>
          <w:color w:val="auto"/>
        </w:rPr>
      </w:pPr>
    </w:p>
    <w:p w:rsidR="00830E65" w:rsidRPr="00830E65" w:rsidRDefault="00830E65" w:rsidP="00830E65">
      <w:pPr>
        <w:widowControl/>
        <w:suppressAutoHyphens w:val="0"/>
        <w:autoSpaceDE/>
        <w:jc w:val="both"/>
      </w:pPr>
      <w:r w:rsidRPr="00830E65">
        <w:t xml:space="preserve">Заведующий выпускающей кафедрой </w:t>
      </w:r>
      <w:r w:rsidRPr="00830E65">
        <w:tab/>
      </w:r>
      <w:r w:rsidRPr="00830E65">
        <w:tab/>
      </w:r>
      <w:r w:rsidRPr="00830E65">
        <w:tab/>
      </w:r>
      <w:r w:rsidRPr="00830E65">
        <w:tab/>
      </w:r>
      <w:r w:rsidRPr="00830E65">
        <w:tab/>
      </w:r>
      <w:r w:rsidRPr="00830E65">
        <w:tab/>
      </w:r>
      <w:proofErr w:type="spellStart"/>
      <w:r w:rsidRPr="00830E65">
        <w:t>С.Ю.Киселев</w:t>
      </w:r>
      <w:proofErr w:type="spellEnd"/>
    </w:p>
    <w:p w:rsidR="00830E65" w:rsidRPr="00830E65" w:rsidRDefault="00830E65" w:rsidP="00830E65">
      <w:pPr>
        <w:widowControl/>
        <w:suppressAutoHyphens w:val="0"/>
        <w:autoSpaceDE/>
        <w:jc w:val="both"/>
        <w:rPr>
          <w:color w:val="auto"/>
        </w:rPr>
      </w:pPr>
    </w:p>
    <w:p w:rsidR="00830E65" w:rsidRPr="00830E65" w:rsidRDefault="00830E65" w:rsidP="00830E65">
      <w:pPr>
        <w:widowControl/>
        <w:suppressAutoHyphens w:val="0"/>
        <w:autoSpaceDE/>
        <w:jc w:val="both"/>
        <w:rPr>
          <w:color w:val="auto"/>
        </w:rPr>
      </w:pPr>
    </w:p>
    <w:p w:rsidR="00830E65" w:rsidRPr="00830E65" w:rsidRDefault="00830E65" w:rsidP="00830E65">
      <w:pPr>
        <w:widowControl/>
        <w:suppressAutoHyphens w:val="0"/>
        <w:autoSpaceDE/>
        <w:jc w:val="both"/>
        <w:rPr>
          <w:color w:val="auto"/>
        </w:rPr>
      </w:pPr>
      <w:r w:rsidRPr="00830E65">
        <w:rPr>
          <w:color w:val="auto"/>
        </w:rPr>
        <w:t xml:space="preserve">Рекомендовано учебно-методическим советом института социальных и политических наук </w:t>
      </w:r>
    </w:p>
    <w:p w:rsidR="00830E65" w:rsidRPr="00830E65" w:rsidRDefault="00830E65" w:rsidP="00830E65">
      <w:pPr>
        <w:widowControl/>
        <w:suppressAutoHyphens w:val="0"/>
        <w:autoSpaceDE/>
        <w:jc w:val="both"/>
        <w:rPr>
          <w:color w:val="auto"/>
        </w:rPr>
      </w:pPr>
    </w:p>
    <w:p w:rsidR="00830E65" w:rsidRPr="00830E65" w:rsidRDefault="00830E65" w:rsidP="00830E65">
      <w:pPr>
        <w:widowControl/>
        <w:suppressAutoHyphens w:val="0"/>
        <w:autoSpaceDE/>
        <w:jc w:val="both"/>
        <w:rPr>
          <w:color w:val="auto"/>
        </w:rPr>
      </w:pPr>
      <w:r w:rsidRPr="00830E65">
        <w:rPr>
          <w:color w:val="auto"/>
        </w:rPr>
        <w:t>Председатель учебно-методического совета</w:t>
      </w:r>
      <w:r w:rsidRPr="00830E65">
        <w:rPr>
          <w:color w:val="auto"/>
        </w:rPr>
        <w:tab/>
        <w:t xml:space="preserve">                                           Е. С. Черепанова</w:t>
      </w:r>
    </w:p>
    <w:p w:rsidR="00830E65" w:rsidRPr="00830E65" w:rsidRDefault="00830E65" w:rsidP="00830E65">
      <w:pPr>
        <w:widowControl/>
        <w:suppressAutoHyphens w:val="0"/>
        <w:autoSpaceDE/>
        <w:jc w:val="both"/>
        <w:rPr>
          <w:color w:val="auto"/>
          <w:spacing w:val="-3"/>
        </w:rPr>
      </w:pPr>
      <w:r w:rsidRPr="00830E65">
        <w:rPr>
          <w:color w:val="auto"/>
        </w:rPr>
        <w:t>Протокол № 33.00-08/45 от «16» мая 2016 г.</w:t>
      </w:r>
    </w:p>
    <w:p w:rsidR="00830E65" w:rsidRPr="00830E65" w:rsidRDefault="00830E65" w:rsidP="00830E65">
      <w:pPr>
        <w:widowControl/>
        <w:suppressAutoHyphens w:val="0"/>
        <w:autoSpaceDE/>
        <w:jc w:val="both"/>
        <w:rPr>
          <w:color w:val="auto"/>
          <w:spacing w:val="-3"/>
        </w:rPr>
      </w:pPr>
    </w:p>
    <w:p w:rsidR="00830E65" w:rsidRPr="00830E65" w:rsidRDefault="00830E65" w:rsidP="00830E65">
      <w:pPr>
        <w:widowControl/>
        <w:suppressAutoHyphens w:val="0"/>
        <w:autoSpaceDE/>
        <w:jc w:val="both"/>
        <w:rPr>
          <w:color w:val="auto"/>
        </w:rPr>
      </w:pPr>
    </w:p>
    <w:p w:rsidR="00830E65" w:rsidRPr="00830E65" w:rsidRDefault="00830E65" w:rsidP="00830E65">
      <w:pPr>
        <w:widowControl/>
        <w:suppressAutoHyphens w:val="0"/>
        <w:autoSpaceDE/>
        <w:jc w:val="both"/>
        <w:rPr>
          <w:color w:val="auto"/>
          <w:spacing w:val="-3"/>
        </w:rPr>
      </w:pPr>
      <w:r w:rsidRPr="00830E65">
        <w:rPr>
          <w:color w:val="auto"/>
        </w:rPr>
        <w:t>Согласовано:</w:t>
      </w:r>
    </w:p>
    <w:p w:rsidR="00830E65" w:rsidRPr="00830E65" w:rsidRDefault="00830E65" w:rsidP="00830E65">
      <w:pPr>
        <w:widowControl/>
        <w:suppressAutoHyphens w:val="0"/>
        <w:autoSpaceDE/>
        <w:jc w:val="both"/>
        <w:rPr>
          <w:color w:val="auto"/>
        </w:rPr>
      </w:pPr>
    </w:p>
    <w:p w:rsidR="00830E65" w:rsidRPr="00830E65" w:rsidRDefault="00830E65" w:rsidP="00830E65">
      <w:pPr>
        <w:widowControl/>
        <w:suppressAutoHyphens w:val="0"/>
        <w:autoSpaceDE/>
        <w:rPr>
          <w:color w:val="auto"/>
        </w:rPr>
      </w:pPr>
      <w:r w:rsidRPr="00830E65">
        <w:rPr>
          <w:color w:val="auto"/>
        </w:rPr>
        <w:t xml:space="preserve">Дирекция образовательных программ </w:t>
      </w:r>
    </w:p>
    <w:p w:rsidR="006B62AD" w:rsidRDefault="006B62AD" w:rsidP="006B62AD">
      <w:pPr>
        <w:jc w:val="both"/>
        <w:rPr>
          <w:spacing w:val="-3"/>
        </w:rPr>
      </w:pPr>
    </w:p>
    <w:p w:rsidR="006B62AD" w:rsidRDefault="006B62AD" w:rsidP="006B62AD">
      <w:pPr>
        <w:rPr>
          <w:caps/>
        </w:rPr>
      </w:pPr>
      <w:r>
        <w:t xml:space="preserve">  </w:t>
      </w:r>
    </w:p>
    <w:p w:rsidR="006B62AD" w:rsidRPr="0057577C" w:rsidRDefault="006B62AD" w:rsidP="006B62AD">
      <w:pPr>
        <w:pStyle w:val="10"/>
        <w:pageBreakBefore/>
        <w:widowControl/>
        <w:numPr>
          <w:ilvl w:val="0"/>
          <w:numId w:val="7"/>
        </w:numPr>
        <w:suppressAutoHyphens w:val="0"/>
        <w:autoSpaceDE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caps/>
          <w:sz w:val="24"/>
          <w:szCs w:val="24"/>
        </w:rPr>
        <w:lastRenderedPageBreak/>
        <w:t>ОБЩАЯ ХАРАКТЕРИСТИКА ДИСЦИПЛИНЫ</w:t>
      </w:r>
      <w:r>
        <w:fldChar w:fldCharType="begin"/>
      </w:r>
      <w:r>
        <w:instrText xml:space="preserve"> TC "ОБЩАЯ ХАРАКТЕРИСТИКА ДИСЦИПЛИНЫ" \l 1 </w:instrText>
      </w:r>
      <w:r>
        <w:fldChar w:fldCharType="end"/>
      </w:r>
    </w:p>
    <w:p w:rsidR="006B62AD" w:rsidRDefault="006B62AD" w:rsidP="006B62AD">
      <w:pPr>
        <w:pStyle w:val="10"/>
        <w:spacing w:before="0" w:after="0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caps/>
          <w:sz w:val="24"/>
          <w:szCs w:val="24"/>
        </w:rPr>
        <w:t>СПЕЦПРАТИКУМ-ТРЕНИНГ ПО РАБОТЕ С СЕМЬЕЙ</w:t>
      </w:r>
    </w:p>
    <w:p w:rsidR="006B62AD" w:rsidRPr="0057577C" w:rsidRDefault="006B62AD" w:rsidP="006B62AD">
      <w:pPr>
        <w:rPr>
          <w:lang w:val="x-none"/>
        </w:rPr>
      </w:pPr>
    </w:p>
    <w:p w:rsidR="006B62AD" w:rsidRDefault="006B62AD" w:rsidP="006B62AD">
      <w:pPr>
        <w:pStyle w:val="20"/>
        <w:numPr>
          <w:ilvl w:val="0"/>
          <w:numId w:val="6"/>
        </w:numPr>
        <w:tabs>
          <w:tab w:val="num" w:pos="851"/>
        </w:tabs>
        <w:suppressAutoHyphens w:val="0"/>
        <w:spacing w:before="0" w:after="0"/>
      </w:pPr>
      <w:r>
        <w:rPr>
          <w:rFonts w:ascii="Times New Roman" w:hAnsi="Times New Roman"/>
          <w:i w:val="0"/>
          <w:iCs w:val="0"/>
          <w:sz w:val="24"/>
        </w:rPr>
        <w:t>Аннотация содержания дисциплины</w:t>
      </w:r>
      <w:r>
        <w:fldChar w:fldCharType="begin"/>
      </w:r>
      <w:r>
        <w:instrText xml:space="preserve"> TC "Место дисциплины в структуре модуля" \l 2 </w:instrText>
      </w:r>
      <w:r>
        <w:fldChar w:fldCharType="end"/>
      </w:r>
      <w:r>
        <w:rPr>
          <w:rFonts w:ascii="Times New Roman" w:hAnsi="Times New Roman"/>
          <w:i w:val="0"/>
          <w:iCs w:val="0"/>
          <w:sz w:val="24"/>
        </w:rPr>
        <w:t xml:space="preserve"> </w:t>
      </w:r>
    </w:p>
    <w:p w:rsidR="006B62AD" w:rsidRPr="009514FA" w:rsidRDefault="006B62AD" w:rsidP="006B62AD">
      <w:pPr>
        <w:pStyle w:val="20"/>
        <w:tabs>
          <w:tab w:val="num" w:pos="851"/>
        </w:tabs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093156">
        <w:rPr>
          <w:rFonts w:ascii="Times New Roman" w:hAnsi="Times New Roman"/>
          <w:bCs w:val="0"/>
          <w:i w:val="0"/>
          <w:iCs w:val="0"/>
          <w:sz w:val="24"/>
          <w:szCs w:val="24"/>
        </w:rPr>
        <w:t>Цели дисциплины:</w:t>
      </w:r>
    </w:p>
    <w:p w:rsidR="006B62AD" w:rsidRPr="007B6A06" w:rsidRDefault="006B62AD" w:rsidP="006B62AD">
      <w:pPr>
        <w:ind w:firstLine="567"/>
        <w:jc w:val="both"/>
      </w:pPr>
      <w:r>
        <w:t>Подготовка выпускников к использованию в профессиональной деятельности</w:t>
      </w:r>
      <w:r w:rsidRPr="00A41EE7">
        <w:t xml:space="preserve"> </w:t>
      </w:r>
      <w:r>
        <w:t xml:space="preserve">знаний семейных: супружеских, </w:t>
      </w:r>
      <w:r w:rsidRPr="003720A0">
        <w:t>детско-родительских отношений</w:t>
      </w:r>
      <w:r>
        <w:t>, особеннос</w:t>
      </w:r>
      <w:r w:rsidR="006C0133">
        <w:t>тей функционирования семьи, в том числе</w:t>
      </w:r>
      <w:r>
        <w:t xml:space="preserve"> семьи, члены которой находятся в тяжелой жизненной ситуации</w:t>
      </w:r>
      <w:r w:rsidRPr="003720A0">
        <w:t xml:space="preserve">; </w:t>
      </w:r>
      <w:r>
        <w:t>навыков психологической диагностики и психологической коррекции</w:t>
      </w:r>
      <w:r w:rsidRPr="003720A0">
        <w:t xml:space="preserve"> с целью гармонизации психического функционирования человека</w:t>
      </w:r>
      <w:r>
        <w:t>.</w:t>
      </w:r>
    </w:p>
    <w:p w:rsidR="006B62AD" w:rsidRDefault="006B62AD" w:rsidP="006B62AD">
      <w:pPr>
        <w:ind w:firstLine="360"/>
        <w:jc w:val="center"/>
        <w:rPr>
          <w:b/>
        </w:rPr>
      </w:pPr>
    </w:p>
    <w:p w:rsidR="006B62AD" w:rsidRDefault="006B62AD" w:rsidP="006B62AD">
      <w:pPr>
        <w:ind w:firstLine="360"/>
        <w:jc w:val="both"/>
        <w:rPr>
          <w:b/>
        </w:rPr>
      </w:pPr>
      <w:r w:rsidRPr="00093156">
        <w:rPr>
          <w:b/>
        </w:rPr>
        <w:t>1.2. Язык реализации программы – русский.</w:t>
      </w:r>
    </w:p>
    <w:p w:rsidR="006B62AD" w:rsidRPr="009F4598" w:rsidRDefault="006B62AD" w:rsidP="006B62AD">
      <w:pPr>
        <w:pStyle w:val="20"/>
        <w:ind w:left="360"/>
        <w:rPr>
          <w:shd w:val="clear" w:color="auto" w:fill="00FF00"/>
        </w:rPr>
      </w:pPr>
      <w:r w:rsidRPr="009F4598">
        <w:rPr>
          <w:rFonts w:ascii="Times New Roman" w:hAnsi="Times New Roman"/>
          <w:i w:val="0"/>
          <w:iCs w:val="0"/>
          <w:sz w:val="24"/>
        </w:rPr>
        <w:t xml:space="preserve">1.3. </w:t>
      </w:r>
      <w:r w:rsidRPr="00056FBD">
        <w:rPr>
          <w:rFonts w:ascii="Times New Roman" w:hAnsi="Times New Roman"/>
          <w:bCs w:val="0"/>
          <w:i w:val="0"/>
          <w:iCs w:val="0"/>
          <w:sz w:val="24"/>
          <w:szCs w:val="24"/>
        </w:rPr>
        <w:t>Планируемые результаты освоения дисциплины</w:t>
      </w:r>
    </w:p>
    <w:p w:rsidR="00BA007C" w:rsidRDefault="00BA007C" w:rsidP="00BA007C">
      <w:pPr>
        <w:ind w:firstLine="709"/>
      </w:pPr>
      <w:r>
        <w:rPr>
          <w:spacing w:val="-5"/>
        </w:rPr>
        <w:t>Результатом освоения дисциплины является формирование у студента соответствующих профессионалам компетенций</w:t>
      </w:r>
      <w:r>
        <w:t>:</w:t>
      </w:r>
    </w:p>
    <w:p w:rsidR="00E160F4" w:rsidRDefault="00731683" w:rsidP="00E160F4">
      <w:pPr>
        <w:ind w:firstLine="709"/>
      </w:pPr>
      <w:r>
        <w:t>РО-</w:t>
      </w:r>
      <w:r w:rsidR="0051740C">
        <w:t>2</w:t>
      </w:r>
      <w:r>
        <w:t xml:space="preserve"> –</w:t>
      </w:r>
      <w:r w:rsidR="0051740C">
        <w:t xml:space="preserve"> </w:t>
      </w:r>
      <w:r w:rsidR="0051740C" w:rsidRPr="00590C2A">
        <w:rPr>
          <w:lang w:eastAsia="ru-RU"/>
        </w:rPr>
        <w:t xml:space="preserve">Способность </w:t>
      </w:r>
      <w:r w:rsidR="0051740C" w:rsidRPr="00590C2A">
        <w:t>применять правовые, экономические, психологические, социокультурные знания,</w:t>
      </w:r>
      <w:r w:rsidR="0051740C" w:rsidRPr="00590C2A">
        <w:rPr>
          <w:sz w:val="20"/>
          <w:szCs w:val="20"/>
        </w:rPr>
        <w:t xml:space="preserve"> </w:t>
      </w:r>
      <w:r w:rsidR="0051740C" w:rsidRPr="00590C2A">
        <w:t>использовать понятийно-теоретический аппарат в различных сферах жизнедеятельности, в том числе в профессиональной деятельности</w:t>
      </w:r>
    </w:p>
    <w:p w:rsidR="0051740C" w:rsidRDefault="00731683" w:rsidP="00E160F4">
      <w:pPr>
        <w:ind w:firstLine="709"/>
      </w:pPr>
      <w:bookmarkStart w:id="0" w:name="_GoBack"/>
      <w:bookmarkEnd w:id="0"/>
      <w:r>
        <w:t>РО-</w:t>
      </w:r>
      <w:r w:rsidR="0051740C">
        <w:t>5</w:t>
      </w:r>
      <w:r>
        <w:t xml:space="preserve"> –</w:t>
      </w:r>
      <w:r w:rsidR="0051740C">
        <w:t xml:space="preserve"> </w:t>
      </w:r>
      <w:r w:rsidR="0051740C" w:rsidRPr="00590C2A">
        <w:t xml:space="preserve">Способность применять знания о психологических феноменах и методах </w:t>
      </w:r>
      <w:r w:rsidR="0051740C">
        <w:t>работы</w:t>
      </w:r>
      <w:r w:rsidR="0051740C" w:rsidRPr="00590C2A">
        <w:t xml:space="preserve"> </w:t>
      </w:r>
      <w:r w:rsidR="0051740C">
        <w:t xml:space="preserve">психолога в </w:t>
      </w:r>
      <w:r w:rsidR="0051740C" w:rsidRPr="00590C2A">
        <w:t>экстремальн</w:t>
      </w:r>
      <w:r w:rsidR="0051740C">
        <w:t>ых</w:t>
      </w:r>
      <w:r w:rsidR="0051740C" w:rsidRPr="00590C2A">
        <w:t xml:space="preserve"> и кризисн</w:t>
      </w:r>
      <w:r w:rsidR="0051740C">
        <w:t>ых</w:t>
      </w:r>
      <w:r w:rsidR="0051740C" w:rsidRPr="00590C2A">
        <w:t xml:space="preserve"> ситуаци</w:t>
      </w:r>
      <w:r w:rsidR="0051740C">
        <w:t>ях</w:t>
      </w:r>
    </w:p>
    <w:p w:rsidR="0051740C" w:rsidRPr="00590C2A" w:rsidRDefault="0051740C" w:rsidP="0051740C"/>
    <w:p w:rsidR="00731683" w:rsidRDefault="0051740C" w:rsidP="0051740C">
      <w:pPr>
        <w:ind w:left="567" w:hanging="567"/>
      </w:pPr>
      <w:r>
        <w:t>Изучение дисциплины направлено на формирование компетенций: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1683" w:rsidTr="0073168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3" w:rsidRDefault="0051740C" w:rsidP="0051740C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ПСК-1.5</w:t>
            </w:r>
            <w:r w:rsidR="00731683">
              <w:rPr>
                <w:lang w:eastAsia="en-US"/>
              </w:rPr>
              <w:t xml:space="preserve"> - </w:t>
            </w:r>
            <w:r w:rsidRPr="00590C2A">
              <w:t xml:space="preserve">способностью и готовностью к </w:t>
            </w:r>
            <w:r w:rsidRPr="00590C2A">
              <w:rPr>
                <w:bCs/>
              </w:rPr>
              <w:t>использованию знаний об истории развития, теоретико-методологических основах и психологических категориях психологии экстремальных и кризисных ситуаций</w:t>
            </w:r>
          </w:p>
        </w:tc>
      </w:tr>
      <w:tr w:rsidR="00731683" w:rsidTr="0051740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83" w:rsidRDefault="0051740C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ОК-7 - </w:t>
            </w:r>
            <w:r w:rsidRPr="00590C2A">
              <w:rPr>
                <w:color w:val="auto"/>
              </w:rPr>
              <w:t>готовностью к саморазвитию, самореализации, использованию творческого потенциала</w:t>
            </w:r>
          </w:p>
        </w:tc>
      </w:tr>
      <w:tr w:rsidR="00731683" w:rsidTr="0051740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C" w:rsidRDefault="0051740C" w:rsidP="0051740C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ПСК-1.9 – </w:t>
            </w:r>
            <w:r w:rsidRPr="00590C2A">
              <w:rPr>
                <w:bCs/>
              </w:rPr>
              <w:t xml:space="preserve">способностью и готовностью к применению знаний о теоретических моделях и методах, разработанных в психологии экстремальных и  стрессовых ситуаций для решения научных и практических задач       </w:t>
            </w:r>
          </w:p>
        </w:tc>
      </w:tr>
      <w:tr w:rsidR="00731683" w:rsidTr="0051740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83" w:rsidRDefault="0051740C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ПСК-1.10 - </w:t>
            </w:r>
            <w:r w:rsidRPr="00590C2A">
              <w:rPr>
                <w:bCs/>
              </w:rPr>
              <w:t>способностью и готовностью к планированию деятельности и самостоятельной работе при оказании экстренной психологической помощи в экстремальных и кризисных ситуациях</w:t>
            </w:r>
          </w:p>
        </w:tc>
      </w:tr>
    </w:tbl>
    <w:p w:rsidR="006B62AD" w:rsidRPr="00337B72" w:rsidRDefault="00BA007C" w:rsidP="006B62AD">
      <w:pPr>
        <w:ind w:firstLine="567"/>
        <w:rPr>
          <w:iCs/>
        </w:rPr>
      </w:pPr>
      <w:r w:rsidRPr="00B552F3">
        <w:rPr>
          <w:iCs/>
        </w:rPr>
        <w:t xml:space="preserve"> </w:t>
      </w:r>
      <w:r w:rsidR="006B62AD" w:rsidRPr="00B552F3">
        <w:rPr>
          <w:iCs/>
        </w:rPr>
        <w:t xml:space="preserve">В результате освоения дисциплины </w:t>
      </w:r>
      <w:r w:rsidR="006B62AD">
        <w:rPr>
          <w:iCs/>
        </w:rPr>
        <w:t>«</w:t>
      </w:r>
      <w:proofErr w:type="spellStart"/>
      <w:r w:rsidR="006B62AD">
        <w:rPr>
          <w:iCs/>
        </w:rPr>
        <w:t>Спецпрактикум</w:t>
      </w:r>
      <w:proofErr w:type="spellEnd"/>
      <w:r w:rsidR="006B62AD">
        <w:rPr>
          <w:iCs/>
        </w:rPr>
        <w:t xml:space="preserve">-тренинг по работе с семьей» </w:t>
      </w:r>
      <w:r w:rsidR="006B62AD" w:rsidRPr="00B552F3">
        <w:rPr>
          <w:iCs/>
        </w:rPr>
        <w:t>студент должен:</w:t>
      </w:r>
    </w:p>
    <w:p w:rsidR="006B62AD" w:rsidRPr="003720A0" w:rsidRDefault="006B62AD" w:rsidP="006B62AD">
      <w:pPr>
        <w:ind w:firstLine="709"/>
        <w:jc w:val="both"/>
        <w:rPr>
          <w:spacing w:val="-5"/>
        </w:rPr>
      </w:pPr>
      <w:r w:rsidRPr="0057577C">
        <w:rPr>
          <w:b/>
          <w:spacing w:val="-5"/>
        </w:rPr>
        <w:t>знать:</w:t>
      </w:r>
      <w:r>
        <w:rPr>
          <w:spacing w:val="-5"/>
        </w:rPr>
        <w:t xml:space="preserve"> </w:t>
      </w:r>
      <w:r w:rsidRPr="003720A0">
        <w:t>семейную психологию; методики диагностики супружеских и детско-родительских отношений; основные подходы к психологическому в</w:t>
      </w:r>
      <w:r>
        <w:t>оздействию на индивида и группы;</w:t>
      </w:r>
    </w:p>
    <w:p w:rsidR="006B62AD" w:rsidRPr="0057577C" w:rsidRDefault="006B62AD" w:rsidP="006B62AD">
      <w:pPr>
        <w:ind w:firstLine="709"/>
        <w:jc w:val="both"/>
        <w:rPr>
          <w:spacing w:val="-5"/>
        </w:rPr>
      </w:pPr>
      <w:r w:rsidRPr="0057577C">
        <w:rPr>
          <w:b/>
          <w:spacing w:val="-5"/>
        </w:rPr>
        <w:t>уметь:</w:t>
      </w:r>
      <w:r w:rsidRPr="003720A0">
        <w:rPr>
          <w:spacing w:val="-5"/>
        </w:rPr>
        <w:t xml:space="preserve"> </w:t>
      </w:r>
      <w:r w:rsidRPr="003720A0">
        <w:t xml:space="preserve"> искать и анализировать, систематизировать информацию, получаемую в исследовании детско-родительских отношений; профессионально воздействовать на особенности личностной сферы с целью гармонизации психического функционирования человека в процессе диагностики; взаимодействовать с людьми разного возраста; помогать индивидам и группам</w:t>
      </w:r>
      <w:r>
        <w:t xml:space="preserve"> переживать кризисные ситуации.</w:t>
      </w:r>
    </w:p>
    <w:p w:rsidR="006B62AD" w:rsidRPr="006154DF" w:rsidRDefault="006B62AD" w:rsidP="006B62AD">
      <w:pPr>
        <w:ind w:firstLine="709"/>
        <w:jc w:val="both"/>
        <w:rPr>
          <w:spacing w:val="-5"/>
        </w:rPr>
      </w:pPr>
      <w:r w:rsidRPr="0057577C">
        <w:rPr>
          <w:b/>
          <w:spacing w:val="-5"/>
        </w:rPr>
        <w:t>владеть:</w:t>
      </w:r>
      <w:r w:rsidRPr="003720A0">
        <w:rPr>
          <w:spacing w:val="-5"/>
        </w:rPr>
        <w:t xml:space="preserve"> </w:t>
      </w:r>
      <w:r w:rsidRPr="003720A0">
        <w:t>нормами взаимодействия и сотрудничества;</w:t>
      </w:r>
      <w:r>
        <w:t xml:space="preserve"> </w:t>
      </w:r>
      <w:r w:rsidRPr="003720A0">
        <w:t>основными приемами социально-психологической диагностики, профилактики, экспертизы, коррекции, психологических свойст</w:t>
      </w:r>
      <w:r>
        <w:t>в и отношений индивидов и групп;</w:t>
      </w:r>
      <w:r w:rsidRPr="003720A0">
        <w:t xml:space="preserve"> критериями выбора психодиагностических и </w:t>
      </w:r>
      <w:proofErr w:type="spellStart"/>
      <w:r w:rsidRPr="003720A0">
        <w:t>психокоррекционных</w:t>
      </w:r>
      <w:proofErr w:type="spellEnd"/>
      <w:r w:rsidRPr="003720A0">
        <w:t xml:space="preserve"> методик, касающихся социально-психологических отношений; приемами коррекционной работы с детьми, подростками;</w:t>
      </w:r>
      <w:r>
        <w:t xml:space="preserve"> </w:t>
      </w:r>
      <w:r w:rsidRPr="003720A0">
        <w:t>приемами коррекционной работы с семьей;</w:t>
      </w:r>
      <w:r>
        <w:t xml:space="preserve"> </w:t>
      </w:r>
      <w:r w:rsidRPr="003720A0">
        <w:t>приемами консультативной работы.</w:t>
      </w:r>
    </w:p>
    <w:p w:rsidR="004136F6" w:rsidRDefault="004136F6" w:rsidP="004136F6">
      <w:pPr>
        <w:pStyle w:val="20"/>
        <w:suppressAutoHyphens w:val="0"/>
        <w:autoSpaceDN w:val="0"/>
        <w:adjustRightInd w:val="0"/>
        <w:ind w:left="1070"/>
        <w:jc w:val="both"/>
        <w:rPr>
          <w:rFonts w:ascii="Times New Roman" w:hAnsi="Times New Roman"/>
          <w:i w:val="0"/>
          <w:iCs w:val="0"/>
          <w:sz w:val="24"/>
        </w:rPr>
      </w:pPr>
    </w:p>
    <w:p w:rsidR="006B62AD" w:rsidRPr="00B55ADC" w:rsidRDefault="006B62AD" w:rsidP="006B62AD">
      <w:pPr>
        <w:pStyle w:val="20"/>
        <w:numPr>
          <w:ilvl w:val="1"/>
          <w:numId w:val="7"/>
        </w:numPr>
        <w:suppressAutoHyphens w:val="0"/>
        <w:autoSpaceDN w:val="0"/>
        <w:adjustRightInd w:val="0"/>
        <w:jc w:val="both"/>
        <w:rPr>
          <w:rFonts w:ascii="Times New Roman" w:hAnsi="Times New Roman"/>
          <w:i w:val="0"/>
          <w:iCs w:val="0"/>
          <w:sz w:val="24"/>
        </w:rPr>
      </w:pPr>
      <w:r w:rsidRPr="00C65C57">
        <w:rPr>
          <w:rFonts w:ascii="Times New Roman" w:hAnsi="Times New Roman"/>
          <w:i w:val="0"/>
          <w:iCs w:val="0"/>
          <w:sz w:val="24"/>
        </w:rPr>
        <w:t>Объем</w:t>
      </w:r>
      <w:r>
        <w:rPr>
          <w:rFonts w:ascii="Times New Roman" w:hAnsi="Times New Roman"/>
          <w:i w:val="0"/>
          <w:iCs w:val="0"/>
          <w:sz w:val="24"/>
        </w:rPr>
        <w:t xml:space="preserve"> дисциплины</w:t>
      </w:r>
      <w:r>
        <w:fldChar w:fldCharType="begin"/>
      </w:r>
      <w:r>
        <w:instrText xml:space="preserve"> TC "Трудоемкость освоения дисциплины" \l 2 </w:instrText>
      </w:r>
      <w:r>
        <w:fldChar w:fldCharType="end"/>
      </w:r>
      <w:r>
        <w:rPr>
          <w:rFonts w:ascii="Times New Roman" w:hAnsi="Times New Roman"/>
          <w:i w:val="0"/>
          <w:iCs w:val="0"/>
          <w:sz w:val="24"/>
        </w:rPr>
        <w:t xml:space="preserve"> </w:t>
      </w:r>
    </w:p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1134"/>
        <w:gridCol w:w="992"/>
        <w:gridCol w:w="851"/>
        <w:gridCol w:w="850"/>
      </w:tblGrid>
      <w:tr w:rsidR="004136F6" w:rsidRPr="00982FCE" w:rsidTr="004136F6">
        <w:trPr>
          <w:trHeight w:val="78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4136F6" w:rsidRPr="00982FCE" w:rsidRDefault="004136F6" w:rsidP="00CF61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136F6" w:rsidRPr="00982FCE" w:rsidRDefault="004136F6" w:rsidP="00CF6165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Виды учебной работы</w:t>
            </w:r>
            <w:r w:rsidRPr="00982FC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6F6" w:rsidRPr="00982FCE" w:rsidRDefault="004136F6" w:rsidP="00CF6165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Объем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6" w:rsidRPr="00982FCE" w:rsidRDefault="004136F6" w:rsidP="00CF6165">
            <w:pPr>
              <w:jc w:val="center"/>
            </w:pPr>
            <w:r w:rsidRPr="00982FCE">
              <w:rPr>
                <w:b/>
                <w:bCs/>
                <w:sz w:val="20"/>
                <w:szCs w:val="20"/>
              </w:rPr>
              <w:t>Распределение объема дисциплины по семестрам (час.)</w:t>
            </w:r>
          </w:p>
        </w:tc>
      </w:tr>
      <w:tr w:rsidR="004136F6" w:rsidRPr="00982FCE" w:rsidTr="006C0133">
        <w:trPr>
          <w:trHeight w:val="611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</w:tcPr>
          <w:p w:rsidR="004136F6" w:rsidRPr="00982FCE" w:rsidRDefault="004136F6" w:rsidP="00CF616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№</w:t>
            </w:r>
          </w:p>
          <w:p w:rsidR="004136F6" w:rsidRPr="00982FCE" w:rsidRDefault="004136F6" w:rsidP="00CF6165">
            <w:pPr>
              <w:snapToGrid w:val="0"/>
              <w:rPr>
                <w:b/>
                <w:bCs/>
              </w:rPr>
            </w:pPr>
            <w:r w:rsidRPr="00982FCE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136F6" w:rsidRPr="00982FCE" w:rsidRDefault="004136F6" w:rsidP="00CF6165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36F6" w:rsidRPr="00982FCE" w:rsidRDefault="004136F6" w:rsidP="00CF616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36F6" w:rsidRDefault="004136F6" w:rsidP="00CF6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36F6" w:rsidRDefault="004136F6" w:rsidP="00CF616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6" w:rsidRPr="00982FCE" w:rsidRDefault="004136F6" w:rsidP="00CF616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C0133" w:rsidRPr="00982FCE" w:rsidTr="004136F6">
        <w:trPr>
          <w:trHeight w:val="351"/>
        </w:trPr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133" w:rsidRPr="00982FCE" w:rsidRDefault="006C0133" w:rsidP="006C013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133" w:rsidRPr="00982FCE" w:rsidRDefault="006C0133" w:rsidP="006C0133">
            <w:pPr>
              <w:rPr>
                <w:b/>
                <w:bCs/>
              </w:rPr>
            </w:pPr>
            <w:r w:rsidRPr="00982FCE">
              <w:rPr>
                <w:b/>
                <w:bCs/>
              </w:rPr>
              <w:t>Аудиторные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133" w:rsidRDefault="006C0133" w:rsidP="006C013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133" w:rsidRDefault="006C0133" w:rsidP="006C013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133" w:rsidRDefault="006C0133" w:rsidP="006C013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133" w:rsidRPr="00982FCE" w:rsidRDefault="006C0133" w:rsidP="006C01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C0133" w:rsidRPr="00982FCE" w:rsidTr="004136F6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133" w:rsidRPr="00982FCE" w:rsidRDefault="006C0133" w:rsidP="006C0133">
            <w:pPr>
              <w:jc w:val="center"/>
              <w:rPr>
                <w:b/>
                <w:sz w:val="20"/>
                <w:szCs w:val="20"/>
              </w:rPr>
            </w:pPr>
            <w:r w:rsidRPr="00982FC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133" w:rsidRPr="00982FCE" w:rsidRDefault="006C0133" w:rsidP="006C0133">
            <w:r w:rsidRPr="00982FCE"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133" w:rsidRDefault="006C0133" w:rsidP="006C0133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133" w:rsidRDefault="006C0133" w:rsidP="006C0133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133" w:rsidRDefault="006C0133" w:rsidP="006C013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133" w:rsidRPr="00982FCE" w:rsidRDefault="006C0133" w:rsidP="006C0133">
            <w:pPr>
              <w:snapToGrid w:val="0"/>
              <w:jc w:val="center"/>
            </w:pPr>
          </w:p>
        </w:tc>
      </w:tr>
      <w:tr w:rsidR="006C0133" w:rsidRPr="00982FCE" w:rsidTr="004136F6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133" w:rsidRPr="00982FCE" w:rsidRDefault="006C0133" w:rsidP="006C0133">
            <w:pPr>
              <w:jc w:val="center"/>
              <w:rPr>
                <w:b/>
                <w:sz w:val="20"/>
                <w:szCs w:val="20"/>
              </w:rPr>
            </w:pPr>
            <w:r w:rsidRPr="00982FC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133" w:rsidRPr="00982FCE" w:rsidRDefault="006C0133" w:rsidP="006C0133">
            <w:r w:rsidRPr="00982FCE"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133" w:rsidRDefault="006C0133" w:rsidP="006C0133">
            <w:pPr>
              <w:snapToGrid w:val="0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133" w:rsidRDefault="006C0133" w:rsidP="006C0133">
            <w:pPr>
              <w:snapToGrid w:val="0"/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133" w:rsidRDefault="006C0133" w:rsidP="006C013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133" w:rsidRPr="00982FCE" w:rsidRDefault="006C0133" w:rsidP="006C0133">
            <w:pPr>
              <w:snapToGrid w:val="0"/>
              <w:jc w:val="center"/>
            </w:pPr>
          </w:p>
        </w:tc>
      </w:tr>
      <w:tr w:rsidR="006C0133" w:rsidRPr="00982FCE" w:rsidTr="004136F6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133" w:rsidRPr="00982FCE" w:rsidRDefault="006C0133" w:rsidP="006C0133">
            <w:pPr>
              <w:jc w:val="center"/>
              <w:rPr>
                <w:b/>
                <w:sz w:val="20"/>
                <w:szCs w:val="20"/>
              </w:rPr>
            </w:pPr>
            <w:r w:rsidRPr="00982FC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133" w:rsidRPr="00982FCE" w:rsidRDefault="006C0133" w:rsidP="006C0133">
            <w:r w:rsidRPr="00982FCE"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133" w:rsidRDefault="006C0133" w:rsidP="006C0133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133" w:rsidRDefault="006C0133" w:rsidP="006C0133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133" w:rsidRDefault="006C0133" w:rsidP="006C013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133" w:rsidRPr="00982FCE" w:rsidRDefault="006C0133" w:rsidP="006C0133">
            <w:pPr>
              <w:snapToGrid w:val="0"/>
              <w:jc w:val="center"/>
            </w:pPr>
          </w:p>
        </w:tc>
      </w:tr>
      <w:tr w:rsidR="006C0133" w:rsidRPr="00982FCE" w:rsidTr="004136F6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133" w:rsidRPr="00982FCE" w:rsidRDefault="006C0133" w:rsidP="006C013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133" w:rsidRPr="00982FCE" w:rsidRDefault="006C0133" w:rsidP="006C0133">
            <w:pPr>
              <w:rPr>
                <w:b/>
                <w:bCs/>
              </w:rPr>
            </w:pPr>
            <w:r w:rsidRPr="00982FCE">
              <w:rPr>
                <w:b/>
                <w:bCs/>
              </w:rPr>
              <w:t>Самостоятельная работа студентов, включая все виды текущей 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133" w:rsidRDefault="006C0133" w:rsidP="006C013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133" w:rsidRDefault="006C0133" w:rsidP="006C013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133" w:rsidRDefault="006C0133" w:rsidP="006C013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133" w:rsidRPr="00982FCE" w:rsidRDefault="006C0133" w:rsidP="006C01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C0133" w:rsidRPr="00982FCE" w:rsidTr="004136F6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133" w:rsidRPr="00982FCE" w:rsidRDefault="006C0133" w:rsidP="006C013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133" w:rsidRPr="00982FCE" w:rsidRDefault="006C0133" w:rsidP="006C0133">
            <w:r w:rsidRPr="00982FCE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133" w:rsidRDefault="006C0133" w:rsidP="006C0133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133" w:rsidRDefault="006C0133" w:rsidP="006C0133">
            <w:pPr>
              <w:snapToGrid w:val="0"/>
              <w:jc w:val="center"/>
            </w:pPr>
            <w:r>
              <w:t>4\З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133" w:rsidRDefault="006C0133" w:rsidP="006C013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133" w:rsidRPr="00982FCE" w:rsidRDefault="006C0133" w:rsidP="006C0133">
            <w:pPr>
              <w:jc w:val="center"/>
              <w:rPr>
                <w:sz w:val="20"/>
                <w:szCs w:val="20"/>
              </w:rPr>
            </w:pPr>
          </w:p>
        </w:tc>
      </w:tr>
      <w:tr w:rsidR="006C0133" w:rsidRPr="00982FCE" w:rsidTr="004136F6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133" w:rsidRPr="00982FCE" w:rsidRDefault="006C0133" w:rsidP="006C013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133" w:rsidRPr="00982FCE" w:rsidRDefault="006C0133" w:rsidP="006C0133">
            <w:r w:rsidRPr="00982FCE">
              <w:rPr>
                <w:b/>
                <w:bCs/>
              </w:rPr>
              <w:t>Общий объем  по учебному плану, час.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133" w:rsidRDefault="006C0133" w:rsidP="006C0133">
            <w:pPr>
              <w:snapToGrid w:val="0"/>
              <w:jc w:val="center"/>
            </w:pPr>
            <w: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133" w:rsidRDefault="006C0133" w:rsidP="006C0133">
            <w:pPr>
              <w:snapToGrid w:val="0"/>
              <w:jc w:val="center"/>
            </w:pPr>
            <w: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133" w:rsidRDefault="006C0133" w:rsidP="006C013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133" w:rsidRPr="00982FCE" w:rsidRDefault="006C0133" w:rsidP="006C0133">
            <w:pPr>
              <w:snapToGrid w:val="0"/>
              <w:jc w:val="center"/>
            </w:pPr>
          </w:p>
        </w:tc>
      </w:tr>
      <w:tr w:rsidR="006C0133" w:rsidTr="004136F6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133" w:rsidRPr="00982FCE" w:rsidRDefault="006C0133" w:rsidP="006C013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133" w:rsidRPr="00C65C57" w:rsidRDefault="006C0133" w:rsidP="006C0133">
            <w:r w:rsidRPr="00982FCE">
              <w:rPr>
                <w:b/>
                <w:bCs/>
              </w:rPr>
              <w:t xml:space="preserve">Общий объем  по учебному плану, </w:t>
            </w:r>
            <w:proofErr w:type="spellStart"/>
            <w:r w:rsidRPr="00982FCE">
              <w:rPr>
                <w:b/>
                <w:bCs/>
              </w:rPr>
              <w:t>з.е</w:t>
            </w:r>
            <w:proofErr w:type="spellEnd"/>
            <w:r w:rsidRPr="00982FCE">
              <w:rPr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133" w:rsidRDefault="006C0133" w:rsidP="006C0133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133" w:rsidRDefault="006C0133" w:rsidP="006C01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133" w:rsidRDefault="006C0133" w:rsidP="006C013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133" w:rsidRDefault="006C0133" w:rsidP="006C0133">
            <w:pPr>
              <w:snapToGrid w:val="0"/>
              <w:jc w:val="center"/>
            </w:pPr>
          </w:p>
        </w:tc>
      </w:tr>
    </w:tbl>
    <w:p w:rsidR="008B0CD8" w:rsidRPr="00D165A9" w:rsidRDefault="008B0CD8" w:rsidP="008B0CD8">
      <w:pPr>
        <w:keepNext/>
        <w:adjustRightInd w:val="0"/>
        <w:spacing w:before="240" w:after="60"/>
        <w:ind w:left="360"/>
        <w:outlineLvl w:val="1"/>
        <w:rPr>
          <w:b/>
          <w:bCs/>
          <w:iCs/>
        </w:rPr>
      </w:pPr>
      <w:r w:rsidRPr="00D165A9">
        <w:rPr>
          <w:b/>
          <w:bCs/>
          <w:iCs/>
        </w:rPr>
        <w:t>1.5.Место дисциплины в структуре образовательной программы</w:t>
      </w:r>
      <w:r w:rsidRPr="00D165A9">
        <w:rPr>
          <w:b/>
          <w:bCs/>
          <w:iCs/>
        </w:rPr>
        <w:fldChar w:fldCharType="begin"/>
      </w:r>
      <w:r w:rsidRPr="00D165A9">
        <w:rPr>
          <w:rFonts w:ascii="Arial" w:hAnsi="Arial" w:cs="Arial"/>
          <w:b/>
          <w:bCs/>
          <w:i/>
          <w:iCs/>
        </w:rPr>
        <w:instrText>tc "</w:instrText>
      </w:r>
      <w:bookmarkStart w:id="1" w:name="_Toc354652801"/>
      <w:r w:rsidRPr="00D165A9">
        <w:rPr>
          <w:b/>
          <w:bCs/>
          <w:iCs/>
        </w:rPr>
        <w:instrText>Место дисциплины-модуля в модульной структуре образовательной программы</w:instrText>
      </w:r>
      <w:bookmarkEnd w:id="1"/>
      <w:r w:rsidRPr="00D165A9">
        <w:rPr>
          <w:rFonts w:ascii="Arial" w:hAnsi="Arial" w:cs="Arial"/>
          <w:b/>
          <w:bCs/>
          <w:i/>
          <w:iCs/>
        </w:rPr>
        <w:instrText>" \f C \l 2</w:instrText>
      </w:r>
      <w:r w:rsidRPr="00D165A9">
        <w:rPr>
          <w:b/>
          <w:bCs/>
          <w:iCs/>
        </w:rPr>
        <w:fldChar w:fldCharType="end"/>
      </w:r>
      <w:r w:rsidRPr="00D165A9">
        <w:rPr>
          <w:b/>
          <w:bCs/>
          <w:iCs/>
        </w:rPr>
        <w:t xml:space="preserve"> </w:t>
      </w:r>
    </w:p>
    <w:p w:rsidR="008B0CD8" w:rsidRPr="007532B4" w:rsidRDefault="008B0CD8" w:rsidP="008B0CD8">
      <w:pPr>
        <w:adjustRightInd w:val="0"/>
        <w:ind w:left="360" w:firstLine="349"/>
        <w:jc w:val="both"/>
        <w:rPr>
          <w:color w:val="C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6399"/>
      </w:tblGrid>
      <w:tr w:rsidR="006C0133" w:rsidRPr="007532B4" w:rsidTr="006C0133">
        <w:trPr>
          <w:trHeight w:val="421"/>
        </w:trPr>
        <w:tc>
          <w:tcPr>
            <w:tcW w:w="3240" w:type="dxa"/>
          </w:tcPr>
          <w:p w:rsidR="006C0133" w:rsidRPr="00D165A9" w:rsidRDefault="006C0133" w:rsidP="006C0133">
            <w:pPr>
              <w:tabs>
                <w:tab w:val="left" w:pos="540"/>
              </w:tabs>
              <w:adjustRightInd w:val="0"/>
              <w:spacing w:line="276" w:lineRule="auto"/>
              <w:rPr>
                <w:lang w:eastAsia="en-US"/>
              </w:rPr>
            </w:pPr>
            <w:r w:rsidRPr="00D165A9">
              <w:t xml:space="preserve">1. </w:t>
            </w:r>
            <w:proofErr w:type="spellStart"/>
            <w:r w:rsidRPr="00D165A9">
              <w:t>Пререквизиты</w:t>
            </w:r>
            <w:proofErr w:type="spellEnd"/>
          </w:p>
        </w:tc>
        <w:tc>
          <w:tcPr>
            <w:tcW w:w="6399" w:type="dxa"/>
            <w:vAlign w:val="center"/>
          </w:tcPr>
          <w:p w:rsidR="006C0133" w:rsidRPr="009E4998" w:rsidRDefault="006C0133" w:rsidP="006C0133">
            <w:pPr>
              <w:adjustRightInd w:val="0"/>
              <w:spacing w:line="276" w:lineRule="auto"/>
              <w:rPr>
                <w:color w:val="auto"/>
                <w:lang w:eastAsia="en-US"/>
              </w:rPr>
            </w:pPr>
            <w:r w:rsidRPr="009E4998">
              <w:rPr>
                <w:color w:val="auto"/>
              </w:rPr>
              <w:t xml:space="preserve"> Психология</w:t>
            </w:r>
            <w:r>
              <w:rPr>
                <w:color w:val="auto"/>
              </w:rPr>
              <w:t xml:space="preserve"> семьи. Психодиагностика. Психология кризисных ситуаций. </w:t>
            </w:r>
          </w:p>
        </w:tc>
      </w:tr>
      <w:tr w:rsidR="006C0133" w:rsidRPr="007532B4" w:rsidTr="006C0133">
        <w:trPr>
          <w:trHeight w:val="463"/>
        </w:trPr>
        <w:tc>
          <w:tcPr>
            <w:tcW w:w="3240" w:type="dxa"/>
          </w:tcPr>
          <w:p w:rsidR="006C0133" w:rsidRPr="009E4998" w:rsidRDefault="006C0133" w:rsidP="006C0133">
            <w:pPr>
              <w:tabs>
                <w:tab w:val="left" w:pos="540"/>
              </w:tabs>
              <w:adjustRightInd w:val="0"/>
              <w:spacing w:line="276" w:lineRule="auto"/>
              <w:rPr>
                <w:color w:val="auto"/>
                <w:lang w:eastAsia="en-US"/>
              </w:rPr>
            </w:pPr>
            <w:r w:rsidRPr="009E4998">
              <w:rPr>
                <w:color w:val="auto"/>
              </w:rPr>
              <w:t xml:space="preserve">2. </w:t>
            </w:r>
            <w:proofErr w:type="spellStart"/>
            <w:r w:rsidRPr="009E4998">
              <w:rPr>
                <w:color w:val="auto"/>
              </w:rPr>
              <w:t>Кореквизиты</w:t>
            </w:r>
            <w:proofErr w:type="spellEnd"/>
          </w:p>
        </w:tc>
        <w:tc>
          <w:tcPr>
            <w:tcW w:w="6399" w:type="dxa"/>
            <w:vAlign w:val="center"/>
          </w:tcPr>
          <w:p w:rsidR="006C0133" w:rsidRPr="009E4998" w:rsidRDefault="006C0133" w:rsidP="006C0133">
            <w:pPr>
              <w:adjustRightInd w:val="0"/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Основы психотерапии и консультирования. Групповые формы работы. </w:t>
            </w:r>
          </w:p>
        </w:tc>
      </w:tr>
      <w:tr w:rsidR="006C0133" w:rsidRPr="007532B4" w:rsidTr="006C0133">
        <w:trPr>
          <w:trHeight w:val="411"/>
        </w:trPr>
        <w:tc>
          <w:tcPr>
            <w:tcW w:w="3240" w:type="dxa"/>
          </w:tcPr>
          <w:p w:rsidR="006C0133" w:rsidRPr="00D165A9" w:rsidRDefault="006C0133" w:rsidP="006C0133">
            <w:pPr>
              <w:tabs>
                <w:tab w:val="left" w:pos="540"/>
              </w:tabs>
              <w:adjustRightInd w:val="0"/>
              <w:spacing w:line="276" w:lineRule="auto"/>
            </w:pPr>
            <w:r w:rsidRPr="00D165A9">
              <w:t xml:space="preserve">3. </w:t>
            </w:r>
            <w:proofErr w:type="spellStart"/>
            <w:r w:rsidRPr="00D165A9">
              <w:t>Постреквизиты</w:t>
            </w:r>
            <w:proofErr w:type="spellEnd"/>
          </w:p>
        </w:tc>
        <w:tc>
          <w:tcPr>
            <w:tcW w:w="6399" w:type="dxa"/>
            <w:vAlign w:val="center"/>
          </w:tcPr>
          <w:p w:rsidR="006C0133" w:rsidRPr="006C0133" w:rsidRDefault="006C0133" w:rsidP="006C0133">
            <w:pPr>
              <w:adjustRightInd w:val="0"/>
              <w:spacing w:line="276" w:lineRule="auto"/>
              <w:rPr>
                <w:color w:val="000000" w:themeColor="text1"/>
              </w:rPr>
            </w:pPr>
            <w:r w:rsidRPr="006C0133">
              <w:rPr>
                <w:color w:val="000000" w:themeColor="text1"/>
              </w:rPr>
              <w:t xml:space="preserve">Практикум по психотерапии и консультированию. </w:t>
            </w:r>
          </w:p>
        </w:tc>
      </w:tr>
    </w:tbl>
    <w:p w:rsidR="008B0CD8" w:rsidRPr="00D12E29" w:rsidRDefault="008B0CD8" w:rsidP="006B62AD"/>
    <w:p w:rsidR="006B62AD" w:rsidRPr="00BA01AC" w:rsidRDefault="006B62AD" w:rsidP="006B62AD">
      <w:pPr>
        <w:pStyle w:val="10"/>
        <w:widowControl/>
        <w:suppressAutoHyphens w:val="0"/>
        <w:autoSpaceDE/>
        <w:spacing w:before="0" w:after="0"/>
        <w:ind w:left="54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 w:val="0"/>
          <w:caps/>
          <w:kern w:val="2"/>
          <w:sz w:val="24"/>
          <w:szCs w:val="24"/>
        </w:rPr>
        <w:t>2.</w:t>
      </w:r>
      <w:r w:rsidRPr="00BA01AC">
        <w:rPr>
          <w:rFonts w:ascii="Times New Roman" w:hAnsi="Times New Roman"/>
          <w:bCs w:val="0"/>
          <w:caps/>
          <w:kern w:val="2"/>
          <w:sz w:val="24"/>
          <w:szCs w:val="24"/>
        </w:rPr>
        <w:t>СОДЕРЖАНИЕ ДИСЦИПЛИНЫ</w:t>
      </w:r>
      <w:r w:rsidRPr="00BA01AC">
        <w:rPr>
          <w:rFonts w:ascii="Times New Roman" w:hAnsi="Times New Roman"/>
          <w:kern w:val="2"/>
          <w:sz w:val="24"/>
          <w:szCs w:val="24"/>
        </w:rPr>
        <w:fldChar w:fldCharType="begin"/>
      </w:r>
      <w:r w:rsidRPr="00BA01AC">
        <w:rPr>
          <w:rFonts w:ascii="Times New Roman" w:hAnsi="Times New Roman"/>
          <w:kern w:val="2"/>
          <w:sz w:val="24"/>
          <w:szCs w:val="24"/>
        </w:rPr>
        <w:instrText xml:space="preserve"> TC "СОДЕРЖАНИЕ ДИСЦИПЛИНЫ" \l 1 </w:instrText>
      </w:r>
      <w:r w:rsidRPr="00BA01AC">
        <w:rPr>
          <w:rFonts w:ascii="Times New Roman" w:hAnsi="Times New Roman"/>
          <w:kern w:val="2"/>
          <w:sz w:val="24"/>
          <w:szCs w:val="24"/>
        </w:rPr>
        <w:fldChar w:fldCharType="end"/>
      </w:r>
      <w:r w:rsidRPr="00BA01AC">
        <w:rPr>
          <w:rFonts w:ascii="Times New Roman" w:hAnsi="Times New Roman"/>
          <w:bCs w:val="0"/>
          <w:caps/>
          <w:kern w:val="2"/>
          <w:sz w:val="24"/>
          <w:szCs w:val="24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061"/>
        <w:gridCol w:w="5813"/>
      </w:tblGrid>
      <w:tr w:rsidR="006B62AD" w:rsidRPr="00522E85" w:rsidTr="00CF6165">
        <w:trPr>
          <w:trHeight w:val="540"/>
        </w:trPr>
        <w:tc>
          <w:tcPr>
            <w:tcW w:w="1134" w:type="dxa"/>
          </w:tcPr>
          <w:p w:rsidR="006B62AD" w:rsidRPr="00522E85" w:rsidRDefault="006B62AD" w:rsidP="00CF6165">
            <w:pPr>
              <w:jc w:val="center"/>
              <w:rPr>
                <w:b/>
                <w:lang w:eastAsia="ru-RU"/>
              </w:rPr>
            </w:pPr>
            <w:r w:rsidRPr="00522E85">
              <w:rPr>
                <w:b/>
                <w:lang w:eastAsia="ru-RU"/>
              </w:rPr>
              <w:t>Код</w:t>
            </w:r>
          </w:p>
          <w:p w:rsidR="006B62AD" w:rsidRPr="00522E85" w:rsidRDefault="006B62AD" w:rsidP="00CF6165">
            <w:pPr>
              <w:jc w:val="center"/>
              <w:rPr>
                <w:b/>
                <w:lang w:eastAsia="ru-RU"/>
              </w:rPr>
            </w:pPr>
            <w:r w:rsidRPr="00522E85">
              <w:rPr>
                <w:b/>
                <w:lang w:eastAsia="ru-RU"/>
              </w:rPr>
              <w:t xml:space="preserve">раздела, темы </w:t>
            </w:r>
          </w:p>
        </w:tc>
        <w:tc>
          <w:tcPr>
            <w:tcW w:w="3061" w:type="dxa"/>
            <w:vAlign w:val="center"/>
          </w:tcPr>
          <w:p w:rsidR="006B62AD" w:rsidRPr="00D12E29" w:rsidRDefault="006B62AD" w:rsidP="00CF6165">
            <w:pPr>
              <w:jc w:val="center"/>
              <w:rPr>
                <w:b/>
                <w:lang w:eastAsia="ru-RU"/>
              </w:rPr>
            </w:pPr>
            <w:r w:rsidRPr="00522E85">
              <w:rPr>
                <w:b/>
                <w:lang w:eastAsia="ru-RU"/>
              </w:rPr>
              <w:t>Раздел, тема</w:t>
            </w:r>
          </w:p>
          <w:p w:rsidR="006B62AD" w:rsidRPr="00522E85" w:rsidRDefault="006B62AD" w:rsidP="00CF616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дисциплины</w:t>
            </w:r>
          </w:p>
        </w:tc>
        <w:tc>
          <w:tcPr>
            <w:tcW w:w="5813" w:type="dxa"/>
            <w:vAlign w:val="center"/>
          </w:tcPr>
          <w:p w:rsidR="006B62AD" w:rsidRPr="00522E85" w:rsidRDefault="006B62AD" w:rsidP="00CF6165">
            <w:pPr>
              <w:jc w:val="center"/>
              <w:rPr>
                <w:b/>
                <w:lang w:eastAsia="ru-RU"/>
              </w:rPr>
            </w:pPr>
            <w:r w:rsidRPr="00522E85">
              <w:rPr>
                <w:b/>
                <w:lang w:eastAsia="ru-RU"/>
              </w:rPr>
              <w:t xml:space="preserve">Содержание </w:t>
            </w:r>
          </w:p>
        </w:tc>
      </w:tr>
      <w:tr w:rsidR="006B62AD" w:rsidRPr="00522E85" w:rsidTr="00CF6165">
        <w:trPr>
          <w:trHeight w:val="295"/>
        </w:trPr>
        <w:tc>
          <w:tcPr>
            <w:tcW w:w="1134" w:type="dxa"/>
            <w:vAlign w:val="center"/>
          </w:tcPr>
          <w:p w:rsidR="006B62AD" w:rsidRPr="007C3166" w:rsidRDefault="006B62AD" w:rsidP="00CF616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C3166">
              <w:rPr>
                <w:b/>
                <w:lang w:eastAsia="ru-RU"/>
              </w:rPr>
              <w:t>Р1</w:t>
            </w:r>
          </w:p>
        </w:tc>
        <w:tc>
          <w:tcPr>
            <w:tcW w:w="3061" w:type="dxa"/>
          </w:tcPr>
          <w:p w:rsidR="006B62AD" w:rsidRPr="007C3166" w:rsidRDefault="006B62AD" w:rsidP="00CF6165">
            <w:pPr>
              <w:shd w:val="clear" w:color="auto" w:fill="FFFFFF"/>
              <w:rPr>
                <w:b/>
                <w:lang w:eastAsia="ru-RU"/>
              </w:rPr>
            </w:pPr>
            <w:proofErr w:type="spellStart"/>
            <w:r w:rsidRPr="007C3166">
              <w:rPr>
                <w:b/>
                <w:lang w:eastAsia="ru-RU"/>
              </w:rPr>
              <w:t>Родительство</w:t>
            </w:r>
            <w:proofErr w:type="spellEnd"/>
            <w:r w:rsidRPr="007C3166">
              <w:rPr>
                <w:b/>
                <w:lang w:eastAsia="ru-RU"/>
              </w:rPr>
              <w:t xml:space="preserve"> как психологический феномен</w:t>
            </w:r>
          </w:p>
        </w:tc>
        <w:tc>
          <w:tcPr>
            <w:tcW w:w="5813" w:type="dxa"/>
          </w:tcPr>
          <w:p w:rsidR="006B62AD" w:rsidRPr="00522E85" w:rsidRDefault="006B62AD" w:rsidP="00CF6165">
            <w:pPr>
              <w:shd w:val="clear" w:color="auto" w:fill="FFFFFF"/>
              <w:jc w:val="both"/>
              <w:rPr>
                <w:lang w:eastAsia="ru-RU"/>
              </w:rPr>
            </w:pPr>
            <w:proofErr w:type="spellStart"/>
            <w:r w:rsidRPr="00522E85">
              <w:rPr>
                <w:lang w:eastAsia="ru-RU"/>
              </w:rPr>
              <w:t>Родительство</w:t>
            </w:r>
            <w:proofErr w:type="spellEnd"/>
            <w:r w:rsidRPr="00522E85">
              <w:rPr>
                <w:lang w:eastAsia="ru-RU"/>
              </w:rPr>
              <w:t xml:space="preserve"> как интегральное образование. Структура </w:t>
            </w:r>
            <w:proofErr w:type="spellStart"/>
            <w:r w:rsidRPr="00522E85">
              <w:rPr>
                <w:lang w:eastAsia="ru-RU"/>
              </w:rPr>
              <w:t>родительства</w:t>
            </w:r>
            <w:proofErr w:type="spellEnd"/>
            <w:r w:rsidRPr="00522E85">
              <w:rPr>
                <w:lang w:eastAsia="ru-RU"/>
              </w:rPr>
              <w:t xml:space="preserve">: когнитивный, эмоциональный и поведенческий компоненты. Семейные ценности. Родительские установки и ожидания. Родительское отношение. Родительские чувства. Родительские позиции. Ответственность родителя. Стиль семейного воспитания. Факторы, влияющие на формирование </w:t>
            </w:r>
            <w:proofErr w:type="spellStart"/>
            <w:r w:rsidRPr="00522E85">
              <w:rPr>
                <w:lang w:eastAsia="ru-RU"/>
              </w:rPr>
              <w:t>родительства</w:t>
            </w:r>
            <w:proofErr w:type="spellEnd"/>
            <w:r w:rsidRPr="00522E85">
              <w:rPr>
                <w:lang w:eastAsia="ru-RU"/>
              </w:rPr>
              <w:t xml:space="preserve">. </w:t>
            </w:r>
          </w:p>
        </w:tc>
      </w:tr>
      <w:tr w:rsidR="006B62AD" w:rsidRPr="00522E85" w:rsidTr="00CF6165">
        <w:trPr>
          <w:trHeight w:val="147"/>
        </w:trPr>
        <w:tc>
          <w:tcPr>
            <w:tcW w:w="1134" w:type="dxa"/>
            <w:vAlign w:val="center"/>
          </w:tcPr>
          <w:p w:rsidR="006B62AD" w:rsidRPr="007C3166" w:rsidRDefault="006B62AD" w:rsidP="00CF6165">
            <w:pPr>
              <w:jc w:val="center"/>
              <w:rPr>
                <w:b/>
                <w:strike/>
                <w:sz w:val="22"/>
                <w:szCs w:val="22"/>
                <w:lang w:eastAsia="ru-RU"/>
              </w:rPr>
            </w:pPr>
            <w:r w:rsidRPr="007C3166">
              <w:rPr>
                <w:b/>
                <w:lang w:eastAsia="ru-RU"/>
              </w:rPr>
              <w:t>Р2</w:t>
            </w:r>
          </w:p>
        </w:tc>
        <w:tc>
          <w:tcPr>
            <w:tcW w:w="3061" w:type="dxa"/>
          </w:tcPr>
          <w:p w:rsidR="006B62AD" w:rsidRPr="007C3166" w:rsidRDefault="006B62AD" w:rsidP="00CF6165">
            <w:pPr>
              <w:shd w:val="clear" w:color="auto" w:fill="FFFFFF"/>
              <w:rPr>
                <w:b/>
                <w:lang w:eastAsia="ru-RU"/>
              </w:rPr>
            </w:pPr>
            <w:r w:rsidRPr="007C3166">
              <w:rPr>
                <w:b/>
                <w:lang w:eastAsia="ru-RU"/>
              </w:rPr>
              <w:t xml:space="preserve">Период ожидания ребенка и принятие факта появление нового члена семьи </w:t>
            </w:r>
          </w:p>
        </w:tc>
        <w:tc>
          <w:tcPr>
            <w:tcW w:w="5813" w:type="dxa"/>
          </w:tcPr>
          <w:p w:rsidR="006B62AD" w:rsidRPr="00522E85" w:rsidRDefault="006B62AD" w:rsidP="00CF6165">
            <w:pPr>
              <w:jc w:val="both"/>
              <w:rPr>
                <w:lang w:eastAsia="ru-RU"/>
              </w:rPr>
            </w:pPr>
            <w:proofErr w:type="spellStart"/>
            <w:r w:rsidRPr="00522E85">
              <w:rPr>
                <w:lang w:eastAsia="ru-RU"/>
              </w:rPr>
              <w:t>Пренатальный</w:t>
            </w:r>
            <w:proofErr w:type="spellEnd"/>
            <w:r w:rsidRPr="00522E85">
              <w:rPr>
                <w:lang w:eastAsia="ru-RU"/>
              </w:rPr>
              <w:t xml:space="preserve"> период как предпосылка для формирования </w:t>
            </w:r>
            <w:proofErr w:type="spellStart"/>
            <w:r w:rsidRPr="00522E85">
              <w:rPr>
                <w:lang w:eastAsia="ru-RU"/>
              </w:rPr>
              <w:t>родительства</w:t>
            </w:r>
            <w:proofErr w:type="spellEnd"/>
            <w:r w:rsidRPr="00522E85">
              <w:rPr>
                <w:lang w:eastAsia="ru-RU"/>
              </w:rPr>
              <w:t xml:space="preserve">. Конструктивные и деструктивные мотивы беременности.  Беременность как нормативный кризис. Синдром беременности: аффект осознания себя беременной, симптом принятия решения, рефлексивное принятие нового собственного образа, симптом эмоциональной лабильности, симптом противоречивого отношения к беременности, симптом принятия новой жизни в себе, симптом завышенных притязаний, симптом </w:t>
            </w:r>
            <w:r w:rsidRPr="00522E85">
              <w:rPr>
                <w:lang w:eastAsia="ru-RU"/>
              </w:rPr>
              <w:lastRenderedPageBreak/>
              <w:t xml:space="preserve">сексуальной неполноценности, симптом нетерпения, </w:t>
            </w:r>
            <w:proofErr w:type="spellStart"/>
            <w:r w:rsidRPr="00522E85">
              <w:rPr>
                <w:lang w:eastAsia="ru-RU"/>
              </w:rPr>
              <w:t>пигмалионизация</w:t>
            </w:r>
            <w:proofErr w:type="spellEnd"/>
            <w:r w:rsidRPr="00522E85">
              <w:rPr>
                <w:lang w:eastAsia="ru-RU"/>
              </w:rPr>
              <w:t xml:space="preserve"> родившегося ребенка. Особенности </w:t>
            </w:r>
            <w:proofErr w:type="spellStart"/>
            <w:r w:rsidRPr="00522E85">
              <w:rPr>
                <w:lang w:eastAsia="ru-RU"/>
              </w:rPr>
              <w:t>совладающего</w:t>
            </w:r>
            <w:proofErr w:type="spellEnd"/>
            <w:r w:rsidRPr="00522E85">
              <w:rPr>
                <w:lang w:eastAsia="ru-RU"/>
              </w:rPr>
              <w:t xml:space="preserve"> поведения в период ожидания ребенка. Страх беременности, родов и </w:t>
            </w:r>
            <w:proofErr w:type="spellStart"/>
            <w:r w:rsidRPr="00522E85">
              <w:rPr>
                <w:lang w:eastAsia="ru-RU"/>
              </w:rPr>
              <w:t>совладание</w:t>
            </w:r>
            <w:proofErr w:type="spellEnd"/>
            <w:r w:rsidRPr="00522E85">
              <w:rPr>
                <w:lang w:eastAsia="ru-RU"/>
              </w:rPr>
              <w:t xml:space="preserve"> с ним. Родовой и послеродовой период. Послеродовая депрессия: причины, проявления и профилактические меры. Психологическая подготовка родителей к рождению ребенка.</w:t>
            </w:r>
          </w:p>
        </w:tc>
      </w:tr>
      <w:tr w:rsidR="006B62AD" w:rsidRPr="00522E85" w:rsidTr="00CF6165">
        <w:trPr>
          <w:trHeight w:val="279"/>
        </w:trPr>
        <w:tc>
          <w:tcPr>
            <w:tcW w:w="1134" w:type="dxa"/>
            <w:vAlign w:val="center"/>
          </w:tcPr>
          <w:p w:rsidR="006B62AD" w:rsidRPr="007C3166" w:rsidRDefault="006B62AD" w:rsidP="00CF6165">
            <w:pPr>
              <w:jc w:val="center"/>
              <w:rPr>
                <w:b/>
                <w:strike/>
                <w:sz w:val="22"/>
                <w:szCs w:val="22"/>
                <w:lang w:eastAsia="ru-RU"/>
              </w:rPr>
            </w:pPr>
            <w:r w:rsidRPr="007C3166">
              <w:rPr>
                <w:b/>
                <w:lang w:eastAsia="ru-RU"/>
              </w:rPr>
              <w:lastRenderedPageBreak/>
              <w:t>Р3</w:t>
            </w:r>
          </w:p>
        </w:tc>
        <w:tc>
          <w:tcPr>
            <w:tcW w:w="3061" w:type="dxa"/>
          </w:tcPr>
          <w:p w:rsidR="006B62AD" w:rsidRPr="007C3166" w:rsidRDefault="006B62AD" w:rsidP="00CF6165">
            <w:pPr>
              <w:shd w:val="clear" w:color="auto" w:fill="FFFFFF"/>
              <w:rPr>
                <w:b/>
                <w:lang w:eastAsia="ru-RU"/>
              </w:rPr>
            </w:pPr>
            <w:r w:rsidRPr="007C3166">
              <w:rPr>
                <w:b/>
                <w:lang w:eastAsia="ru-RU"/>
              </w:rPr>
              <w:t xml:space="preserve">Психология формирования </w:t>
            </w:r>
            <w:proofErr w:type="spellStart"/>
            <w:r w:rsidRPr="007C3166">
              <w:rPr>
                <w:b/>
                <w:lang w:eastAsia="ru-RU"/>
              </w:rPr>
              <w:t>родительства</w:t>
            </w:r>
            <w:proofErr w:type="spellEnd"/>
          </w:p>
        </w:tc>
        <w:tc>
          <w:tcPr>
            <w:tcW w:w="5813" w:type="dxa"/>
          </w:tcPr>
          <w:p w:rsidR="006B62AD" w:rsidRPr="00522E85" w:rsidRDefault="006B62AD" w:rsidP="00CF6165">
            <w:pPr>
              <w:jc w:val="both"/>
              <w:rPr>
                <w:lang w:eastAsia="ru-RU"/>
              </w:rPr>
            </w:pPr>
            <w:r w:rsidRPr="00522E85">
              <w:rPr>
                <w:lang w:eastAsia="ru-RU"/>
              </w:rPr>
              <w:t xml:space="preserve">Родительская зрелость. Компоненты родительской зрелости: когнитивный, эмоциональный, поведенческий. Факторы, определяющие становление </w:t>
            </w:r>
            <w:proofErr w:type="spellStart"/>
            <w:r w:rsidRPr="00522E85">
              <w:rPr>
                <w:lang w:eastAsia="ru-RU"/>
              </w:rPr>
              <w:t>родительства</w:t>
            </w:r>
            <w:proofErr w:type="spellEnd"/>
            <w:r w:rsidRPr="00522E85">
              <w:rPr>
                <w:lang w:eastAsia="ru-RU"/>
              </w:rPr>
              <w:t xml:space="preserve">: «синтез свобод», «дружелюбный компромисс», «партнерство», «ценностный». Специфические факторы </w:t>
            </w:r>
            <w:proofErr w:type="spellStart"/>
            <w:r w:rsidRPr="00522E85">
              <w:rPr>
                <w:lang w:eastAsia="ru-RU"/>
              </w:rPr>
              <w:t>родительства</w:t>
            </w:r>
            <w:proofErr w:type="spellEnd"/>
            <w:r w:rsidRPr="00522E85">
              <w:rPr>
                <w:lang w:eastAsia="ru-RU"/>
              </w:rPr>
              <w:t xml:space="preserve"> для однодетных семей: «подчиненное равнодушие», «растворение в ребенке», «влияние родительской семьи», «</w:t>
            </w:r>
            <w:proofErr w:type="spellStart"/>
            <w:r w:rsidRPr="00522E85">
              <w:rPr>
                <w:lang w:eastAsia="ru-RU"/>
              </w:rPr>
              <w:t>внесемейная</w:t>
            </w:r>
            <w:proofErr w:type="spellEnd"/>
            <w:r w:rsidRPr="00522E85">
              <w:rPr>
                <w:lang w:eastAsia="ru-RU"/>
              </w:rPr>
              <w:t xml:space="preserve"> активность», «самореализация в </w:t>
            </w:r>
            <w:proofErr w:type="spellStart"/>
            <w:r w:rsidRPr="00522E85">
              <w:rPr>
                <w:lang w:eastAsia="ru-RU"/>
              </w:rPr>
              <w:t>родительстве</w:t>
            </w:r>
            <w:proofErr w:type="spellEnd"/>
            <w:r w:rsidRPr="00522E85">
              <w:rPr>
                <w:lang w:eastAsia="ru-RU"/>
              </w:rPr>
              <w:t xml:space="preserve">». Специфические факторы </w:t>
            </w:r>
            <w:proofErr w:type="spellStart"/>
            <w:r w:rsidRPr="00522E85">
              <w:rPr>
                <w:lang w:eastAsia="ru-RU"/>
              </w:rPr>
              <w:t>родительства</w:t>
            </w:r>
            <w:proofErr w:type="spellEnd"/>
            <w:r w:rsidRPr="00522E85">
              <w:rPr>
                <w:lang w:eastAsia="ru-RU"/>
              </w:rPr>
              <w:t xml:space="preserve"> для двухдетных семей: «воспитательная неуверенность», «самоутверждение за счет ребенка», «авторитаризм матери», «родительский опыт», «</w:t>
            </w:r>
            <w:proofErr w:type="spellStart"/>
            <w:r w:rsidRPr="00522E85">
              <w:rPr>
                <w:lang w:eastAsia="ru-RU"/>
              </w:rPr>
              <w:t>дистанцирование</w:t>
            </w:r>
            <w:proofErr w:type="spellEnd"/>
            <w:r w:rsidRPr="00522E85">
              <w:rPr>
                <w:lang w:eastAsia="ru-RU"/>
              </w:rPr>
              <w:t xml:space="preserve"> от ребенка». Психологические особенности многодетных семей. Представления об идеальном родителе: гендерный, возрастной, </w:t>
            </w:r>
            <w:proofErr w:type="spellStart"/>
            <w:r w:rsidRPr="00522E85">
              <w:rPr>
                <w:lang w:eastAsia="ru-RU"/>
              </w:rPr>
              <w:t>статусно</w:t>
            </w:r>
            <w:proofErr w:type="spellEnd"/>
            <w:r w:rsidRPr="00522E85">
              <w:rPr>
                <w:lang w:eastAsia="ru-RU"/>
              </w:rPr>
              <w:t>-социальный аспекты.</w:t>
            </w:r>
          </w:p>
        </w:tc>
      </w:tr>
      <w:tr w:rsidR="006B62AD" w:rsidRPr="00522E85" w:rsidTr="00CF6165">
        <w:trPr>
          <w:trHeight w:val="295"/>
        </w:trPr>
        <w:tc>
          <w:tcPr>
            <w:tcW w:w="1134" w:type="dxa"/>
            <w:vAlign w:val="center"/>
          </w:tcPr>
          <w:p w:rsidR="006B62AD" w:rsidRPr="007C3166" w:rsidRDefault="006B62AD" w:rsidP="00CF616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C3166">
              <w:rPr>
                <w:b/>
                <w:lang w:eastAsia="ru-RU"/>
              </w:rPr>
              <w:t xml:space="preserve">Р4  </w:t>
            </w:r>
          </w:p>
        </w:tc>
        <w:tc>
          <w:tcPr>
            <w:tcW w:w="3061" w:type="dxa"/>
          </w:tcPr>
          <w:p w:rsidR="006B62AD" w:rsidRPr="007C3166" w:rsidRDefault="006B62AD" w:rsidP="00CF6165">
            <w:pPr>
              <w:shd w:val="clear" w:color="auto" w:fill="FFFFFF"/>
              <w:rPr>
                <w:b/>
                <w:lang w:eastAsia="ru-RU"/>
              </w:rPr>
            </w:pPr>
            <w:r w:rsidRPr="007C3166">
              <w:rPr>
                <w:b/>
                <w:lang w:eastAsia="ru-RU"/>
              </w:rPr>
              <w:t>Психология семейного воспитания</w:t>
            </w:r>
          </w:p>
        </w:tc>
        <w:tc>
          <w:tcPr>
            <w:tcW w:w="5813" w:type="dxa"/>
          </w:tcPr>
          <w:p w:rsidR="006B62AD" w:rsidRPr="00522E85" w:rsidRDefault="006B62AD" w:rsidP="00CF6165">
            <w:pPr>
              <w:jc w:val="both"/>
              <w:rPr>
                <w:lang w:eastAsia="ru-RU"/>
              </w:rPr>
            </w:pPr>
            <w:r w:rsidRPr="00522E85">
              <w:rPr>
                <w:lang w:eastAsia="ru-RU"/>
              </w:rPr>
              <w:t xml:space="preserve">Родительская любовь. Характеристики родительской любви: </w:t>
            </w:r>
            <w:proofErr w:type="spellStart"/>
            <w:r w:rsidRPr="00522E85">
              <w:rPr>
                <w:lang w:eastAsia="ru-RU"/>
              </w:rPr>
              <w:t>контекстуальность</w:t>
            </w:r>
            <w:proofErr w:type="spellEnd"/>
            <w:r w:rsidRPr="00522E85">
              <w:rPr>
                <w:lang w:eastAsia="ru-RU"/>
              </w:rPr>
              <w:t xml:space="preserve">, </w:t>
            </w:r>
            <w:proofErr w:type="spellStart"/>
            <w:r w:rsidRPr="00522E85">
              <w:rPr>
                <w:lang w:eastAsia="ru-RU"/>
              </w:rPr>
              <w:t>интенциональность</w:t>
            </w:r>
            <w:proofErr w:type="spellEnd"/>
            <w:r w:rsidRPr="00522E85">
              <w:rPr>
                <w:lang w:eastAsia="ru-RU"/>
              </w:rPr>
              <w:t xml:space="preserve"> (по </w:t>
            </w:r>
            <w:proofErr w:type="spellStart"/>
            <w:r w:rsidRPr="00522E85">
              <w:rPr>
                <w:lang w:eastAsia="ru-RU"/>
              </w:rPr>
              <w:t>Д.А.Леонтьеву</w:t>
            </w:r>
            <w:proofErr w:type="spellEnd"/>
            <w:r w:rsidRPr="00522E85">
              <w:rPr>
                <w:lang w:eastAsia="ru-RU"/>
              </w:rPr>
              <w:t xml:space="preserve">). Уровни развития родительской любви. Типы родительской любви (по </w:t>
            </w:r>
            <w:proofErr w:type="spellStart"/>
            <w:r w:rsidRPr="00522E85">
              <w:rPr>
                <w:lang w:eastAsia="ru-RU"/>
              </w:rPr>
              <w:t>А.С.Спиваковской</w:t>
            </w:r>
            <w:proofErr w:type="spellEnd"/>
            <w:r w:rsidRPr="00522E85">
              <w:rPr>
                <w:lang w:eastAsia="ru-RU"/>
              </w:rPr>
              <w:t xml:space="preserve">, В.А. Сухомлинскому). Детерминанты развития родительской любви: природные, социальные, психологические. </w:t>
            </w:r>
          </w:p>
          <w:p w:rsidR="006B62AD" w:rsidRPr="00522E85" w:rsidRDefault="006B62AD" w:rsidP="00CF6165">
            <w:pPr>
              <w:jc w:val="both"/>
              <w:rPr>
                <w:lang w:eastAsia="ru-RU"/>
              </w:rPr>
            </w:pPr>
            <w:r w:rsidRPr="00522E85">
              <w:rPr>
                <w:lang w:eastAsia="ru-RU"/>
              </w:rPr>
              <w:t xml:space="preserve">Типы и виды родительских позиций. Признаки адекватности родительских позиций: динамичность, гибкость, внутренняя согласованность, внешняя согласованность, </w:t>
            </w:r>
            <w:proofErr w:type="spellStart"/>
            <w:r w:rsidRPr="00522E85">
              <w:rPr>
                <w:lang w:eastAsia="ru-RU"/>
              </w:rPr>
              <w:t>прогностичность</w:t>
            </w:r>
            <w:proofErr w:type="spellEnd"/>
            <w:r w:rsidRPr="00522E85">
              <w:rPr>
                <w:lang w:eastAsia="ru-RU"/>
              </w:rPr>
              <w:t xml:space="preserve">. </w:t>
            </w:r>
          </w:p>
          <w:p w:rsidR="006B62AD" w:rsidRPr="00522E85" w:rsidRDefault="006B62AD" w:rsidP="00CF6165">
            <w:pPr>
              <w:jc w:val="both"/>
              <w:rPr>
                <w:lang w:eastAsia="ru-RU"/>
              </w:rPr>
            </w:pPr>
            <w:r w:rsidRPr="00522E85">
              <w:rPr>
                <w:lang w:eastAsia="ru-RU"/>
              </w:rPr>
              <w:t xml:space="preserve">Сравнительный анализ особенностей </w:t>
            </w:r>
            <w:proofErr w:type="spellStart"/>
            <w:r w:rsidRPr="00522E85">
              <w:rPr>
                <w:lang w:eastAsia="ru-RU"/>
              </w:rPr>
              <w:t>родительства</w:t>
            </w:r>
            <w:proofErr w:type="spellEnd"/>
            <w:r w:rsidRPr="00522E85">
              <w:rPr>
                <w:lang w:eastAsia="ru-RU"/>
              </w:rPr>
              <w:t xml:space="preserve"> в полной и неполной семьях. Семейное воспитание и особенности детей разного пола.</w:t>
            </w:r>
          </w:p>
          <w:p w:rsidR="006B62AD" w:rsidRPr="00522E85" w:rsidRDefault="006B62AD" w:rsidP="00CF6165">
            <w:pPr>
              <w:jc w:val="both"/>
              <w:rPr>
                <w:lang w:eastAsia="ru-RU"/>
              </w:rPr>
            </w:pPr>
            <w:r w:rsidRPr="00522E85">
              <w:rPr>
                <w:lang w:eastAsia="ru-RU"/>
              </w:rPr>
              <w:t xml:space="preserve">Гуманистические принципы общения с ребенком: зона актуального, зона ближайшего развития, безусловное принятие, активное слушание, «Я-сообщения», «Ты-сообщения». Автоматические реакции родителей. Зоны свободы и запретов для ребенка. Причины нарушения поведения детей. </w:t>
            </w:r>
          </w:p>
          <w:p w:rsidR="006B62AD" w:rsidRPr="00522E85" w:rsidRDefault="006B62AD" w:rsidP="00CF6165">
            <w:pPr>
              <w:jc w:val="both"/>
              <w:rPr>
                <w:lang w:eastAsia="ru-RU"/>
              </w:rPr>
            </w:pPr>
            <w:r w:rsidRPr="00522E85">
              <w:rPr>
                <w:lang w:eastAsia="ru-RU"/>
              </w:rPr>
              <w:t>Психологические особенности подростков как признаки адекватности/неадекватности родительских позиций.</w:t>
            </w:r>
          </w:p>
        </w:tc>
      </w:tr>
      <w:tr w:rsidR="006B62AD" w:rsidRPr="00522E85" w:rsidTr="00CF6165">
        <w:trPr>
          <w:trHeight w:val="2611"/>
        </w:trPr>
        <w:tc>
          <w:tcPr>
            <w:tcW w:w="1134" w:type="dxa"/>
            <w:vAlign w:val="center"/>
          </w:tcPr>
          <w:p w:rsidR="006B62AD" w:rsidRPr="007C3166" w:rsidRDefault="006B62AD" w:rsidP="00CF6165">
            <w:pPr>
              <w:jc w:val="center"/>
              <w:rPr>
                <w:b/>
                <w:strike/>
                <w:sz w:val="22"/>
                <w:szCs w:val="22"/>
                <w:lang w:eastAsia="ru-RU"/>
              </w:rPr>
            </w:pPr>
            <w:r w:rsidRPr="007C3166">
              <w:rPr>
                <w:b/>
                <w:lang w:eastAsia="ru-RU"/>
              </w:rPr>
              <w:lastRenderedPageBreak/>
              <w:t>Р5</w:t>
            </w:r>
          </w:p>
        </w:tc>
        <w:tc>
          <w:tcPr>
            <w:tcW w:w="3061" w:type="dxa"/>
          </w:tcPr>
          <w:p w:rsidR="006B62AD" w:rsidRPr="007C3166" w:rsidRDefault="006B62AD" w:rsidP="00CF6165">
            <w:pPr>
              <w:shd w:val="clear" w:color="auto" w:fill="FFFFFF"/>
              <w:rPr>
                <w:b/>
                <w:lang w:eastAsia="ru-RU"/>
              </w:rPr>
            </w:pPr>
            <w:r w:rsidRPr="007C3166">
              <w:rPr>
                <w:b/>
                <w:lang w:eastAsia="ru-RU"/>
              </w:rPr>
              <w:t xml:space="preserve">Материнство и отцовство </w:t>
            </w:r>
          </w:p>
        </w:tc>
        <w:tc>
          <w:tcPr>
            <w:tcW w:w="5813" w:type="dxa"/>
          </w:tcPr>
          <w:p w:rsidR="006B62AD" w:rsidRPr="00522E85" w:rsidRDefault="006B62AD" w:rsidP="00CF6165">
            <w:pPr>
              <w:jc w:val="both"/>
              <w:rPr>
                <w:lang w:eastAsia="ru-RU"/>
              </w:rPr>
            </w:pPr>
            <w:r w:rsidRPr="00522E85">
              <w:rPr>
                <w:lang w:eastAsia="ru-RU"/>
              </w:rPr>
              <w:t xml:space="preserve">Культурные модели материнства и отцовства как факторы формирования родительского отношения. </w:t>
            </w:r>
          </w:p>
          <w:p w:rsidR="006B62AD" w:rsidRPr="00522E85" w:rsidRDefault="006B62AD" w:rsidP="00CF6165">
            <w:pPr>
              <w:jc w:val="both"/>
              <w:rPr>
                <w:lang w:eastAsia="ru-RU"/>
              </w:rPr>
            </w:pPr>
            <w:r w:rsidRPr="00522E85">
              <w:rPr>
                <w:lang w:eastAsia="ru-RU"/>
              </w:rPr>
              <w:t xml:space="preserve">Психологическая готовность/неготовность к материнству и отцовству. Типы представлений юношей об отцовстве. Образ отца как ресурс </w:t>
            </w:r>
            <w:proofErr w:type="spellStart"/>
            <w:r w:rsidRPr="00522E85">
              <w:rPr>
                <w:lang w:eastAsia="ru-RU"/>
              </w:rPr>
              <w:t>совладающего</w:t>
            </w:r>
            <w:proofErr w:type="spellEnd"/>
            <w:r w:rsidRPr="00522E85">
              <w:rPr>
                <w:lang w:eastAsia="ru-RU"/>
              </w:rPr>
              <w:t xml:space="preserve"> поведения подростков. </w:t>
            </w:r>
          </w:p>
          <w:p w:rsidR="006B62AD" w:rsidRPr="00522E85" w:rsidRDefault="006B62AD" w:rsidP="00CF6165">
            <w:pPr>
              <w:jc w:val="both"/>
              <w:rPr>
                <w:lang w:eastAsia="ru-RU"/>
              </w:rPr>
            </w:pPr>
            <w:r w:rsidRPr="00522E85">
              <w:rPr>
                <w:lang w:eastAsia="ru-RU"/>
              </w:rPr>
              <w:t xml:space="preserve">Специфические особенности любви отца. Специфические особенности любви матери. Особенности материнской и отцовской родительской позиции. </w:t>
            </w:r>
          </w:p>
          <w:p w:rsidR="006B62AD" w:rsidRPr="00522E85" w:rsidRDefault="006B62AD" w:rsidP="00CF6165">
            <w:pPr>
              <w:jc w:val="both"/>
              <w:rPr>
                <w:lang w:eastAsia="ru-RU"/>
              </w:rPr>
            </w:pPr>
          </w:p>
        </w:tc>
      </w:tr>
      <w:tr w:rsidR="006B62AD" w:rsidRPr="00522E85" w:rsidTr="00CF6165">
        <w:trPr>
          <w:trHeight w:val="1552"/>
        </w:trPr>
        <w:tc>
          <w:tcPr>
            <w:tcW w:w="1134" w:type="dxa"/>
            <w:vAlign w:val="center"/>
          </w:tcPr>
          <w:p w:rsidR="006B62AD" w:rsidRPr="007C3166" w:rsidRDefault="006B62AD" w:rsidP="00CF6165">
            <w:pPr>
              <w:jc w:val="center"/>
              <w:rPr>
                <w:b/>
                <w:strike/>
                <w:sz w:val="22"/>
                <w:szCs w:val="22"/>
                <w:lang w:eastAsia="ru-RU"/>
              </w:rPr>
            </w:pPr>
            <w:r w:rsidRPr="007C3166">
              <w:rPr>
                <w:b/>
                <w:lang w:eastAsia="ru-RU"/>
              </w:rPr>
              <w:t xml:space="preserve">Р6  </w:t>
            </w:r>
          </w:p>
        </w:tc>
        <w:tc>
          <w:tcPr>
            <w:tcW w:w="3061" w:type="dxa"/>
          </w:tcPr>
          <w:p w:rsidR="006B62AD" w:rsidRPr="007C3166" w:rsidRDefault="006B62AD" w:rsidP="00CF6165">
            <w:pPr>
              <w:shd w:val="clear" w:color="auto" w:fill="FFFFFF"/>
              <w:rPr>
                <w:b/>
                <w:lang w:eastAsia="ru-RU"/>
              </w:rPr>
            </w:pPr>
            <w:r w:rsidRPr="007C3166">
              <w:rPr>
                <w:b/>
                <w:lang w:eastAsia="ru-RU"/>
              </w:rPr>
              <w:t>Психодиагностика детско-родительских взаимоотношений</w:t>
            </w:r>
          </w:p>
        </w:tc>
        <w:tc>
          <w:tcPr>
            <w:tcW w:w="5813" w:type="dxa"/>
          </w:tcPr>
          <w:p w:rsidR="006B62AD" w:rsidRPr="00522E85" w:rsidRDefault="006B62AD" w:rsidP="00CF6165">
            <w:pPr>
              <w:jc w:val="both"/>
              <w:rPr>
                <w:lang w:eastAsia="ru-RU"/>
              </w:rPr>
            </w:pPr>
            <w:r w:rsidRPr="00522E85">
              <w:rPr>
                <w:lang w:eastAsia="ru-RU"/>
              </w:rPr>
              <w:t xml:space="preserve"> Опросник «Семейные роли». Опросник «Анализ семейных взаимоотношений». Опросник «Родителей оценивают дети». Опросник «Измерение родительских установок и реакций». Опросник «Взаимодействие родитель – ребенок». Методика диагностики родительского отношения. Тест «Диагностика эмоциональных отношений в семье». Опросник «Сознательное </w:t>
            </w:r>
            <w:proofErr w:type="spellStart"/>
            <w:r w:rsidRPr="00522E85">
              <w:rPr>
                <w:lang w:eastAsia="ru-RU"/>
              </w:rPr>
              <w:t>родительство</w:t>
            </w:r>
            <w:proofErr w:type="spellEnd"/>
            <w:r w:rsidRPr="00522E85">
              <w:rPr>
                <w:lang w:eastAsia="ru-RU"/>
              </w:rPr>
              <w:t xml:space="preserve">» </w:t>
            </w:r>
            <w:proofErr w:type="spellStart"/>
            <w:r w:rsidRPr="00522E85">
              <w:rPr>
                <w:lang w:eastAsia="ru-RU"/>
              </w:rPr>
              <w:t>М.О.Ермихиной</w:t>
            </w:r>
            <w:proofErr w:type="spellEnd"/>
            <w:r w:rsidRPr="00522E85">
              <w:rPr>
                <w:lang w:eastAsia="ru-RU"/>
              </w:rPr>
              <w:t xml:space="preserve">. Методика «Родительское сочинение» </w:t>
            </w:r>
            <w:proofErr w:type="spellStart"/>
            <w:r w:rsidRPr="00522E85">
              <w:rPr>
                <w:lang w:eastAsia="ru-RU"/>
              </w:rPr>
              <w:t>О.А.Карабановой</w:t>
            </w:r>
            <w:proofErr w:type="spellEnd"/>
            <w:r w:rsidRPr="00522E85">
              <w:rPr>
                <w:lang w:eastAsia="ru-RU"/>
              </w:rPr>
              <w:t xml:space="preserve">. Методика «Представления об идеальном родителе» </w:t>
            </w:r>
            <w:proofErr w:type="spellStart"/>
            <w:r w:rsidRPr="00522E85">
              <w:rPr>
                <w:lang w:eastAsia="ru-RU"/>
              </w:rPr>
              <w:t>Р.В.Овчаровой</w:t>
            </w:r>
            <w:proofErr w:type="spellEnd"/>
            <w:r w:rsidRPr="00522E85">
              <w:rPr>
                <w:lang w:eastAsia="ru-RU"/>
              </w:rPr>
              <w:t xml:space="preserve">, </w:t>
            </w:r>
            <w:proofErr w:type="spellStart"/>
            <w:r w:rsidRPr="00522E85">
              <w:rPr>
                <w:lang w:eastAsia="ru-RU"/>
              </w:rPr>
              <w:t>Ю.А.Дегтяревой</w:t>
            </w:r>
            <w:proofErr w:type="spellEnd"/>
            <w:r w:rsidRPr="00522E85">
              <w:rPr>
                <w:lang w:eastAsia="ru-RU"/>
              </w:rPr>
              <w:t xml:space="preserve">. Анкета «Принятие и исполнение родительской роли» </w:t>
            </w:r>
            <w:proofErr w:type="spellStart"/>
            <w:r w:rsidRPr="00522E85">
              <w:rPr>
                <w:lang w:eastAsia="ru-RU"/>
              </w:rPr>
              <w:t>Н.А.Мальтинниковой</w:t>
            </w:r>
            <w:proofErr w:type="spellEnd"/>
            <w:r w:rsidRPr="00522E85">
              <w:rPr>
                <w:lang w:eastAsia="ru-RU"/>
              </w:rPr>
              <w:t xml:space="preserve">. Опросник родительской любви и симпатии </w:t>
            </w:r>
            <w:proofErr w:type="spellStart"/>
            <w:r w:rsidRPr="00522E85">
              <w:rPr>
                <w:lang w:eastAsia="ru-RU"/>
              </w:rPr>
              <w:t>Е.В.Милюковой</w:t>
            </w:r>
            <w:proofErr w:type="spellEnd"/>
            <w:r w:rsidRPr="00522E85">
              <w:rPr>
                <w:lang w:eastAsia="ru-RU"/>
              </w:rPr>
              <w:t xml:space="preserve">. </w:t>
            </w:r>
          </w:p>
        </w:tc>
      </w:tr>
    </w:tbl>
    <w:p w:rsidR="006B62AD" w:rsidRDefault="006B62AD" w:rsidP="006B62AD">
      <w:pPr>
        <w:rPr>
          <w:caps/>
        </w:rPr>
      </w:pPr>
    </w:p>
    <w:p w:rsidR="006B62AD" w:rsidRDefault="006B62AD" w:rsidP="006B62AD">
      <w:pPr>
        <w:pStyle w:val="10"/>
        <w:widowControl/>
        <w:suppressAutoHyphens w:val="0"/>
        <w:autoSpaceDE/>
        <w:spacing w:before="0" w:after="0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bCs w:val="0"/>
          <w:caps/>
          <w:sz w:val="24"/>
          <w:szCs w:val="24"/>
        </w:rPr>
        <w:t>3.РАСПРЕДЕЛЕНИЕ УЧЕБНОГО ВРЕМЕНИ</w:t>
      </w:r>
      <w:r>
        <w:fldChar w:fldCharType="begin"/>
      </w:r>
      <w:r>
        <w:instrText xml:space="preserve"> TC "РАСПРЕДЕЛЕНИЕ УЧЕБНОГО ВРЕМЕНИ" \l 1 </w:instrText>
      </w:r>
      <w:r>
        <w:fldChar w:fldCharType="end"/>
      </w:r>
    </w:p>
    <w:p w:rsidR="006B62AD" w:rsidRDefault="006B62AD" w:rsidP="006B62AD">
      <w:pPr>
        <w:pStyle w:val="20"/>
        <w:ind w:left="567"/>
      </w:pPr>
      <w:r>
        <w:rPr>
          <w:rFonts w:ascii="Times New Roman" w:hAnsi="Times New Roman"/>
          <w:i w:val="0"/>
          <w:iCs w:val="0"/>
          <w:sz w:val="24"/>
        </w:rPr>
        <w:t xml:space="preserve">3.1.Распределение аудиторной нагрузки и мероприятий самостоятельной работы по разделам дисциплины </w:t>
      </w:r>
    </w:p>
    <w:p w:rsidR="006B62AD" w:rsidRDefault="006B62AD" w:rsidP="006B62AD">
      <w:pPr>
        <w:jc w:val="both"/>
      </w:pPr>
    </w:p>
    <w:p w:rsidR="006B62AD" w:rsidRDefault="006B62AD" w:rsidP="006B62AD">
      <w:pPr>
        <w:jc w:val="both"/>
      </w:pPr>
    </w:p>
    <w:p w:rsidR="006B62AD" w:rsidRDefault="006B62AD" w:rsidP="006B62AD">
      <w:pPr>
        <w:jc w:val="both"/>
      </w:pPr>
    </w:p>
    <w:p w:rsidR="006B62AD" w:rsidRDefault="006B62AD" w:rsidP="006B62AD">
      <w:pPr>
        <w:jc w:val="both"/>
      </w:pPr>
    </w:p>
    <w:p w:rsidR="006B62AD" w:rsidRDefault="006B62AD" w:rsidP="006B62AD">
      <w:pPr>
        <w:sectPr w:rsidR="006B62AD" w:rsidSect="00830E65">
          <w:pgSz w:w="11906" w:h="16838"/>
          <w:pgMar w:top="851" w:right="992" w:bottom="851" w:left="1134" w:header="720" w:footer="720" w:gutter="0"/>
          <w:cols w:space="720"/>
          <w:docGrid w:linePitch="600" w:charSpace="32768"/>
        </w:sectPr>
      </w:pPr>
    </w:p>
    <w:p w:rsidR="006B62AD" w:rsidRPr="007C3166" w:rsidRDefault="006C0133" w:rsidP="006B62AD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Объем дисциплины (</w:t>
      </w:r>
      <w:proofErr w:type="spellStart"/>
      <w:r>
        <w:rPr>
          <w:sz w:val="16"/>
          <w:szCs w:val="16"/>
        </w:rPr>
        <w:t>зач.ед</w:t>
      </w:r>
      <w:proofErr w:type="spellEnd"/>
      <w:r>
        <w:rPr>
          <w:sz w:val="16"/>
          <w:szCs w:val="16"/>
        </w:rPr>
        <w:t>.): 3</w:t>
      </w:r>
    </w:p>
    <w:tbl>
      <w:tblPr>
        <w:tblpPr w:leftFromText="180" w:rightFromText="180" w:vertAnchor="page" w:horzAnchor="margin" w:tblpX="-318" w:tblpY="1756"/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635"/>
        <w:gridCol w:w="559"/>
        <w:gridCol w:w="383"/>
        <w:gridCol w:w="406"/>
        <w:gridCol w:w="410"/>
        <w:gridCol w:w="270"/>
        <w:gridCol w:w="534"/>
        <w:gridCol w:w="422"/>
        <w:gridCol w:w="403"/>
        <w:gridCol w:w="403"/>
        <w:gridCol w:w="403"/>
        <w:gridCol w:w="406"/>
        <w:gridCol w:w="431"/>
        <w:gridCol w:w="400"/>
        <w:gridCol w:w="403"/>
        <w:gridCol w:w="403"/>
        <w:gridCol w:w="403"/>
        <w:gridCol w:w="400"/>
        <w:gridCol w:w="403"/>
        <w:gridCol w:w="403"/>
        <w:gridCol w:w="406"/>
        <w:gridCol w:w="400"/>
        <w:gridCol w:w="419"/>
        <w:gridCol w:w="534"/>
        <w:gridCol w:w="403"/>
        <w:gridCol w:w="481"/>
        <w:gridCol w:w="410"/>
        <w:gridCol w:w="403"/>
        <w:gridCol w:w="406"/>
        <w:gridCol w:w="537"/>
      </w:tblGrid>
      <w:tr w:rsidR="006B62AD" w:rsidRPr="00070099" w:rsidTr="00CF6165">
        <w:trPr>
          <w:trHeight w:val="495"/>
        </w:trPr>
        <w:tc>
          <w:tcPr>
            <w:tcW w:w="123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Раздел дисциплины</w:t>
            </w:r>
          </w:p>
        </w:tc>
        <w:tc>
          <w:tcPr>
            <w:tcW w:w="473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2AD" w:rsidRPr="00070099" w:rsidRDefault="006B62AD" w:rsidP="00CF6165">
            <w:pPr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Аудиторные занятия (час.)</w:t>
            </w:r>
          </w:p>
        </w:tc>
        <w:tc>
          <w:tcPr>
            <w:tcW w:w="3294" w:type="pct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Самостоятельная работа: виды, количество и объемы мероприятий</w:t>
            </w:r>
          </w:p>
        </w:tc>
      </w:tr>
      <w:tr w:rsidR="006B62AD" w:rsidRPr="00070099" w:rsidTr="00CF6165">
        <w:trPr>
          <w:trHeight w:val="556"/>
        </w:trPr>
        <w:tc>
          <w:tcPr>
            <w:tcW w:w="204" w:type="pct"/>
            <w:vMerge w:val="restar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Код раздела, темы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Наименование раздела, темы</w:t>
            </w:r>
          </w:p>
        </w:tc>
        <w:tc>
          <w:tcPr>
            <w:tcW w:w="179" w:type="pct"/>
            <w:vMerge w:val="restar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Всего по разделу, теме (час.)</w:t>
            </w: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Всего аудиторной работы (час.)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Лекции</w:t>
            </w:r>
          </w:p>
        </w:tc>
        <w:tc>
          <w:tcPr>
            <w:tcW w:w="132" w:type="pct"/>
            <w:vMerge w:val="restar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Практические занятия</w:t>
            </w:r>
          </w:p>
        </w:tc>
        <w:tc>
          <w:tcPr>
            <w:tcW w:w="87" w:type="pct"/>
            <w:vMerge w:val="restar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Лабораторные работы</w:t>
            </w:r>
          </w:p>
        </w:tc>
        <w:tc>
          <w:tcPr>
            <w:tcW w:w="172" w:type="pct"/>
            <w:vMerge w:val="restar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Всего  самостоятельной работы студентов (час.)</w:t>
            </w:r>
          </w:p>
        </w:tc>
        <w:tc>
          <w:tcPr>
            <w:tcW w:w="657" w:type="pct"/>
            <w:gridSpan w:val="5"/>
            <w:shd w:val="clear" w:color="auto" w:fill="auto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Подготовка к аудиторным занятиям (час.)</w:t>
            </w:r>
          </w:p>
        </w:tc>
        <w:tc>
          <w:tcPr>
            <w:tcW w:w="1441" w:type="pct"/>
            <w:gridSpan w:val="11"/>
            <w:shd w:val="clear" w:color="auto" w:fill="auto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099">
              <w:rPr>
                <w:sz w:val="16"/>
                <w:szCs w:val="16"/>
              </w:rPr>
              <w:t>Выполнение самостоятельных внеаудиторных работ (</w:t>
            </w:r>
            <w:proofErr w:type="spellStart"/>
            <w:r w:rsidRPr="00070099">
              <w:rPr>
                <w:sz w:val="16"/>
                <w:szCs w:val="16"/>
              </w:rPr>
              <w:t>колич</w:t>
            </w:r>
            <w:proofErr w:type="spellEnd"/>
            <w:r w:rsidRPr="00070099">
              <w:rPr>
                <w:sz w:val="16"/>
                <w:szCs w:val="16"/>
              </w:rPr>
              <w:t>.)</w:t>
            </w:r>
          </w:p>
        </w:tc>
        <w:tc>
          <w:tcPr>
            <w:tcW w:w="457" w:type="pct"/>
            <w:gridSpan w:val="3"/>
            <w:shd w:val="clear" w:color="auto" w:fill="auto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099">
              <w:rPr>
                <w:sz w:val="14"/>
                <w:szCs w:val="14"/>
              </w:rPr>
              <w:t>Подготовка к контрольным мероприятиям текущей аттестации (</w:t>
            </w:r>
            <w:proofErr w:type="spellStart"/>
            <w:r w:rsidRPr="00070099">
              <w:rPr>
                <w:sz w:val="14"/>
                <w:szCs w:val="14"/>
              </w:rPr>
              <w:t>колич</w:t>
            </w:r>
            <w:proofErr w:type="spellEnd"/>
            <w:r w:rsidRPr="00070099">
              <w:rPr>
                <w:sz w:val="14"/>
                <w:szCs w:val="14"/>
              </w:rPr>
              <w:t>.)</w:t>
            </w:r>
          </w:p>
        </w:tc>
        <w:tc>
          <w:tcPr>
            <w:tcW w:w="262" w:type="pct"/>
            <w:gridSpan w:val="2"/>
            <w:shd w:val="clear" w:color="auto" w:fill="auto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099">
              <w:rPr>
                <w:sz w:val="14"/>
                <w:szCs w:val="14"/>
              </w:rPr>
              <w:t>Подготовка к</w:t>
            </w:r>
          </w:p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099">
              <w:rPr>
                <w:sz w:val="14"/>
                <w:szCs w:val="14"/>
              </w:rPr>
              <w:t>промежуточной аттестации по дисциплине (час.)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099">
              <w:rPr>
                <w:sz w:val="14"/>
                <w:szCs w:val="14"/>
              </w:rPr>
              <w:t>Подготовка в рамках дисциплины к промежуточной аттестации по модулю (час.)</w:t>
            </w:r>
          </w:p>
        </w:tc>
      </w:tr>
      <w:tr w:rsidR="006B62AD" w:rsidRPr="00070099" w:rsidTr="00CF6165">
        <w:trPr>
          <w:trHeight w:val="2500"/>
        </w:trPr>
        <w:tc>
          <w:tcPr>
            <w:tcW w:w="204" w:type="pct"/>
            <w:vMerge/>
            <w:shd w:val="clear" w:color="auto" w:fill="auto"/>
            <w:vAlign w:val="center"/>
          </w:tcPr>
          <w:p w:rsidR="006B62AD" w:rsidRPr="00070099" w:rsidRDefault="006B62AD" w:rsidP="00CF616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6B62AD" w:rsidRPr="00070099" w:rsidRDefault="006B62AD" w:rsidP="00CF6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shd w:val="clear" w:color="auto" w:fill="auto"/>
            <w:vAlign w:val="center"/>
          </w:tcPr>
          <w:p w:rsidR="006B62AD" w:rsidRPr="00070099" w:rsidRDefault="006B62AD" w:rsidP="00CF6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vAlign w:val="center"/>
          </w:tcPr>
          <w:p w:rsidR="006B62AD" w:rsidRPr="00070099" w:rsidRDefault="006B62AD" w:rsidP="00CF6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shd w:val="clear" w:color="auto" w:fill="auto"/>
            <w:vAlign w:val="center"/>
          </w:tcPr>
          <w:p w:rsidR="006B62AD" w:rsidRPr="00070099" w:rsidRDefault="006B62AD" w:rsidP="00CF6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shd w:val="clear" w:color="auto" w:fill="auto"/>
            <w:vAlign w:val="center"/>
          </w:tcPr>
          <w:p w:rsidR="006B62AD" w:rsidRPr="00070099" w:rsidRDefault="006B62AD" w:rsidP="00CF6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shd w:val="clear" w:color="auto" w:fill="auto"/>
            <w:vAlign w:val="center"/>
          </w:tcPr>
          <w:p w:rsidR="006B62AD" w:rsidRPr="00070099" w:rsidRDefault="006B62AD" w:rsidP="00CF6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Всего (час.)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Лекция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070099">
              <w:rPr>
                <w:sz w:val="16"/>
                <w:szCs w:val="16"/>
              </w:rPr>
              <w:t>Практ</w:t>
            </w:r>
            <w:proofErr w:type="spellEnd"/>
            <w:r w:rsidRPr="00070099">
              <w:rPr>
                <w:sz w:val="16"/>
                <w:szCs w:val="16"/>
              </w:rPr>
              <w:t>., семинар. занятие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Лабораторное занятие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Н/и семинар, семинар-</w:t>
            </w:r>
            <w:proofErr w:type="spellStart"/>
            <w:r w:rsidRPr="00070099">
              <w:rPr>
                <w:sz w:val="16"/>
                <w:szCs w:val="16"/>
              </w:rPr>
              <w:t>конфер</w:t>
            </w:r>
            <w:proofErr w:type="spellEnd"/>
            <w:r w:rsidRPr="00070099">
              <w:rPr>
                <w:sz w:val="16"/>
                <w:szCs w:val="16"/>
              </w:rPr>
              <w:t>., коллоквиум (магистратура)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Всего (час.)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Домашняя работа*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Графическая работа*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 xml:space="preserve">Реферат, эссе, </w:t>
            </w:r>
            <w:proofErr w:type="spellStart"/>
            <w:r w:rsidRPr="00070099">
              <w:rPr>
                <w:sz w:val="16"/>
                <w:szCs w:val="16"/>
              </w:rPr>
              <w:t>творч</w:t>
            </w:r>
            <w:proofErr w:type="spellEnd"/>
            <w:r w:rsidRPr="00070099">
              <w:rPr>
                <w:sz w:val="16"/>
                <w:szCs w:val="16"/>
              </w:rPr>
              <w:t>. работа*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Проектная работа*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Расчетная работа, разработка программного продукта*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Расчетно-графическая работа*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 xml:space="preserve">Домашняя работа на </w:t>
            </w:r>
            <w:proofErr w:type="spellStart"/>
            <w:r w:rsidRPr="00070099">
              <w:rPr>
                <w:sz w:val="16"/>
                <w:szCs w:val="16"/>
              </w:rPr>
              <w:t>иностр</w:t>
            </w:r>
            <w:proofErr w:type="spellEnd"/>
            <w:r w:rsidRPr="00070099">
              <w:rPr>
                <w:sz w:val="16"/>
                <w:szCs w:val="16"/>
              </w:rPr>
              <w:t>. языке*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 xml:space="preserve">Перевод </w:t>
            </w:r>
            <w:proofErr w:type="spellStart"/>
            <w:r w:rsidRPr="00070099">
              <w:rPr>
                <w:sz w:val="16"/>
                <w:szCs w:val="16"/>
              </w:rPr>
              <w:t>инояз</w:t>
            </w:r>
            <w:proofErr w:type="spellEnd"/>
            <w:r w:rsidRPr="00070099">
              <w:rPr>
                <w:sz w:val="16"/>
                <w:szCs w:val="16"/>
              </w:rPr>
              <w:t>. литературы*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Курсовая работа*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Курсовой проект*</w:t>
            </w:r>
          </w:p>
        </w:tc>
        <w:tc>
          <w:tcPr>
            <w:tcW w:w="172" w:type="pct"/>
            <w:shd w:val="clear" w:color="auto" w:fill="auto"/>
            <w:textDirection w:val="btL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Всего (час.)</w:t>
            </w:r>
          </w:p>
          <w:p w:rsidR="006B62AD" w:rsidRPr="00070099" w:rsidRDefault="006B62AD" w:rsidP="00CF616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textDirection w:val="btL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Контрольная работа*</w:t>
            </w:r>
          </w:p>
        </w:tc>
        <w:tc>
          <w:tcPr>
            <w:tcW w:w="155" w:type="pct"/>
            <w:shd w:val="clear" w:color="auto" w:fill="auto"/>
            <w:textDirection w:val="btL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Коллоквиум*</w:t>
            </w:r>
          </w:p>
        </w:tc>
        <w:tc>
          <w:tcPr>
            <w:tcW w:w="132" w:type="pct"/>
            <w:vMerge w:val="restart"/>
            <w:shd w:val="clear" w:color="auto" w:fill="auto"/>
            <w:textDirection w:val="btL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 xml:space="preserve">Зачет </w:t>
            </w:r>
          </w:p>
        </w:tc>
        <w:tc>
          <w:tcPr>
            <w:tcW w:w="130" w:type="pct"/>
            <w:vMerge w:val="restart"/>
            <w:shd w:val="clear" w:color="auto" w:fill="auto"/>
            <w:textDirection w:val="btL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Экзамен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Интегрированный экзамен по модулю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Проект по  модулю</w:t>
            </w:r>
          </w:p>
        </w:tc>
      </w:tr>
      <w:tr w:rsidR="006B62AD" w:rsidRPr="00174B1B" w:rsidTr="00CF6165">
        <w:trPr>
          <w:trHeight w:val="209"/>
        </w:trPr>
        <w:tc>
          <w:tcPr>
            <w:tcW w:w="204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ind w:lef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6B62AD" w:rsidRPr="007C3166" w:rsidRDefault="006B62AD" w:rsidP="00CF616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3166">
              <w:rPr>
                <w:rFonts w:ascii="Arial" w:hAnsi="Arial" w:cs="Arial"/>
                <w:sz w:val="16"/>
                <w:szCs w:val="16"/>
              </w:rPr>
              <w:t>Родительство</w:t>
            </w:r>
            <w:proofErr w:type="spellEnd"/>
            <w:r w:rsidRPr="007C3166">
              <w:rPr>
                <w:rFonts w:ascii="Arial" w:hAnsi="Arial" w:cs="Arial"/>
                <w:sz w:val="16"/>
                <w:szCs w:val="16"/>
              </w:rPr>
              <w:t xml:space="preserve"> как психологический феномен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B62AD" w:rsidRPr="007C3166" w:rsidRDefault="00364AB3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6B62AD" w:rsidRPr="007C3166" w:rsidRDefault="006C0133" w:rsidP="00CF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7C3166" w:rsidRDefault="006C0133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6B62AD" w:rsidRPr="007C3166" w:rsidRDefault="006C0133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" w:type="pct"/>
            <w:shd w:val="clear" w:color="auto" w:fill="auto"/>
            <w:noWrap/>
            <w:vAlign w:val="center"/>
          </w:tcPr>
          <w:p w:rsidR="006B62AD" w:rsidRPr="007C3166" w:rsidRDefault="006C0133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B62AD" w:rsidRPr="007C31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6C0133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C0133">
              <w:rPr>
                <w:sz w:val="16"/>
                <w:szCs w:val="16"/>
              </w:rPr>
              <w:t> </w:t>
            </w:r>
            <w:r w:rsidR="006C0133">
              <w:rPr>
                <w:sz w:val="16"/>
                <w:szCs w:val="16"/>
              </w:rPr>
              <w:t>-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B62AD" w:rsidRPr="006C0133">
              <w:rPr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C3166">
              <w:rPr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C3166">
              <w:rPr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C3166">
              <w:rPr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shd w:val="clear" w:color="auto" w:fill="auto"/>
            <w:noWrap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shd w:val="clear" w:color="auto" w:fill="auto"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6B62AD" w:rsidRPr="00174B1B" w:rsidTr="00CF6165">
        <w:trPr>
          <w:trHeight w:val="209"/>
        </w:trPr>
        <w:tc>
          <w:tcPr>
            <w:tcW w:w="204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ind w:lef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6B62AD" w:rsidRPr="007C3166" w:rsidRDefault="006B62AD" w:rsidP="00CF616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 xml:space="preserve">Период ожидания ребенка и принятие факта появление нового члена семьи 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B62AD" w:rsidRPr="007C3166" w:rsidRDefault="00364AB3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6B62AD" w:rsidRPr="007C3166" w:rsidRDefault="006C0133" w:rsidP="00CF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7C3166" w:rsidRDefault="006C0133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6B62AD" w:rsidRPr="007C3166" w:rsidRDefault="006C0133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" w:type="pct"/>
            <w:shd w:val="clear" w:color="auto" w:fill="auto"/>
            <w:noWrap/>
            <w:vAlign w:val="center"/>
          </w:tcPr>
          <w:p w:rsidR="006B62AD" w:rsidRPr="007C3166" w:rsidRDefault="006C0133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B62AD" w:rsidRPr="007C31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6C0133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C0133">
              <w:rPr>
                <w:sz w:val="16"/>
                <w:szCs w:val="16"/>
              </w:rPr>
              <w:t> </w:t>
            </w:r>
            <w:r w:rsidR="006C0133">
              <w:rPr>
                <w:sz w:val="16"/>
                <w:szCs w:val="16"/>
              </w:rPr>
              <w:t>-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B62AD" w:rsidRPr="006C0133">
              <w:rPr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C3166">
              <w:rPr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C3166">
              <w:rPr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C3166">
              <w:rPr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shd w:val="clear" w:color="auto" w:fill="auto"/>
            <w:noWrap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shd w:val="clear" w:color="auto" w:fill="auto"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6B62AD" w:rsidRPr="00174B1B" w:rsidTr="00CF6165">
        <w:trPr>
          <w:trHeight w:val="209"/>
        </w:trPr>
        <w:tc>
          <w:tcPr>
            <w:tcW w:w="204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ind w:lef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9" w:type="pct"/>
            <w:shd w:val="clear" w:color="auto" w:fill="auto"/>
          </w:tcPr>
          <w:p w:rsidR="006B62AD" w:rsidRPr="007C3166" w:rsidRDefault="006B62AD" w:rsidP="00CF616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 xml:space="preserve">Психология формирования </w:t>
            </w:r>
            <w:proofErr w:type="spellStart"/>
            <w:r w:rsidRPr="007C3166">
              <w:rPr>
                <w:rFonts w:ascii="Arial" w:hAnsi="Arial" w:cs="Arial"/>
                <w:sz w:val="16"/>
                <w:szCs w:val="16"/>
              </w:rPr>
              <w:t>родительства</w:t>
            </w:r>
            <w:proofErr w:type="spellEnd"/>
          </w:p>
        </w:tc>
        <w:tc>
          <w:tcPr>
            <w:tcW w:w="179" w:type="pct"/>
            <w:shd w:val="clear" w:color="auto" w:fill="auto"/>
            <w:vAlign w:val="center"/>
          </w:tcPr>
          <w:p w:rsidR="006B62AD" w:rsidRPr="007C3166" w:rsidRDefault="00364AB3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6B62AD" w:rsidRPr="007C3166" w:rsidRDefault="006C0133" w:rsidP="00CF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7C3166" w:rsidRDefault="006C0133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6B62AD" w:rsidRPr="007C3166" w:rsidRDefault="006C0133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" w:type="pct"/>
            <w:shd w:val="clear" w:color="auto" w:fill="auto"/>
            <w:noWrap/>
            <w:vAlign w:val="center"/>
          </w:tcPr>
          <w:p w:rsidR="006B62AD" w:rsidRPr="007C3166" w:rsidRDefault="006C0133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B62AD" w:rsidRPr="007C31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6C0133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C0133">
              <w:rPr>
                <w:sz w:val="16"/>
                <w:szCs w:val="16"/>
              </w:rPr>
              <w:t> </w:t>
            </w:r>
            <w:r w:rsidR="006C0133">
              <w:rPr>
                <w:sz w:val="16"/>
                <w:szCs w:val="16"/>
              </w:rPr>
              <w:t>-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B62AD" w:rsidRPr="006C0133">
              <w:rPr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C3166">
              <w:rPr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C3166">
              <w:rPr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ind w:right="17"/>
              <w:jc w:val="right"/>
              <w:rPr>
                <w:sz w:val="16"/>
                <w:szCs w:val="16"/>
              </w:rPr>
            </w:pPr>
            <w:r w:rsidRPr="007C3166">
              <w:rPr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shd w:val="clear" w:color="auto" w:fill="auto"/>
            <w:noWrap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shd w:val="clear" w:color="auto" w:fill="auto"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6B62AD" w:rsidRPr="00174B1B" w:rsidTr="00CF6165">
        <w:trPr>
          <w:trHeight w:val="209"/>
        </w:trPr>
        <w:tc>
          <w:tcPr>
            <w:tcW w:w="204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ind w:lef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9" w:type="pct"/>
            <w:shd w:val="clear" w:color="auto" w:fill="auto"/>
          </w:tcPr>
          <w:p w:rsidR="006B62AD" w:rsidRPr="007C3166" w:rsidRDefault="006B62AD" w:rsidP="00CF616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Психология семейного воспитания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B62AD" w:rsidRPr="007C3166" w:rsidRDefault="00364AB3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6B62AD" w:rsidRPr="007C3166" w:rsidRDefault="006C0133" w:rsidP="00CF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7C3166" w:rsidRDefault="006C0133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6B62AD" w:rsidRPr="007C3166" w:rsidRDefault="006C0133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" w:type="pct"/>
            <w:shd w:val="clear" w:color="auto" w:fill="auto"/>
            <w:noWrap/>
            <w:vAlign w:val="center"/>
          </w:tcPr>
          <w:p w:rsidR="006B62AD" w:rsidRPr="007C3166" w:rsidRDefault="006C0133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ind w:right="17"/>
              <w:jc w:val="right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shd w:val="clear" w:color="auto" w:fill="auto"/>
            <w:noWrap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shd w:val="clear" w:color="auto" w:fill="auto"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6B62AD" w:rsidRPr="00174B1B" w:rsidTr="00CF6165">
        <w:trPr>
          <w:trHeight w:val="209"/>
        </w:trPr>
        <w:tc>
          <w:tcPr>
            <w:tcW w:w="204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ind w:lef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pct"/>
            <w:shd w:val="clear" w:color="auto" w:fill="auto"/>
          </w:tcPr>
          <w:p w:rsidR="006B62AD" w:rsidRPr="007C3166" w:rsidRDefault="006B62AD" w:rsidP="00CF616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 xml:space="preserve">Материнство и отцовство 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B62AD" w:rsidRPr="007C3166" w:rsidRDefault="00364AB3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6B62AD" w:rsidRPr="007C3166" w:rsidRDefault="006C0133" w:rsidP="00CF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7C3166" w:rsidRDefault="006C0133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6B62AD" w:rsidRPr="007C3166" w:rsidRDefault="006C0133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" w:type="pct"/>
            <w:shd w:val="clear" w:color="auto" w:fill="auto"/>
            <w:noWrap/>
            <w:vAlign w:val="center"/>
          </w:tcPr>
          <w:p w:rsidR="006B62AD" w:rsidRPr="007C3166" w:rsidRDefault="006C0133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6B62AD" w:rsidRPr="006C0133" w:rsidRDefault="00364AB3" w:rsidP="00CF6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6B62AD" w:rsidRPr="007C3166" w:rsidRDefault="008B0CD8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ind w:right="17"/>
              <w:jc w:val="right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shd w:val="clear" w:color="auto" w:fill="auto"/>
            <w:noWrap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shd w:val="clear" w:color="auto" w:fill="auto"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6B62AD" w:rsidRPr="00174B1B" w:rsidTr="00CF6165">
        <w:trPr>
          <w:trHeight w:val="209"/>
        </w:trPr>
        <w:tc>
          <w:tcPr>
            <w:tcW w:w="204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ind w:lef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9" w:type="pct"/>
            <w:shd w:val="clear" w:color="auto" w:fill="auto"/>
          </w:tcPr>
          <w:p w:rsidR="006B62AD" w:rsidRPr="007C3166" w:rsidRDefault="006B62AD" w:rsidP="00CF616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7C3166">
              <w:rPr>
                <w:rFonts w:ascii="Arial" w:hAnsi="Arial" w:cs="Arial"/>
                <w:sz w:val="16"/>
                <w:szCs w:val="16"/>
              </w:rPr>
              <w:t>Психодиагностика детско-родительских взаимоотношений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B62AD" w:rsidRPr="007C3166" w:rsidRDefault="00364AB3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6B62AD" w:rsidRPr="007C3166" w:rsidRDefault="006C0133" w:rsidP="00CF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7C3166" w:rsidRDefault="006C0133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6B62AD" w:rsidRPr="007C3166" w:rsidRDefault="006C0133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" w:type="pct"/>
            <w:shd w:val="clear" w:color="auto" w:fill="auto"/>
            <w:noWrap/>
            <w:vAlign w:val="center"/>
          </w:tcPr>
          <w:p w:rsidR="006B62AD" w:rsidRPr="007C3166" w:rsidRDefault="006C0133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6C0133" w:rsidRDefault="006C0133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ind w:right="17"/>
              <w:jc w:val="right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6B62AD" w:rsidRPr="007C3166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shd w:val="clear" w:color="auto" w:fill="auto"/>
            <w:noWrap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shd w:val="clear" w:color="auto" w:fill="auto"/>
            <w:textDirection w:val="btLr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</w:tcPr>
          <w:p w:rsidR="006B62AD" w:rsidRPr="00174B1B" w:rsidRDefault="006B62AD" w:rsidP="00CF61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6B62AD" w:rsidRPr="00174B1B" w:rsidTr="00CF6165">
        <w:trPr>
          <w:trHeight w:val="209"/>
        </w:trPr>
        <w:tc>
          <w:tcPr>
            <w:tcW w:w="204" w:type="pct"/>
            <w:shd w:val="clear" w:color="auto" w:fill="auto"/>
            <w:noWrap/>
            <w:vAlign w:val="bottom"/>
          </w:tcPr>
          <w:p w:rsidR="006B62AD" w:rsidRPr="00174B1B" w:rsidRDefault="006B62AD" w:rsidP="00CF6165">
            <w:pPr>
              <w:rPr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  <w:noWrap/>
            <w:vAlign w:val="bottom"/>
          </w:tcPr>
          <w:p w:rsidR="006B62AD" w:rsidRPr="00174B1B" w:rsidRDefault="006B62AD" w:rsidP="00CF6165">
            <w:pPr>
              <w:jc w:val="right"/>
              <w:rPr>
                <w:b/>
                <w:bCs/>
                <w:sz w:val="16"/>
                <w:szCs w:val="16"/>
              </w:rPr>
            </w:pPr>
            <w:r w:rsidRPr="00174B1B">
              <w:rPr>
                <w:b/>
                <w:bCs/>
                <w:sz w:val="16"/>
                <w:szCs w:val="16"/>
              </w:rPr>
              <w:t xml:space="preserve">Всего (час), </w:t>
            </w:r>
            <w:r w:rsidRPr="00174B1B">
              <w:rPr>
                <w:bCs/>
                <w:sz w:val="16"/>
                <w:szCs w:val="16"/>
              </w:rPr>
              <w:t>без учета подготовки к</w:t>
            </w:r>
            <w:r w:rsidRPr="00174B1B">
              <w:rPr>
                <w:b/>
                <w:bCs/>
                <w:sz w:val="16"/>
                <w:szCs w:val="16"/>
              </w:rPr>
              <w:t xml:space="preserve"> </w:t>
            </w:r>
            <w:r w:rsidRPr="00174B1B">
              <w:rPr>
                <w:sz w:val="16"/>
                <w:szCs w:val="16"/>
              </w:rPr>
              <w:t xml:space="preserve"> аттестационным мероприятиям</w:t>
            </w:r>
            <w:r w:rsidRPr="00174B1B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B62AD" w:rsidRPr="00174B1B" w:rsidRDefault="006C0133" w:rsidP="00CF61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6B62AD" w:rsidRPr="00174B1B" w:rsidRDefault="006C0133" w:rsidP="00CF61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6B62AD" w:rsidRPr="00174B1B" w:rsidRDefault="006C0133" w:rsidP="00CF61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7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jc w:val="center"/>
              <w:rPr>
                <w:b/>
                <w:bCs/>
                <w:sz w:val="16"/>
                <w:szCs w:val="16"/>
              </w:rPr>
            </w:pPr>
            <w:r w:rsidRPr="00174B1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B62AD" w:rsidRPr="00174B1B" w:rsidRDefault="006C0133" w:rsidP="00CF61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6B62AD" w:rsidRPr="00174B1B" w:rsidRDefault="006C0133" w:rsidP="00CF61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C0133" w:rsidP="00CF61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C0133" w:rsidP="00CF61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C0133" w:rsidP="00CF61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174B1B" w:rsidRDefault="006C0133" w:rsidP="00CF61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6B62AD" w:rsidRPr="00174B1B" w:rsidRDefault="002F4BEE" w:rsidP="00CF61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62AD" w:rsidRPr="00174B1B" w:rsidTr="00CF6165">
        <w:trPr>
          <w:trHeight w:val="209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B62AD" w:rsidRPr="00070099" w:rsidRDefault="006B62AD" w:rsidP="00CF6165">
            <w:pPr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74B1B">
              <w:rPr>
                <w:b/>
                <w:bCs/>
                <w:sz w:val="16"/>
                <w:szCs w:val="16"/>
              </w:rPr>
              <w:t>Всего по дисциплине (час.):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B62AD" w:rsidRPr="00174B1B" w:rsidRDefault="006C0133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B62AD" w:rsidRPr="00174B1B" w:rsidRDefault="006C0133" w:rsidP="00CF61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5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6B62AD" w:rsidRPr="00174B1B" w:rsidRDefault="006B62AD" w:rsidP="00CF61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6B62AD" w:rsidRPr="00174B1B" w:rsidRDefault="006C0133" w:rsidP="00CF6165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2555" w:type="pct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6B62AD" w:rsidRPr="00174B1B" w:rsidRDefault="006B62AD" w:rsidP="00CF6165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4B1B">
              <w:rPr>
                <w:sz w:val="16"/>
                <w:szCs w:val="16"/>
              </w:rPr>
              <w:t xml:space="preserve">В </w:t>
            </w:r>
            <w:proofErr w:type="spellStart"/>
            <w:r w:rsidRPr="00174B1B">
              <w:rPr>
                <w:sz w:val="16"/>
                <w:szCs w:val="16"/>
              </w:rPr>
              <w:t>т.ч</w:t>
            </w:r>
            <w:proofErr w:type="spellEnd"/>
            <w:r w:rsidRPr="00174B1B">
              <w:rPr>
                <w:sz w:val="16"/>
                <w:szCs w:val="16"/>
              </w:rPr>
              <w:t>. промежуточная аттестация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B62AD" w:rsidRPr="00174B1B" w:rsidRDefault="006B62AD" w:rsidP="00CF6165">
            <w:pPr>
              <w:jc w:val="center"/>
            </w:pPr>
            <w:r w:rsidRPr="00174B1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6B62AD" w:rsidRPr="00174B1B" w:rsidRDefault="006B62AD" w:rsidP="00CF61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6B62AD" w:rsidRPr="00174B1B" w:rsidRDefault="006B62AD" w:rsidP="00CF6165">
            <w:pPr>
              <w:jc w:val="center"/>
            </w:pPr>
            <w:r w:rsidRPr="00174B1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</w:tcPr>
          <w:p w:rsidR="006B62AD" w:rsidRPr="00174B1B" w:rsidRDefault="006B62AD" w:rsidP="00CF6165">
            <w:pPr>
              <w:jc w:val="center"/>
            </w:pPr>
            <w:r w:rsidRPr="00174B1B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B62AD" w:rsidRPr="00174B1B" w:rsidTr="00CF6165">
        <w:trPr>
          <w:trHeight w:val="209"/>
        </w:trPr>
        <w:tc>
          <w:tcPr>
            <w:tcW w:w="5000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62AD" w:rsidRPr="00174B1B" w:rsidRDefault="006B62AD" w:rsidP="00CF6165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74B1B">
              <w:rPr>
                <w:sz w:val="16"/>
                <w:szCs w:val="16"/>
              </w:rPr>
              <w:t xml:space="preserve">*Суммарный объем в часах на мероприятие </w:t>
            </w:r>
          </w:p>
          <w:p w:rsidR="006B62AD" w:rsidRPr="00174B1B" w:rsidRDefault="006B62AD" w:rsidP="00CF6165">
            <w:pPr>
              <w:autoSpaceDN w:val="0"/>
              <w:adjustRightInd w:val="0"/>
              <w:rPr>
                <w:sz w:val="16"/>
                <w:szCs w:val="16"/>
              </w:rPr>
            </w:pPr>
            <w:r w:rsidRPr="00174B1B">
              <w:rPr>
                <w:sz w:val="16"/>
                <w:szCs w:val="16"/>
              </w:rPr>
              <w:t>указывается в строке «Всего (час.) без учета промежуточной аттестации</w:t>
            </w:r>
          </w:p>
        </w:tc>
      </w:tr>
    </w:tbl>
    <w:p w:rsidR="006B62AD" w:rsidRDefault="006B62AD" w:rsidP="006B62AD"/>
    <w:p w:rsidR="006B62AD" w:rsidRDefault="006B62AD" w:rsidP="006B62AD"/>
    <w:p w:rsidR="006B62AD" w:rsidRDefault="006B62AD" w:rsidP="006B62AD"/>
    <w:p w:rsidR="006B62AD" w:rsidRDefault="006B62AD" w:rsidP="006B62AD">
      <w:pPr>
        <w:sectPr w:rsidR="006B62AD">
          <w:pgSz w:w="16838" w:h="11906" w:orient="landscape"/>
          <w:pgMar w:top="1438" w:right="1134" w:bottom="719" w:left="900" w:header="720" w:footer="720" w:gutter="0"/>
          <w:cols w:space="720"/>
          <w:docGrid w:linePitch="600" w:charSpace="32768"/>
        </w:sectPr>
      </w:pPr>
    </w:p>
    <w:p w:rsidR="006B62AD" w:rsidRDefault="006B62AD" w:rsidP="006B62AD">
      <w:pPr>
        <w:jc w:val="both"/>
      </w:pPr>
    </w:p>
    <w:p w:rsidR="006B62AD" w:rsidRDefault="006B62AD" w:rsidP="006B62AD">
      <w:pPr>
        <w:pStyle w:val="10"/>
        <w:widowControl/>
        <w:suppressAutoHyphens w:val="0"/>
        <w:autoSpaceDE/>
        <w:spacing w:before="0" w:after="0"/>
        <w:rPr>
          <w:rFonts w:ascii="Times New Roman" w:hAnsi="Times New Roman"/>
          <w:bCs w:val="0"/>
          <w:caps/>
          <w:sz w:val="24"/>
          <w:szCs w:val="24"/>
        </w:rPr>
      </w:pPr>
      <w:r>
        <w:rPr>
          <w:rFonts w:ascii="Times New Roman" w:hAnsi="Times New Roman"/>
          <w:bCs w:val="0"/>
          <w:caps/>
          <w:sz w:val="24"/>
          <w:szCs w:val="24"/>
        </w:rPr>
        <w:t>4.ОРГАНИЗАЦИЯ ПРАКТИЧЕСКИХ ЗАНЯТИЙ, САМОСТОЯТЕЛЬНОЙ РАБОТЫ ПО ДИСЦИПЛИНЕ</w:t>
      </w:r>
    </w:p>
    <w:p w:rsidR="006B62AD" w:rsidRDefault="006B62AD" w:rsidP="006B62AD">
      <w:pPr>
        <w:pStyle w:val="10"/>
        <w:widowControl/>
        <w:suppressAutoHyphens w:val="0"/>
        <w:autoSpaceDE/>
        <w:spacing w:before="0" w:after="0"/>
        <w:rPr>
          <w:rFonts w:ascii="Times New Roman" w:hAnsi="Times New Roman"/>
          <w:sz w:val="24"/>
        </w:rPr>
      </w:pPr>
      <w:r>
        <w:fldChar w:fldCharType="begin"/>
      </w:r>
      <w:r>
        <w:instrText xml:space="preserve"> TC "ОРГАНИЗАЦИЯ ПРАКТИЧЕСКИХ ЗАНЯТИЙ, САМОСТОЯТЕЛЬНОЙ РАБОТЫ И АТТЕСТАЦИИ ПО ДИСЦИПЛИНЕ" \l 1 </w:instrText>
      </w:r>
      <w:r>
        <w:fldChar w:fldCharType="end"/>
      </w:r>
    </w:p>
    <w:p w:rsidR="006B62AD" w:rsidRPr="004C5E8A" w:rsidRDefault="006B62AD" w:rsidP="006B62AD">
      <w:pPr>
        <w:pStyle w:val="20"/>
        <w:numPr>
          <w:ilvl w:val="1"/>
          <w:numId w:val="8"/>
        </w:numPr>
        <w:suppressAutoHyphens w:val="0"/>
        <w:spacing w:before="0" w:after="0"/>
        <w:ind w:left="0" w:firstLine="0"/>
        <w:rPr>
          <w:rFonts w:ascii="Times New Roman" w:hAnsi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</w:rPr>
        <w:t>Лабораторные работы</w:t>
      </w:r>
      <w:r>
        <w:fldChar w:fldCharType="begin"/>
      </w:r>
      <w:r>
        <w:instrText xml:space="preserve"> TC "Лабораторный практикум" \l 2 </w:instrText>
      </w:r>
      <w:r>
        <w:fldChar w:fldCharType="end"/>
      </w:r>
      <w:r>
        <w:rPr>
          <w:rFonts w:ascii="Times New Roman" w:hAnsi="Times New Roman"/>
          <w:i w:val="0"/>
          <w:iCs w:val="0"/>
          <w:sz w:val="24"/>
        </w:rPr>
        <w:t xml:space="preserve"> </w:t>
      </w:r>
    </w:p>
    <w:p w:rsidR="006B62AD" w:rsidRPr="004C5E8A" w:rsidRDefault="006B62AD" w:rsidP="006B62AD">
      <w:pPr>
        <w:pStyle w:val="20"/>
        <w:spacing w:before="0" w:after="0"/>
        <w:rPr>
          <w:rFonts w:ascii="Times New Roman" w:hAnsi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i w:val="0"/>
          <w:iCs w:val="0"/>
          <w:sz w:val="24"/>
          <w:szCs w:val="24"/>
        </w:rPr>
        <w:t>Н</w:t>
      </w:r>
      <w:r w:rsidRPr="004C5E8A">
        <w:rPr>
          <w:rFonts w:ascii="Times New Roman" w:hAnsi="Times New Roman"/>
          <w:b w:val="0"/>
          <w:i w:val="0"/>
          <w:iCs w:val="0"/>
          <w:sz w:val="24"/>
          <w:szCs w:val="24"/>
        </w:rPr>
        <w:t>е предусмотрено.</w:t>
      </w:r>
    </w:p>
    <w:p w:rsidR="006B62AD" w:rsidRDefault="006B62AD" w:rsidP="006B62AD">
      <w:pPr>
        <w:pStyle w:val="20"/>
        <w:numPr>
          <w:ilvl w:val="1"/>
          <w:numId w:val="8"/>
        </w:numPr>
        <w:suppressAutoHyphens w:val="0"/>
        <w:spacing w:before="0" w:after="0"/>
        <w:ind w:left="0" w:firstLine="0"/>
        <w:rPr>
          <w:rFonts w:ascii="Times New Roman" w:hAnsi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</w:rPr>
        <w:t>Практические занятия</w:t>
      </w:r>
      <w:r>
        <w:fldChar w:fldCharType="begin"/>
      </w:r>
      <w:r>
        <w:instrText xml:space="preserve"> TC "Практические занятия" \l 2 </w:instrText>
      </w:r>
      <w:r>
        <w:fldChar w:fldCharType="end"/>
      </w:r>
    </w:p>
    <w:tbl>
      <w:tblPr>
        <w:tblW w:w="9458" w:type="dxa"/>
        <w:jc w:val="center"/>
        <w:tblLook w:val="0000" w:firstRow="0" w:lastRow="0" w:firstColumn="0" w:lastColumn="0" w:noHBand="0" w:noVBand="0"/>
      </w:tblPr>
      <w:tblGrid>
        <w:gridCol w:w="1088"/>
        <w:gridCol w:w="1263"/>
        <w:gridCol w:w="5304"/>
        <w:gridCol w:w="1803"/>
      </w:tblGrid>
      <w:tr w:rsidR="006B62AD" w:rsidRPr="00854AE0" w:rsidTr="00CF6165">
        <w:trPr>
          <w:cantSplit/>
          <w:trHeight w:val="1134"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6B62AD" w:rsidRDefault="006B62AD" w:rsidP="00CF6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854AE0">
              <w:rPr>
                <w:b/>
                <w:bCs/>
              </w:rPr>
              <w:t>аздела</w:t>
            </w:r>
            <w:r>
              <w:rPr>
                <w:b/>
                <w:bCs/>
              </w:rPr>
              <w:t xml:space="preserve">, </w:t>
            </w:r>
          </w:p>
          <w:p w:rsidR="006B62AD" w:rsidRPr="00854AE0" w:rsidRDefault="006B62AD" w:rsidP="00CF6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AD" w:rsidRPr="00854AE0" w:rsidRDefault="006B62AD" w:rsidP="00CF6165">
            <w:pPr>
              <w:jc w:val="center"/>
              <w:rPr>
                <w:b/>
                <w:bCs/>
              </w:rPr>
            </w:pPr>
            <w:r w:rsidRPr="00854AE0">
              <w:rPr>
                <w:b/>
                <w:bCs/>
              </w:rPr>
              <w:t>Номер занятия</w:t>
            </w:r>
          </w:p>
        </w:tc>
        <w:tc>
          <w:tcPr>
            <w:tcW w:w="53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AD" w:rsidRPr="00854AE0" w:rsidRDefault="006B62AD" w:rsidP="00CF6165">
            <w:pPr>
              <w:jc w:val="center"/>
              <w:rPr>
                <w:b/>
                <w:bCs/>
              </w:rPr>
            </w:pPr>
            <w:r w:rsidRPr="00854AE0">
              <w:rPr>
                <w:b/>
                <w:bCs/>
              </w:rPr>
              <w:t>Тема занятия</w:t>
            </w:r>
          </w:p>
        </w:tc>
        <w:tc>
          <w:tcPr>
            <w:tcW w:w="18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2AD" w:rsidRPr="00854AE0" w:rsidRDefault="006B62AD" w:rsidP="00CF6165">
            <w:pPr>
              <w:jc w:val="center"/>
              <w:rPr>
                <w:b/>
                <w:bCs/>
              </w:rPr>
            </w:pPr>
            <w:r w:rsidRPr="00854AE0">
              <w:rPr>
                <w:b/>
                <w:bCs/>
              </w:rPr>
              <w:t>Время на</w:t>
            </w:r>
          </w:p>
          <w:p w:rsidR="006B62AD" w:rsidRPr="00854AE0" w:rsidRDefault="006B62AD" w:rsidP="00CF6165">
            <w:pPr>
              <w:jc w:val="center"/>
              <w:rPr>
                <w:b/>
                <w:bCs/>
              </w:rPr>
            </w:pPr>
            <w:r w:rsidRPr="00854AE0">
              <w:rPr>
                <w:b/>
                <w:bCs/>
              </w:rPr>
              <w:t>проведение</w:t>
            </w:r>
          </w:p>
          <w:p w:rsidR="006B62AD" w:rsidRPr="00854AE0" w:rsidRDefault="006B62AD" w:rsidP="00CF6165">
            <w:pPr>
              <w:jc w:val="center"/>
              <w:rPr>
                <w:b/>
                <w:bCs/>
              </w:rPr>
            </w:pPr>
            <w:r w:rsidRPr="00854AE0">
              <w:rPr>
                <w:b/>
                <w:bCs/>
              </w:rPr>
              <w:t>занятия (час.)</w:t>
            </w:r>
          </w:p>
        </w:tc>
      </w:tr>
      <w:tr w:rsidR="00364AB3" w:rsidTr="00CF6165">
        <w:trPr>
          <w:trHeight w:val="270"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B3" w:rsidRPr="00270C70" w:rsidRDefault="00364AB3" w:rsidP="00364AB3">
            <w:pPr>
              <w:jc w:val="center"/>
              <w:rPr>
                <w:b/>
              </w:rPr>
            </w:pPr>
            <w:r w:rsidRPr="00270C70">
              <w:rPr>
                <w:b/>
              </w:rPr>
              <w:t>Р1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B3" w:rsidRPr="00E15E21" w:rsidRDefault="00364AB3" w:rsidP="00364AB3">
            <w:pPr>
              <w:jc w:val="center"/>
            </w:pPr>
            <w:r>
              <w:t>1-2</w:t>
            </w:r>
          </w:p>
        </w:tc>
        <w:tc>
          <w:tcPr>
            <w:tcW w:w="5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B3" w:rsidRPr="00E15E21" w:rsidRDefault="00364AB3" w:rsidP="00364AB3">
            <w:pPr>
              <w:shd w:val="clear" w:color="auto" w:fill="FFFFFF"/>
            </w:pPr>
            <w:proofErr w:type="spellStart"/>
            <w:r w:rsidRPr="00E15E21">
              <w:t>Родительство</w:t>
            </w:r>
            <w:proofErr w:type="spellEnd"/>
            <w:r w:rsidRPr="00E15E21">
              <w:t xml:space="preserve"> как психологический феномен</w:t>
            </w:r>
          </w:p>
        </w:tc>
        <w:tc>
          <w:tcPr>
            <w:tcW w:w="18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AB3" w:rsidRPr="00364AB3" w:rsidRDefault="00364AB3" w:rsidP="00364AB3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64AB3">
              <w:rPr>
                <w:rFonts w:ascii="Arial" w:hAnsi="Arial" w:cs="Arial"/>
                <w:sz w:val="22"/>
                <w:szCs w:val="16"/>
              </w:rPr>
              <w:t>5</w:t>
            </w:r>
          </w:p>
        </w:tc>
      </w:tr>
      <w:tr w:rsidR="00364AB3" w:rsidTr="00CF6165">
        <w:trPr>
          <w:trHeight w:val="270"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AB3" w:rsidRPr="00270C70" w:rsidRDefault="00364AB3" w:rsidP="00364AB3">
            <w:pPr>
              <w:jc w:val="center"/>
              <w:rPr>
                <w:b/>
              </w:rPr>
            </w:pPr>
            <w:r w:rsidRPr="00270C70">
              <w:rPr>
                <w:b/>
              </w:rPr>
              <w:t>Р2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B3" w:rsidRPr="00E15E21" w:rsidRDefault="00364AB3" w:rsidP="00364AB3">
            <w:pPr>
              <w:jc w:val="center"/>
            </w:pPr>
            <w:r>
              <w:t>3-5</w:t>
            </w:r>
          </w:p>
        </w:tc>
        <w:tc>
          <w:tcPr>
            <w:tcW w:w="5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B3" w:rsidRPr="00E15E21" w:rsidRDefault="00364AB3" w:rsidP="00364AB3">
            <w:pPr>
              <w:shd w:val="clear" w:color="auto" w:fill="FFFFFF"/>
            </w:pPr>
            <w:r w:rsidRPr="00E15E21">
              <w:t xml:space="preserve">Период ожидания ребенка и принятие факта появление нового члена семьи </w:t>
            </w:r>
          </w:p>
        </w:tc>
        <w:tc>
          <w:tcPr>
            <w:tcW w:w="18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AB3" w:rsidRPr="00364AB3" w:rsidRDefault="00364AB3" w:rsidP="00364AB3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64AB3">
              <w:rPr>
                <w:rFonts w:ascii="Arial" w:hAnsi="Arial" w:cs="Arial"/>
                <w:sz w:val="22"/>
                <w:szCs w:val="16"/>
              </w:rPr>
              <w:t>5</w:t>
            </w:r>
          </w:p>
        </w:tc>
      </w:tr>
      <w:tr w:rsidR="00364AB3" w:rsidTr="00CF6165">
        <w:trPr>
          <w:trHeight w:val="270"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AB3" w:rsidRPr="00270C70" w:rsidRDefault="00364AB3" w:rsidP="00364AB3">
            <w:pPr>
              <w:jc w:val="center"/>
              <w:rPr>
                <w:b/>
              </w:rPr>
            </w:pPr>
            <w:r w:rsidRPr="00270C70">
              <w:rPr>
                <w:b/>
              </w:rPr>
              <w:t>Р3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B3" w:rsidRPr="00E15E21" w:rsidRDefault="00364AB3" w:rsidP="00364AB3">
            <w:pPr>
              <w:jc w:val="center"/>
            </w:pPr>
            <w:r>
              <w:t>6-8</w:t>
            </w:r>
          </w:p>
        </w:tc>
        <w:tc>
          <w:tcPr>
            <w:tcW w:w="5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B3" w:rsidRPr="00E15E21" w:rsidRDefault="00364AB3" w:rsidP="00364AB3">
            <w:pPr>
              <w:shd w:val="clear" w:color="auto" w:fill="FFFFFF"/>
            </w:pPr>
            <w:r w:rsidRPr="00E15E21">
              <w:t xml:space="preserve">Психология формирования </w:t>
            </w:r>
            <w:proofErr w:type="spellStart"/>
            <w:r w:rsidRPr="00E15E21">
              <w:t>родительства</w:t>
            </w:r>
            <w:proofErr w:type="spellEnd"/>
          </w:p>
        </w:tc>
        <w:tc>
          <w:tcPr>
            <w:tcW w:w="18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AB3" w:rsidRPr="00364AB3" w:rsidRDefault="00364AB3" w:rsidP="00364AB3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64AB3">
              <w:rPr>
                <w:rFonts w:ascii="Arial" w:hAnsi="Arial" w:cs="Arial"/>
                <w:sz w:val="22"/>
                <w:szCs w:val="16"/>
              </w:rPr>
              <w:t>5</w:t>
            </w:r>
          </w:p>
        </w:tc>
      </w:tr>
      <w:tr w:rsidR="00364AB3" w:rsidTr="00CF6165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AB3" w:rsidRPr="00270C70" w:rsidRDefault="00364AB3" w:rsidP="00364AB3">
            <w:pPr>
              <w:jc w:val="center"/>
              <w:rPr>
                <w:b/>
              </w:rPr>
            </w:pPr>
            <w:r w:rsidRPr="00270C70">
              <w:rPr>
                <w:b/>
              </w:rPr>
              <w:t>Р4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B3" w:rsidRPr="00E15E21" w:rsidRDefault="00364AB3" w:rsidP="00364AB3">
            <w:pPr>
              <w:jc w:val="center"/>
            </w:pPr>
            <w:r>
              <w:t>9-11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B3" w:rsidRPr="00E15E21" w:rsidRDefault="00364AB3" w:rsidP="00364AB3">
            <w:pPr>
              <w:shd w:val="clear" w:color="auto" w:fill="FFFFFF"/>
            </w:pPr>
            <w:r w:rsidRPr="00E15E21">
              <w:t>Психология семейного воспитания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AB3" w:rsidRPr="00364AB3" w:rsidRDefault="00364AB3" w:rsidP="00364AB3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64AB3">
              <w:rPr>
                <w:rFonts w:ascii="Arial" w:hAnsi="Arial" w:cs="Arial"/>
                <w:sz w:val="22"/>
                <w:szCs w:val="16"/>
              </w:rPr>
              <w:t>5</w:t>
            </w:r>
          </w:p>
        </w:tc>
      </w:tr>
      <w:tr w:rsidR="00364AB3" w:rsidTr="00CF6165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AB3" w:rsidRPr="00270C70" w:rsidRDefault="00364AB3" w:rsidP="00364AB3">
            <w:pPr>
              <w:jc w:val="center"/>
              <w:rPr>
                <w:b/>
              </w:rPr>
            </w:pPr>
            <w:r w:rsidRPr="00270C70">
              <w:rPr>
                <w:b/>
              </w:rPr>
              <w:t>Р5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B3" w:rsidRPr="00E15E21" w:rsidRDefault="00364AB3" w:rsidP="00364AB3">
            <w:pPr>
              <w:jc w:val="center"/>
            </w:pPr>
            <w:r>
              <w:t>12-14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B3" w:rsidRPr="00E15E21" w:rsidRDefault="00364AB3" w:rsidP="00364AB3">
            <w:pPr>
              <w:shd w:val="clear" w:color="auto" w:fill="FFFFFF"/>
            </w:pPr>
            <w:r w:rsidRPr="00E15E21">
              <w:t xml:space="preserve">Материнство и отцовство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AB3" w:rsidRPr="00364AB3" w:rsidRDefault="00364AB3" w:rsidP="00364AB3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64AB3">
              <w:rPr>
                <w:rFonts w:ascii="Arial" w:hAnsi="Arial" w:cs="Arial"/>
                <w:sz w:val="22"/>
                <w:szCs w:val="16"/>
              </w:rPr>
              <w:t>4</w:t>
            </w:r>
          </w:p>
        </w:tc>
      </w:tr>
      <w:tr w:rsidR="00364AB3" w:rsidTr="00CF6165">
        <w:trPr>
          <w:trHeight w:val="255"/>
          <w:jc w:val="center"/>
        </w:trPr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AB3" w:rsidRPr="00270C70" w:rsidRDefault="00364AB3" w:rsidP="00364AB3">
            <w:pPr>
              <w:jc w:val="center"/>
              <w:rPr>
                <w:b/>
              </w:rPr>
            </w:pPr>
            <w:r w:rsidRPr="00270C70">
              <w:rPr>
                <w:b/>
              </w:rPr>
              <w:t>Р6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B3" w:rsidRPr="00E15E21" w:rsidRDefault="00364AB3" w:rsidP="00364AB3">
            <w:pPr>
              <w:jc w:val="center"/>
            </w:pPr>
            <w:r>
              <w:t>15-17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B3" w:rsidRPr="00E15E21" w:rsidRDefault="00364AB3" w:rsidP="00364AB3">
            <w:pPr>
              <w:shd w:val="clear" w:color="auto" w:fill="FFFFFF"/>
            </w:pPr>
            <w:r w:rsidRPr="00E15E21">
              <w:t>Психодиагностика детско-родительских взаимоотношений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AB3" w:rsidRPr="00364AB3" w:rsidRDefault="00364AB3" w:rsidP="00364AB3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64AB3">
              <w:rPr>
                <w:rFonts w:ascii="Arial" w:hAnsi="Arial" w:cs="Arial"/>
                <w:sz w:val="22"/>
                <w:szCs w:val="16"/>
              </w:rPr>
              <w:t>4</w:t>
            </w:r>
          </w:p>
        </w:tc>
      </w:tr>
      <w:tr w:rsidR="00364AB3" w:rsidRPr="00854AE0" w:rsidTr="00CF6165">
        <w:trPr>
          <w:trHeight w:val="255"/>
          <w:jc w:val="center"/>
        </w:trPr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4AB3" w:rsidRPr="00854AE0" w:rsidRDefault="00364AB3" w:rsidP="00364AB3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4AB3" w:rsidRPr="00854AE0" w:rsidRDefault="00364AB3" w:rsidP="00364AB3">
            <w:pPr>
              <w:jc w:val="center"/>
            </w:pPr>
          </w:p>
        </w:tc>
        <w:tc>
          <w:tcPr>
            <w:tcW w:w="5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4AB3" w:rsidRPr="00A5518A" w:rsidRDefault="00364AB3" w:rsidP="00364AB3">
            <w:pPr>
              <w:jc w:val="right"/>
              <w:rPr>
                <w:b/>
              </w:rPr>
            </w:pPr>
            <w:r w:rsidRPr="00A5518A">
              <w:rPr>
                <w:b/>
              </w:rPr>
              <w:t>Всего: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4AB3" w:rsidRPr="00364AB3" w:rsidRDefault="00364AB3" w:rsidP="00364AB3">
            <w:pPr>
              <w:jc w:val="center"/>
              <w:rPr>
                <w:b/>
                <w:bCs/>
                <w:sz w:val="22"/>
                <w:szCs w:val="16"/>
              </w:rPr>
            </w:pPr>
            <w:r w:rsidRPr="00364AB3">
              <w:rPr>
                <w:b/>
                <w:bCs/>
                <w:sz w:val="22"/>
                <w:szCs w:val="16"/>
              </w:rPr>
              <w:t>28</w:t>
            </w:r>
          </w:p>
        </w:tc>
      </w:tr>
    </w:tbl>
    <w:p w:rsidR="006B62AD" w:rsidRPr="00270C70" w:rsidRDefault="006B62AD" w:rsidP="006B62AD">
      <w:pPr>
        <w:pStyle w:val="2"/>
        <w:numPr>
          <w:ilvl w:val="0"/>
          <w:numId w:val="0"/>
        </w:numPr>
        <w:rPr>
          <w:color w:val="FF0000"/>
        </w:rPr>
      </w:pPr>
      <w:r w:rsidRPr="00270C70">
        <w:t xml:space="preserve">4.3.Примерная тематика самостоятельной работы </w:t>
      </w:r>
    </w:p>
    <w:p w:rsidR="006B62AD" w:rsidRDefault="006B62AD" w:rsidP="006B62AD">
      <w:pPr>
        <w:pStyle w:val="3"/>
        <w:widowControl/>
        <w:suppressAutoHyphens w:val="0"/>
        <w:autoSpaceDE/>
        <w:spacing w:before="0"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4.3.1.Примерный перечень тем домашних работ</w:t>
      </w:r>
    </w:p>
    <w:p w:rsidR="009B32B1" w:rsidRPr="002F4BEE" w:rsidRDefault="009B32B1" w:rsidP="009B32B1">
      <w:pPr>
        <w:widowControl/>
        <w:suppressAutoHyphens w:val="0"/>
        <w:autoSpaceDE/>
        <w:ind w:left="720"/>
        <w:rPr>
          <w:b/>
        </w:rPr>
      </w:pPr>
      <w:r w:rsidRPr="002F4BEE">
        <w:rPr>
          <w:b/>
        </w:rPr>
        <w:t>Домашняя работа № 1</w:t>
      </w:r>
    </w:p>
    <w:p w:rsidR="006B62AD" w:rsidRDefault="006B62AD" w:rsidP="006B62AD">
      <w:pPr>
        <w:widowControl/>
        <w:numPr>
          <w:ilvl w:val="0"/>
          <w:numId w:val="5"/>
        </w:numPr>
        <w:suppressAutoHyphens w:val="0"/>
        <w:autoSpaceDE/>
      </w:pPr>
      <w:r>
        <w:t xml:space="preserve">Поколение </w:t>
      </w:r>
      <w:r>
        <w:rPr>
          <w:lang w:val="en-US"/>
        </w:rPr>
        <w:t>Z</w:t>
      </w:r>
      <w:r>
        <w:t>: характеристика и основные проблемы современных детей</w:t>
      </w:r>
    </w:p>
    <w:p w:rsidR="006B62AD" w:rsidRDefault="006B62AD" w:rsidP="006B62AD">
      <w:pPr>
        <w:widowControl/>
        <w:numPr>
          <w:ilvl w:val="0"/>
          <w:numId w:val="5"/>
        </w:numPr>
        <w:suppressAutoHyphens w:val="0"/>
        <w:autoSpaceDE/>
      </w:pPr>
      <w:r>
        <w:t>Что означает быть примером для детей (по книге «Мудрость родительской любви» Сухомлинского)</w:t>
      </w:r>
    </w:p>
    <w:p w:rsidR="006B62AD" w:rsidRDefault="006B62AD" w:rsidP="006B62AD">
      <w:pPr>
        <w:widowControl/>
        <w:numPr>
          <w:ilvl w:val="0"/>
          <w:numId w:val="5"/>
        </w:numPr>
        <w:suppressAutoHyphens w:val="0"/>
        <w:autoSpaceDE/>
      </w:pPr>
      <w:r>
        <w:t>Сопоставьте тактики семейного воспитания (</w:t>
      </w:r>
      <w:proofErr w:type="spellStart"/>
      <w:r>
        <w:t>А.В.Петровский</w:t>
      </w:r>
      <w:proofErr w:type="spellEnd"/>
      <w:r>
        <w:t>) и типы родительской любви (</w:t>
      </w:r>
      <w:proofErr w:type="spellStart"/>
      <w:r>
        <w:t>А.С.Спиваковская</w:t>
      </w:r>
      <w:proofErr w:type="spellEnd"/>
      <w:r>
        <w:t>)</w:t>
      </w:r>
    </w:p>
    <w:p w:rsidR="006B62AD" w:rsidRDefault="006B62AD" w:rsidP="006B62AD">
      <w:pPr>
        <w:widowControl/>
        <w:numPr>
          <w:ilvl w:val="0"/>
          <w:numId w:val="5"/>
        </w:numPr>
        <w:suppressAutoHyphens w:val="0"/>
        <w:autoSpaceDE/>
        <w:rPr>
          <w:lang w:eastAsia="x-none"/>
        </w:rPr>
      </w:pPr>
      <w:r w:rsidRPr="00F41614">
        <w:rPr>
          <w:lang w:eastAsia="x-none"/>
        </w:rPr>
        <w:t>Воспитание дете</w:t>
      </w:r>
      <w:r>
        <w:rPr>
          <w:lang w:eastAsia="x-none"/>
        </w:rPr>
        <w:t>й: авторитарность или гуманизм?</w:t>
      </w:r>
    </w:p>
    <w:p w:rsidR="006B62AD" w:rsidRPr="00522E85" w:rsidRDefault="006B62AD" w:rsidP="006B62AD">
      <w:pPr>
        <w:widowControl/>
        <w:numPr>
          <w:ilvl w:val="0"/>
          <w:numId w:val="5"/>
        </w:numPr>
        <w:suppressAutoHyphens w:val="0"/>
        <w:autoSpaceDE/>
        <w:rPr>
          <w:lang w:eastAsia="x-none"/>
        </w:rPr>
      </w:pPr>
      <w:r>
        <w:rPr>
          <w:lang w:eastAsia="x-none"/>
        </w:rPr>
        <w:t xml:space="preserve">Виды неправильного воспитания и акцентуации характера подростков (по </w:t>
      </w:r>
      <w:proofErr w:type="spellStart"/>
      <w:r>
        <w:rPr>
          <w:lang w:eastAsia="x-none"/>
        </w:rPr>
        <w:t>Е.А.Личко</w:t>
      </w:r>
      <w:proofErr w:type="spellEnd"/>
      <w:r>
        <w:rPr>
          <w:lang w:eastAsia="x-none"/>
        </w:rPr>
        <w:t>)</w:t>
      </w:r>
    </w:p>
    <w:p w:rsidR="006B62AD" w:rsidRDefault="006B62AD" w:rsidP="006B62AD">
      <w:pPr>
        <w:widowControl/>
        <w:numPr>
          <w:ilvl w:val="0"/>
          <w:numId w:val="5"/>
        </w:numPr>
        <w:suppressAutoHyphens w:val="0"/>
        <w:autoSpaceDE/>
        <w:rPr>
          <w:lang w:eastAsia="x-none"/>
        </w:rPr>
      </w:pPr>
      <w:r>
        <w:rPr>
          <w:lang w:eastAsia="x-none"/>
        </w:rPr>
        <w:t>Идеальный родитель: каков он?</w:t>
      </w:r>
    </w:p>
    <w:p w:rsidR="006B62AD" w:rsidRDefault="006B62AD" w:rsidP="006B62AD">
      <w:pPr>
        <w:widowControl/>
        <w:numPr>
          <w:ilvl w:val="0"/>
          <w:numId w:val="5"/>
        </w:numPr>
        <w:suppressAutoHyphens w:val="0"/>
        <w:autoSpaceDE/>
        <w:rPr>
          <w:lang w:eastAsia="x-none"/>
        </w:rPr>
      </w:pPr>
      <w:r>
        <w:rPr>
          <w:lang w:eastAsia="x-none"/>
        </w:rPr>
        <w:t xml:space="preserve">Сопровождение беременности: психологические аспекты </w:t>
      </w:r>
    </w:p>
    <w:p w:rsidR="006B62AD" w:rsidRDefault="006B62AD" w:rsidP="006B62AD">
      <w:pPr>
        <w:widowControl/>
        <w:numPr>
          <w:ilvl w:val="0"/>
          <w:numId w:val="5"/>
        </w:numPr>
        <w:suppressAutoHyphens w:val="0"/>
        <w:autoSpaceDE/>
        <w:rPr>
          <w:lang w:eastAsia="x-none"/>
        </w:rPr>
      </w:pPr>
      <w:r>
        <w:rPr>
          <w:lang w:eastAsia="x-none"/>
        </w:rPr>
        <w:t>Профилактика и коррекция послеродовой депрессии</w:t>
      </w:r>
    </w:p>
    <w:p w:rsidR="006B62AD" w:rsidRDefault="006B62AD" w:rsidP="006B62AD">
      <w:pPr>
        <w:widowControl/>
        <w:numPr>
          <w:ilvl w:val="0"/>
          <w:numId w:val="5"/>
        </w:numPr>
        <w:suppressAutoHyphens w:val="0"/>
        <w:autoSpaceDE/>
        <w:rPr>
          <w:lang w:eastAsia="x-none"/>
        </w:rPr>
      </w:pPr>
      <w:r>
        <w:rPr>
          <w:lang w:eastAsia="x-none"/>
        </w:rPr>
        <w:t>Психологические особенности детей в зависимости от порядка рождения</w:t>
      </w:r>
    </w:p>
    <w:p w:rsidR="006B62AD" w:rsidRPr="004C5E8A" w:rsidRDefault="006B62AD" w:rsidP="006B62AD">
      <w:pPr>
        <w:pStyle w:val="3"/>
        <w:widowControl/>
        <w:suppressAutoHyphens w:val="0"/>
        <w:autoSpaceDE/>
        <w:spacing w:before="0" w:after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4.3.2. </w:t>
      </w:r>
      <w:r w:rsidRPr="00410AD2">
        <w:rPr>
          <w:rFonts w:ascii="Times New Roman" w:hAnsi="Times New Roman"/>
          <w:sz w:val="24"/>
          <w:szCs w:val="24"/>
        </w:rPr>
        <w:t>Примерный перечень тем графических работ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62AD" w:rsidRPr="004C5E8A" w:rsidRDefault="006B62AD" w:rsidP="006B62AD">
      <w:pPr>
        <w:pStyle w:val="3"/>
        <w:spacing w:before="0" w:after="0"/>
        <w:rPr>
          <w:rFonts w:ascii="Times New Roman" w:hAnsi="Times New Roman"/>
          <w:b w:val="0"/>
          <w:spacing w:val="-5"/>
          <w:sz w:val="24"/>
          <w:szCs w:val="24"/>
        </w:rPr>
      </w:pPr>
      <w:r w:rsidRPr="00410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</w:t>
      </w:r>
      <w:r w:rsidRPr="004C5E8A">
        <w:rPr>
          <w:rFonts w:ascii="Times New Roman" w:hAnsi="Times New Roman"/>
          <w:b w:val="0"/>
          <w:sz w:val="24"/>
          <w:szCs w:val="24"/>
        </w:rPr>
        <w:t>е предусмотрено.</w:t>
      </w:r>
    </w:p>
    <w:p w:rsidR="006B62AD" w:rsidRPr="004C5E8A" w:rsidRDefault="006B62AD" w:rsidP="006B62AD">
      <w:pPr>
        <w:pStyle w:val="3"/>
        <w:widowControl/>
        <w:numPr>
          <w:ilvl w:val="2"/>
          <w:numId w:val="9"/>
        </w:numPr>
        <w:suppressAutoHyphens w:val="0"/>
        <w:autoSpaceDE/>
        <w:spacing w:before="0" w:after="0"/>
        <w:ind w:left="0" w:firstLine="0"/>
        <w:rPr>
          <w:rFonts w:ascii="Times New Roman" w:hAnsi="Times New Roman"/>
          <w:spacing w:val="-5"/>
          <w:sz w:val="24"/>
          <w:szCs w:val="24"/>
        </w:rPr>
      </w:pPr>
      <w:r w:rsidRPr="00410AD2">
        <w:rPr>
          <w:rFonts w:ascii="Times New Roman" w:hAnsi="Times New Roman"/>
          <w:sz w:val="24"/>
          <w:szCs w:val="24"/>
        </w:rPr>
        <w:t xml:space="preserve">Примерный перечень тем рефератов (эссе, творческих работ) </w:t>
      </w:r>
    </w:p>
    <w:p w:rsidR="006B62AD" w:rsidRPr="004C5E8A" w:rsidRDefault="006B62AD" w:rsidP="006B62AD">
      <w:pPr>
        <w:pStyle w:val="3"/>
        <w:spacing w:before="0" w:after="0"/>
        <w:rPr>
          <w:rFonts w:ascii="Times New Roman" w:hAnsi="Times New Roman"/>
          <w:b w:val="0"/>
          <w:spacing w:val="-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</w:t>
      </w:r>
      <w:r w:rsidRPr="004C5E8A">
        <w:rPr>
          <w:rFonts w:ascii="Times New Roman" w:hAnsi="Times New Roman"/>
          <w:b w:val="0"/>
          <w:sz w:val="24"/>
          <w:szCs w:val="24"/>
        </w:rPr>
        <w:t>е предусмотрено.</w:t>
      </w:r>
    </w:p>
    <w:p w:rsidR="006B62AD" w:rsidRDefault="006B62AD" w:rsidP="006B62AD">
      <w:pPr>
        <w:pStyle w:val="3"/>
        <w:widowControl/>
        <w:numPr>
          <w:ilvl w:val="2"/>
          <w:numId w:val="9"/>
        </w:numPr>
        <w:suppressAutoHyphens w:val="0"/>
        <w:autoSpaceDE/>
        <w:spacing w:before="0" w:after="0"/>
        <w:ind w:left="0" w:firstLine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Примерная тематика индивидуальных или групповых проектов</w:t>
      </w:r>
    </w:p>
    <w:p w:rsidR="006B62AD" w:rsidRPr="009B32B1" w:rsidRDefault="006B62AD" w:rsidP="009B32B1">
      <w:pPr>
        <w:pStyle w:val="3"/>
        <w:spacing w:before="0" w:after="0"/>
        <w:rPr>
          <w:rFonts w:ascii="Times New Roman" w:hAnsi="Times New Roman"/>
          <w:b w:val="0"/>
          <w:spacing w:val="-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</w:t>
      </w:r>
      <w:r w:rsidRPr="004C5E8A">
        <w:rPr>
          <w:rFonts w:ascii="Times New Roman" w:hAnsi="Times New Roman"/>
          <w:b w:val="0"/>
          <w:sz w:val="24"/>
          <w:szCs w:val="24"/>
        </w:rPr>
        <w:t>е предусмотрено.</w:t>
      </w:r>
    </w:p>
    <w:p w:rsidR="006B62AD" w:rsidRPr="004C5E8A" w:rsidRDefault="006B62AD" w:rsidP="006B62AD">
      <w:pPr>
        <w:pStyle w:val="3"/>
        <w:widowControl/>
        <w:numPr>
          <w:ilvl w:val="2"/>
          <w:numId w:val="9"/>
        </w:numPr>
        <w:suppressAutoHyphens w:val="0"/>
        <w:autoSpaceDE/>
        <w:spacing w:before="0" w:after="0"/>
        <w:ind w:left="0" w:firstLine="0"/>
        <w:rPr>
          <w:rFonts w:ascii="Times New Roman" w:hAnsi="Times New Roman"/>
          <w:spacing w:val="-5"/>
          <w:sz w:val="24"/>
          <w:szCs w:val="24"/>
        </w:rPr>
      </w:pPr>
      <w:r w:rsidRPr="00410AD2">
        <w:rPr>
          <w:rFonts w:ascii="Times New Roman" w:hAnsi="Times New Roman"/>
          <w:sz w:val="24"/>
          <w:szCs w:val="24"/>
        </w:rPr>
        <w:t>Примерный перечень тем расчетных работ (программных продуктов)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62AD" w:rsidRPr="004C5E8A" w:rsidRDefault="006B62AD" w:rsidP="006B62AD">
      <w:pPr>
        <w:pStyle w:val="3"/>
        <w:spacing w:before="0" w:after="0"/>
        <w:rPr>
          <w:rFonts w:ascii="Times New Roman" w:hAnsi="Times New Roman"/>
          <w:b w:val="0"/>
          <w:spacing w:val="-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</w:t>
      </w:r>
      <w:r w:rsidRPr="004C5E8A">
        <w:rPr>
          <w:rFonts w:ascii="Times New Roman" w:hAnsi="Times New Roman"/>
          <w:b w:val="0"/>
          <w:sz w:val="24"/>
          <w:szCs w:val="24"/>
        </w:rPr>
        <w:t>е предусмотрено.</w:t>
      </w:r>
    </w:p>
    <w:p w:rsidR="006B62AD" w:rsidRPr="004C5E8A" w:rsidRDefault="006B62AD" w:rsidP="006B62AD">
      <w:pPr>
        <w:pStyle w:val="3"/>
        <w:widowControl/>
        <w:numPr>
          <w:ilvl w:val="2"/>
          <w:numId w:val="9"/>
        </w:numPr>
        <w:suppressAutoHyphens w:val="0"/>
        <w:autoSpaceDE/>
        <w:spacing w:before="0" w:after="0"/>
        <w:ind w:left="0" w:firstLine="0"/>
        <w:rPr>
          <w:rFonts w:ascii="Times New Roman" w:hAnsi="Times New Roman"/>
          <w:iCs/>
          <w:sz w:val="24"/>
          <w:szCs w:val="24"/>
        </w:rPr>
      </w:pPr>
      <w:r w:rsidRPr="00410AD2">
        <w:rPr>
          <w:rFonts w:ascii="Times New Roman" w:hAnsi="Times New Roman"/>
          <w:sz w:val="24"/>
          <w:szCs w:val="24"/>
        </w:rPr>
        <w:t xml:space="preserve">Примерный перечень </w:t>
      </w:r>
      <w:r>
        <w:rPr>
          <w:rFonts w:ascii="Times New Roman" w:hAnsi="Times New Roman"/>
          <w:sz w:val="24"/>
          <w:szCs w:val="24"/>
        </w:rPr>
        <w:t xml:space="preserve">тем расчетно-графических работ </w:t>
      </w:r>
    </w:p>
    <w:p w:rsidR="006B62AD" w:rsidRPr="004C5E8A" w:rsidRDefault="006B62AD" w:rsidP="006B62AD">
      <w:pPr>
        <w:pStyle w:val="3"/>
        <w:spacing w:before="0" w:after="0"/>
        <w:rPr>
          <w:rFonts w:ascii="Times New Roman" w:hAnsi="Times New Roman"/>
          <w:b w:val="0"/>
          <w:spacing w:val="-5"/>
          <w:sz w:val="24"/>
          <w:szCs w:val="24"/>
        </w:rPr>
      </w:pPr>
      <w:r w:rsidRPr="00410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</w:t>
      </w:r>
      <w:r w:rsidRPr="004C5E8A">
        <w:rPr>
          <w:rFonts w:ascii="Times New Roman" w:hAnsi="Times New Roman"/>
          <w:b w:val="0"/>
          <w:sz w:val="24"/>
          <w:szCs w:val="24"/>
        </w:rPr>
        <w:t>е предусмотрено.</w:t>
      </w:r>
    </w:p>
    <w:p w:rsidR="006B62AD" w:rsidRPr="004C5E8A" w:rsidRDefault="006B62AD" w:rsidP="006B62AD">
      <w:pPr>
        <w:pStyle w:val="3"/>
        <w:widowControl/>
        <w:numPr>
          <w:ilvl w:val="2"/>
          <w:numId w:val="9"/>
        </w:numPr>
        <w:suppressAutoHyphens w:val="0"/>
        <w:autoSpaceDE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410AD2">
        <w:rPr>
          <w:rFonts w:ascii="Times New Roman" w:hAnsi="Times New Roman"/>
          <w:sz w:val="24"/>
          <w:szCs w:val="24"/>
        </w:rPr>
        <w:t xml:space="preserve">Примерный перечень тем  курсовых проектов (курсовых работ)  </w:t>
      </w:r>
    </w:p>
    <w:p w:rsidR="006B62AD" w:rsidRPr="004C5E8A" w:rsidRDefault="006B62AD" w:rsidP="006B62AD">
      <w:pPr>
        <w:pStyle w:val="3"/>
        <w:spacing w:before="0" w:after="0"/>
        <w:rPr>
          <w:rFonts w:ascii="Times New Roman" w:hAnsi="Times New Roman"/>
          <w:b w:val="0"/>
          <w:spacing w:val="-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</w:t>
      </w:r>
      <w:r w:rsidRPr="004C5E8A">
        <w:rPr>
          <w:rFonts w:ascii="Times New Roman" w:hAnsi="Times New Roman"/>
          <w:b w:val="0"/>
          <w:sz w:val="24"/>
          <w:szCs w:val="24"/>
        </w:rPr>
        <w:t>е предусмотрено.</w:t>
      </w:r>
    </w:p>
    <w:p w:rsidR="006B62AD" w:rsidRDefault="006B62AD" w:rsidP="006B62AD">
      <w:pPr>
        <w:pStyle w:val="3"/>
        <w:widowControl/>
        <w:numPr>
          <w:ilvl w:val="2"/>
          <w:numId w:val="9"/>
        </w:numPr>
        <w:suppressAutoHyphens w:val="0"/>
        <w:autoSpaceDE/>
        <w:spacing w:before="0" w:after="0"/>
        <w:ind w:left="0" w:firstLine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Перечень примерных тем контрольных работ</w:t>
      </w:r>
    </w:p>
    <w:p w:rsidR="006B62AD" w:rsidRPr="00A24F94" w:rsidRDefault="006B62AD" w:rsidP="006B62AD">
      <w:pPr>
        <w:pStyle w:val="3"/>
        <w:spacing w:before="0" w:after="0"/>
        <w:rPr>
          <w:rFonts w:ascii="Times New Roman" w:hAnsi="Times New Roman"/>
          <w:b w:val="0"/>
          <w:spacing w:val="-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</w:t>
      </w:r>
      <w:r w:rsidRPr="004C5E8A">
        <w:rPr>
          <w:rFonts w:ascii="Times New Roman" w:hAnsi="Times New Roman"/>
          <w:b w:val="0"/>
          <w:sz w:val="24"/>
          <w:szCs w:val="24"/>
        </w:rPr>
        <w:t>е предусмотрено.</w:t>
      </w:r>
    </w:p>
    <w:p w:rsidR="006B62AD" w:rsidRPr="004C5E8A" w:rsidRDefault="006B62AD" w:rsidP="006B62AD">
      <w:pPr>
        <w:pStyle w:val="3"/>
        <w:widowControl/>
        <w:numPr>
          <w:ilvl w:val="2"/>
          <w:numId w:val="9"/>
        </w:numPr>
        <w:suppressAutoHyphens w:val="0"/>
        <w:autoSpaceDE/>
        <w:spacing w:before="0" w:after="0"/>
        <w:ind w:left="0" w:firstLine="0"/>
        <w:rPr>
          <w:rFonts w:ascii="Times New Roman" w:hAnsi="Times New Roman"/>
          <w:spacing w:val="-5"/>
          <w:sz w:val="24"/>
          <w:szCs w:val="24"/>
        </w:rPr>
      </w:pPr>
      <w:r w:rsidRPr="00410AD2">
        <w:rPr>
          <w:rFonts w:ascii="Times New Roman" w:hAnsi="Times New Roman"/>
          <w:iCs/>
          <w:sz w:val="24"/>
          <w:szCs w:val="24"/>
        </w:rPr>
        <w:t>Примерная тематика коллоквиумов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B62AD" w:rsidRPr="00A24F94" w:rsidRDefault="006B62AD" w:rsidP="006B62AD">
      <w:pPr>
        <w:pStyle w:val="3"/>
        <w:spacing w:before="0" w:after="0"/>
        <w:rPr>
          <w:rFonts w:ascii="Times New Roman" w:hAnsi="Times New Roman"/>
          <w:b w:val="0"/>
          <w:spacing w:val="-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</w:t>
      </w:r>
      <w:r w:rsidRPr="004C5E8A">
        <w:rPr>
          <w:rFonts w:ascii="Times New Roman" w:hAnsi="Times New Roman"/>
          <w:b w:val="0"/>
          <w:sz w:val="24"/>
          <w:szCs w:val="24"/>
        </w:rPr>
        <w:t>е предусмотрено.</w:t>
      </w:r>
    </w:p>
    <w:p w:rsidR="006B62AD" w:rsidRDefault="006B62AD" w:rsidP="00364AB3">
      <w:pPr>
        <w:pStyle w:val="10"/>
        <w:widowControl/>
        <w:numPr>
          <w:ilvl w:val="0"/>
          <w:numId w:val="9"/>
        </w:numPr>
        <w:suppressAutoHyphens w:val="0"/>
        <w:autoSpaceDE/>
        <w:spacing w:before="0" w:after="0"/>
      </w:pPr>
      <w:r>
        <w:rPr>
          <w:rFonts w:ascii="Times New Roman" w:hAnsi="Times New Roman"/>
          <w:bCs w:val="0"/>
          <w:caps/>
          <w:sz w:val="24"/>
          <w:szCs w:val="24"/>
        </w:rPr>
        <w:t>СООТНОШЕНИЕ РАЗДЕЛОВ ДИСЦИПЛИНЫ И ПРИМЕНЯЕМЫХ ТЕХНОЛОГИЙ ОБУЧЕНИЯ</w:t>
      </w:r>
      <w:r>
        <w:fldChar w:fldCharType="begin"/>
      </w:r>
      <w:r>
        <w:instrText xml:space="preserve"> TC "СООТНОШЕНИЕ РАЗДЕЛОВ ДИСЦИПЛИНЫ И ПРИМЕНЯЕМЫХ МЕТОДОВ И ТЕХНОЛОГИЙ ОБУЧЕНИЯ" \l 1 </w:instrText>
      </w:r>
      <w:r>
        <w:fldChar w:fldCharType="end"/>
      </w:r>
    </w:p>
    <w:p w:rsidR="006B62AD" w:rsidRDefault="006B62AD" w:rsidP="006B62A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0"/>
        <w:gridCol w:w="564"/>
        <w:gridCol w:w="564"/>
        <w:gridCol w:w="564"/>
        <w:gridCol w:w="564"/>
        <w:gridCol w:w="563"/>
        <w:gridCol w:w="564"/>
        <w:gridCol w:w="563"/>
        <w:gridCol w:w="563"/>
        <w:gridCol w:w="563"/>
        <w:gridCol w:w="564"/>
        <w:gridCol w:w="563"/>
        <w:gridCol w:w="576"/>
      </w:tblGrid>
      <w:tr w:rsidR="006B62AD" w:rsidTr="00CF6165">
        <w:trPr>
          <w:trHeight w:val="284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  <w:tab w:val="left" w:pos="386"/>
              </w:tabs>
              <w:spacing w:line="276" w:lineRule="auto"/>
              <w:ind w:left="1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раздела, темы дисциплины</w:t>
            </w:r>
          </w:p>
        </w:tc>
        <w:tc>
          <w:tcPr>
            <w:tcW w:w="3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Активные методы обучения</w:t>
            </w:r>
          </w:p>
        </w:tc>
        <w:tc>
          <w:tcPr>
            <w:tcW w:w="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jc w:val="center"/>
            </w:pPr>
            <w:r>
              <w:rPr>
                <w:b/>
                <w:sz w:val="22"/>
                <w:szCs w:val="22"/>
              </w:rPr>
              <w:t>Дистанционные образовательные технологии и электронное обучение</w:t>
            </w:r>
          </w:p>
        </w:tc>
      </w:tr>
      <w:tr w:rsidR="006B62AD" w:rsidTr="00CF6165">
        <w:trPr>
          <w:cantSplit/>
          <w:trHeight w:val="2780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  <w:tab w:val="left" w:pos="386"/>
              </w:tabs>
              <w:snapToGrid w:val="0"/>
              <w:spacing w:line="312" w:lineRule="auto"/>
              <w:ind w:left="103"/>
              <w:jc w:val="both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tabs>
                <w:tab w:val="left" w:pos="317"/>
                <w:tab w:val="left" w:pos="360"/>
              </w:tabs>
              <w:ind w:left="3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tabs>
                <w:tab w:val="left" w:pos="317"/>
                <w:tab w:val="left" w:pos="360"/>
              </w:tabs>
              <w:ind w:left="3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Кейс-анализ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tabs>
                <w:tab w:val="left" w:pos="360"/>
                <w:tab w:val="left" w:pos="75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Деловые игры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tabs>
                <w:tab w:val="left" w:pos="360"/>
                <w:tab w:val="left" w:pos="75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Проблемное обучение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tabs>
                <w:tab w:val="left" w:pos="360"/>
                <w:tab w:val="left" w:pos="75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tabs>
                <w:tab w:val="left" w:pos="317"/>
                <w:tab w:val="left" w:pos="360"/>
              </w:tabs>
              <w:ind w:left="33" w:right="113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Другие (указать, какие)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tabs>
                <w:tab w:val="left" w:pos="317"/>
                <w:tab w:val="left" w:pos="360"/>
                <w:tab w:val="left" w:pos="756"/>
              </w:tabs>
              <w:ind w:left="34" w:right="113"/>
              <w:jc w:val="center"/>
            </w:pPr>
            <w:r>
              <w:rPr>
                <w:szCs w:val="22"/>
              </w:rPr>
              <w:t>Сетевые учебные курсы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tabs>
                <w:tab w:val="left" w:pos="360"/>
                <w:tab w:val="left" w:pos="756"/>
              </w:tabs>
              <w:jc w:val="center"/>
              <w:rPr>
                <w:sz w:val="22"/>
                <w:szCs w:val="22"/>
              </w:rPr>
            </w:pPr>
            <w:r>
              <w:t>Виртуальные практикумы и тренажеры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tabs>
                <w:tab w:val="left" w:pos="275"/>
              </w:tabs>
              <w:ind w:left="34" w:right="-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Вебинары</w:t>
            </w:r>
            <w:proofErr w:type="spellEnd"/>
            <w:r>
              <w:rPr>
                <w:sz w:val="22"/>
                <w:szCs w:val="22"/>
              </w:rPr>
              <w:t xml:space="preserve">  и видеоконференции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Асинхронные </w:t>
            </w: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</w:rPr>
              <w:t>-конференции и семинары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работа и разработка контента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62AD" w:rsidRDefault="006B62AD" w:rsidP="00CF6165">
            <w:pPr>
              <w:jc w:val="center"/>
            </w:pPr>
            <w:r>
              <w:rPr>
                <w:sz w:val="22"/>
                <w:szCs w:val="22"/>
              </w:rPr>
              <w:t>Другие (указать, какие)</w:t>
            </w:r>
          </w:p>
        </w:tc>
      </w:tr>
      <w:tr w:rsidR="006B62AD" w:rsidTr="00CF6165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Pr="00270C70" w:rsidRDefault="006B62AD" w:rsidP="00CF6165">
            <w:pPr>
              <w:jc w:val="center"/>
              <w:rPr>
                <w:b/>
              </w:rPr>
            </w:pPr>
            <w:r w:rsidRPr="00270C70">
              <w:rPr>
                <w:b/>
              </w:rPr>
              <w:t>Р1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  <w:tab w:val="left" w:pos="38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6B62AD" w:rsidTr="00CF6165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270C70" w:rsidRDefault="006B62AD" w:rsidP="00CF6165">
            <w:pPr>
              <w:jc w:val="center"/>
              <w:rPr>
                <w:b/>
              </w:rPr>
            </w:pPr>
            <w:r w:rsidRPr="00270C70">
              <w:rPr>
                <w:b/>
              </w:rPr>
              <w:t>Р2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  <w:tab w:val="left" w:pos="38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6B62AD" w:rsidTr="00CF6165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270C70" w:rsidRDefault="006B62AD" w:rsidP="00CF6165">
            <w:pPr>
              <w:jc w:val="center"/>
              <w:rPr>
                <w:b/>
              </w:rPr>
            </w:pPr>
            <w:r w:rsidRPr="00270C70">
              <w:rPr>
                <w:b/>
              </w:rPr>
              <w:t>Р3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Default="006B62AD" w:rsidP="00CF6165">
            <w:pPr>
              <w:tabs>
                <w:tab w:val="left" w:pos="360"/>
                <w:tab w:val="left" w:pos="38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6B62AD" w:rsidTr="00CF6165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270C70" w:rsidRDefault="006B62AD" w:rsidP="00CF6165">
            <w:pPr>
              <w:jc w:val="center"/>
              <w:rPr>
                <w:b/>
              </w:rPr>
            </w:pPr>
            <w:r w:rsidRPr="00270C70">
              <w:rPr>
                <w:b/>
              </w:rPr>
              <w:t>Р4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Default="006B62AD" w:rsidP="00CF6165">
            <w:pPr>
              <w:tabs>
                <w:tab w:val="left" w:pos="360"/>
                <w:tab w:val="left" w:pos="38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6B62AD" w:rsidTr="00CF6165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270C70" w:rsidRDefault="006B62AD" w:rsidP="00CF6165">
            <w:pPr>
              <w:jc w:val="center"/>
              <w:rPr>
                <w:b/>
              </w:rPr>
            </w:pPr>
            <w:r w:rsidRPr="00270C70">
              <w:rPr>
                <w:b/>
              </w:rPr>
              <w:t>Р5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Default="006B62AD" w:rsidP="00CF6165">
            <w:pPr>
              <w:tabs>
                <w:tab w:val="left" w:pos="360"/>
                <w:tab w:val="left" w:pos="38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6B62AD" w:rsidTr="00CF6165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270C70" w:rsidRDefault="006B62AD" w:rsidP="00CF6165">
            <w:pPr>
              <w:jc w:val="center"/>
              <w:rPr>
                <w:b/>
              </w:rPr>
            </w:pPr>
            <w:r w:rsidRPr="00270C70">
              <w:rPr>
                <w:b/>
              </w:rPr>
              <w:t>Р6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Default="006B62AD" w:rsidP="00CF6165">
            <w:pPr>
              <w:tabs>
                <w:tab w:val="left" w:pos="360"/>
                <w:tab w:val="left" w:pos="38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AD" w:rsidRDefault="006B62AD" w:rsidP="00CF6165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</w:tbl>
    <w:p w:rsidR="006B62AD" w:rsidRDefault="006B62AD" w:rsidP="006B62AD"/>
    <w:p w:rsidR="006B62AD" w:rsidRPr="00410AD2" w:rsidRDefault="006B62AD" w:rsidP="006B62AD">
      <w:pPr>
        <w:pStyle w:val="1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410AD2">
        <w:rPr>
          <w:rFonts w:ascii="Times New Roman" w:hAnsi="Times New Roman"/>
          <w:sz w:val="24"/>
          <w:szCs w:val="24"/>
        </w:rPr>
        <w:t>6. ПРОЦЕДУРЫ КОНТРОЛЯ И ОЦЕНИВАНИЯ РЕЗУЛЬТАТОВ ОБУЧЕНИЯ (Приложение 1)</w:t>
      </w:r>
    </w:p>
    <w:p w:rsidR="006B62AD" w:rsidRPr="00410AD2" w:rsidRDefault="006B62AD" w:rsidP="006B62AD">
      <w:pPr>
        <w:rPr>
          <w:b/>
        </w:rPr>
      </w:pPr>
    </w:p>
    <w:p w:rsidR="006B62AD" w:rsidRPr="00410AD2" w:rsidRDefault="006B62AD" w:rsidP="006B62AD">
      <w:pPr>
        <w:rPr>
          <w:b/>
        </w:rPr>
      </w:pPr>
      <w:r w:rsidRPr="00410AD2">
        <w:rPr>
          <w:b/>
        </w:rPr>
        <w:t>7. ПРОЦЕДУРЫ ОЦЕНИВАНИЯ РЕЗУЛЬТАТОВ ОБУЧЕНИЯ В РАМКАХ НЕЗАВИСИМОГО ТЕСТОВОГО КОНТРОЛЯ (Приложение 2)</w:t>
      </w:r>
    </w:p>
    <w:p w:rsidR="006B62AD" w:rsidRPr="00410AD2" w:rsidRDefault="006B62AD" w:rsidP="006B62AD">
      <w:pPr>
        <w:pStyle w:val="1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B62AD" w:rsidRDefault="006B62AD" w:rsidP="006B62AD">
      <w:pPr>
        <w:pStyle w:val="1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410AD2">
        <w:rPr>
          <w:rFonts w:ascii="Times New Roman" w:hAnsi="Times New Roman"/>
          <w:sz w:val="24"/>
          <w:szCs w:val="24"/>
        </w:rPr>
        <w:t>8. ФОНД ОЦЕНОЧНЫХ СРЕДСТВ ДЛЯ ПРОВЕДЕНИЯ ТЕКУЩЕЙ И ПРОМЕЖУТОЧНОЙ АТТЕСТАЦИИ ПО ДИСЦИПЛИНЕ (Приложение 3)</w:t>
      </w:r>
    </w:p>
    <w:p w:rsidR="006B62AD" w:rsidRDefault="006B62AD" w:rsidP="006B62AD"/>
    <w:p w:rsidR="006B62AD" w:rsidRDefault="006B62AD" w:rsidP="006B62AD">
      <w:pPr>
        <w:pStyle w:val="1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caps/>
          <w:sz w:val="24"/>
          <w:szCs w:val="24"/>
        </w:rPr>
        <w:lastRenderedPageBreak/>
        <w:t>9. УЧЕБНО-МЕТОДИЧЕСКОЕ И ИНФОРМАЦИОННОЕ ОБЕСПЕЧЕНИЕ дисциплины</w:t>
      </w:r>
      <w:r>
        <w:fldChar w:fldCharType="begin"/>
      </w:r>
      <w:r>
        <w:instrText xml:space="preserve"> TC "УЧЕБНО-МЕТОДИЧЕСКОЕ И ИНФОРМАЦИОННОЕ ОБЕСПЕЧЕНИЕ дисциплины" \l 1 </w:instrText>
      </w:r>
      <w:r>
        <w:fldChar w:fldCharType="end"/>
      </w:r>
    </w:p>
    <w:p w:rsidR="009B32B1" w:rsidRDefault="006B62AD" w:rsidP="006B62AD">
      <w:pPr>
        <w:pStyle w:val="2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9.1.Рекомендуемая литература</w:t>
      </w:r>
    </w:p>
    <w:p w:rsidR="006B62AD" w:rsidRPr="009B32B1" w:rsidRDefault="009B32B1" w:rsidP="006B62AD">
      <w:pPr>
        <w:pStyle w:val="20"/>
        <w:rPr>
          <w:rFonts w:ascii="Times New Roman" w:hAnsi="Times New Roman"/>
          <w:b w:val="0"/>
          <w:i w:val="0"/>
          <w:sz w:val="24"/>
          <w:szCs w:val="24"/>
        </w:rPr>
      </w:pPr>
      <w:r w:rsidRPr="009B32B1">
        <w:rPr>
          <w:rFonts w:ascii="Times New Roman" w:hAnsi="Times New Roman"/>
          <w:b w:val="0"/>
          <w:i w:val="0"/>
          <w:sz w:val="24"/>
          <w:szCs w:val="24"/>
        </w:rPr>
        <w:t>Списки литературы сформированы из расчета не более 50 человек, изучающих курс одновременно.</w:t>
      </w:r>
      <w:r w:rsidR="006B62AD" w:rsidRPr="009B32B1">
        <w:rPr>
          <w:b w:val="0"/>
        </w:rPr>
        <w:fldChar w:fldCharType="begin"/>
      </w:r>
      <w:r w:rsidR="006B62AD" w:rsidRPr="009B32B1">
        <w:rPr>
          <w:b w:val="0"/>
        </w:rPr>
        <w:instrText xml:space="preserve"> TC "Рекомендуемая литература" \l 2 </w:instrText>
      </w:r>
      <w:r w:rsidR="006B62AD" w:rsidRPr="009B32B1">
        <w:rPr>
          <w:b w:val="0"/>
        </w:rPr>
        <w:fldChar w:fldCharType="end"/>
      </w:r>
    </w:p>
    <w:p w:rsidR="006B62AD" w:rsidRDefault="006B62AD" w:rsidP="006B62AD">
      <w:pPr>
        <w:pStyle w:val="2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9.1.1.Основная литература</w:t>
      </w:r>
    </w:p>
    <w:p w:rsidR="006B62AD" w:rsidRPr="00E264AC" w:rsidRDefault="00BC1999" w:rsidP="006B62AD">
      <w:pPr>
        <w:numPr>
          <w:ilvl w:val="0"/>
          <w:numId w:val="10"/>
        </w:numPr>
        <w:tabs>
          <w:tab w:val="left" w:pos="709"/>
        </w:tabs>
        <w:ind w:left="709" w:hanging="425"/>
        <w:rPr>
          <w:rStyle w:val="ad"/>
          <w:color w:val="auto"/>
          <w:u w:val="none"/>
        </w:rPr>
      </w:pPr>
      <w:r w:rsidRPr="00BC1999">
        <w:rPr>
          <w:color w:val="auto"/>
        </w:rPr>
        <w:t>Варга, А.Я. Введение в системную семейную психотерапию / А.Я. Варга. - Москва</w:t>
      </w:r>
      <w:proofErr w:type="gramStart"/>
      <w:r w:rsidRPr="00BC1999">
        <w:rPr>
          <w:color w:val="auto"/>
        </w:rPr>
        <w:t xml:space="preserve"> :</w:t>
      </w:r>
      <w:proofErr w:type="gramEnd"/>
      <w:r w:rsidRPr="00BC1999">
        <w:rPr>
          <w:color w:val="auto"/>
        </w:rPr>
        <w:t xml:space="preserve"> </w:t>
      </w:r>
      <w:proofErr w:type="spellStart"/>
      <w:r w:rsidRPr="00BC1999">
        <w:rPr>
          <w:color w:val="auto"/>
        </w:rPr>
        <w:t>Когито</w:t>
      </w:r>
      <w:proofErr w:type="spellEnd"/>
      <w:r w:rsidRPr="00BC1999">
        <w:rPr>
          <w:color w:val="auto"/>
        </w:rPr>
        <w:t>-Центр, 2009. - 181 с. - ISBN 978-5-89353-269-2</w:t>
      </w:r>
      <w:proofErr w:type="gramStart"/>
      <w:r w:rsidRPr="00BC1999">
        <w:rPr>
          <w:color w:val="auto"/>
        </w:rPr>
        <w:t xml:space="preserve"> ;</w:t>
      </w:r>
      <w:proofErr w:type="gramEnd"/>
      <w:r w:rsidRPr="00BC1999">
        <w:rPr>
          <w:color w:val="auto"/>
        </w:rPr>
        <w:t xml:space="preserve"> То же [Электронный ресурс]. - URL: </w:t>
      </w:r>
      <w:hyperlink r:id="rId10" w:history="1">
        <w:r w:rsidRPr="00BC1999">
          <w:rPr>
            <w:rStyle w:val="ad"/>
          </w:rPr>
          <w:t>http://biblioclub.ru/index.php?page=book&amp;id=56485</w:t>
        </w:r>
      </w:hyperlink>
      <w:r w:rsidR="006B62AD" w:rsidRPr="00E264AC">
        <w:rPr>
          <w:rStyle w:val="ad"/>
          <w:color w:val="auto"/>
          <w:u w:val="none"/>
        </w:rPr>
        <w:t>.</w:t>
      </w:r>
      <w:r>
        <w:rPr>
          <w:rStyle w:val="ad"/>
          <w:color w:val="auto"/>
          <w:u w:val="none"/>
        </w:rPr>
        <w:t xml:space="preserve"> </w:t>
      </w:r>
    </w:p>
    <w:p w:rsidR="00BC1999" w:rsidRPr="00BC1999" w:rsidRDefault="006B62AD" w:rsidP="006B62AD">
      <w:pPr>
        <w:numPr>
          <w:ilvl w:val="0"/>
          <w:numId w:val="10"/>
        </w:numPr>
        <w:tabs>
          <w:tab w:val="left" w:pos="709"/>
        </w:tabs>
        <w:ind w:left="709" w:hanging="425"/>
        <w:rPr>
          <w:rStyle w:val="ad"/>
          <w:color w:val="auto"/>
          <w:u w:val="none"/>
        </w:rPr>
      </w:pPr>
      <w:proofErr w:type="spellStart"/>
      <w:r w:rsidRPr="00E264AC">
        <w:rPr>
          <w:bCs/>
          <w:color w:val="auto"/>
        </w:rPr>
        <w:t>Грюнвальд</w:t>
      </w:r>
      <w:proofErr w:type="spellEnd"/>
      <w:r w:rsidRPr="00E264AC">
        <w:rPr>
          <w:bCs/>
          <w:color w:val="auto"/>
        </w:rPr>
        <w:t>, Б. Б.</w:t>
      </w:r>
      <w:r w:rsidRPr="00E264AC">
        <w:rPr>
          <w:color w:val="auto"/>
          <w:shd w:val="clear" w:color="auto" w:fill="FFFFFF"/>
        </w:rPr>
        <w:t xml:space="preserve"> Консультирование семьи [Электронный ресурс] / </w:t>
      </w:r>
      <w:proofErr w:type="spellStart"/>
      <w:r w:rsidRPr="00E264AC">
        <w:rPr>
          <w:color w:val="auto"/>
          <w:shd w:val="clear" w:color="auto" w:fill="FFFFFF"/>
        </w:rPr>
        <w:t>Грюнвальд</w:t>
      </w:r>
      <w:proofErr w:type="spellEnd"/>
      <w:r w:rsidRPr="00E264AC">
        <w:rPr>
          <w:color w:val="auto"/>
          <w:shd w:val="clear" w:color="auto" w:fill="FFFFFF"/>
        </w:rPr>
        <w:t xml:space="preserve"> Б. Б. — М.</w:t>
      </w:r>
      <w:proofErr w:type="gramStart"/>
      <w:r w:rsidRPr="00E264AC">
        <w:rPr>
          <w:color w:val="auto"/>
          <w:shd w:val="clear" w:color="auto" w:fill="FFFFFF"/>
        </w:rPr>
        <w:t xml:space="preserve"> :</w:t>
      </w:r>
      <w:proofErr w:type="gramEnd"/>
      <w:r w:rsidRPr="00E264AC">
        <w:rPr>
          <w:color w:val="auto"/>
          <w:shd w:val="clear" w:color="auto" w:fill="FFFFFF"/>
        </w:rPr>
        <w:t xml:space="preserve"> </w:t>
      </w:r>
      <w:proofErr w:type="spellStart"/>
      <w:r w:rsidRPr="00E264AC">
        <w:rPr>
          <w:color w:val="auto"/>
          <w:shd w:val="clear" w:color="auto" w:fill="FFFFFF"/>
        </w:rPr>
        <w:t>Когито</w:t>
      </w:r>
      <w:proofErr w:type="spellEnd"/>
      <w:r w:rsidRPr="00E264AC">
        <w:rPr>
          <w:color w:val="auto"/>
          <w:shd w:val="clear" w:color="auto" w:fill="FFFFFF"/>
        </w:rPr>
        <w:t>-Центр, 2008. — 415 с. — (Мастер-класс</w:t>
      </w:r>
      <w:r w:rsidR="00BC1999">
        <w:rPr>
          <w:color w:val="auto"/>
          <w:shd w:val="clear" w:color="auto" w:fill="FFFFFF"/>
        </w:rPr>
        <w:t xml:space="preserve">). — ISBN 978-5-89353-252-4. — </w:t>
      </w:r>
      <w:r w:rsidRPr="00E264AC">
        <w:rPr>
          <w:color w:val="auto"/>
          <w:shd w:val="clear" w:color="auto" w:fill="FFFFFF"/>
        </w:rPr>
        <w:t>URL: </w:t>
      </w:r>
      <w:hyperlink r:id="rId11" w:history="1">
        <w:r w:rsidRPr="00E264AC">
          <w:rPr>
            <w:rStyle w:val="ad"/>
            <w:color w:val="auto"/>
            <w:u w:val="none"/>
            <w:shd w:val="clear" w:color="auto" w:fill="FFFFFF"/>
          </w:rPr>
          <w:t>http://www.biblioclub.ru/book/56461/</w:t>
        </w:r>
      </w:hyperlink>
    </w:p>
    <w:p w:rsidR="006B62AD" w:rsidRPr="00E264AC" w:rsidRDefault="00735E27" w:rsidP="006B62AD">
      <w:pPr>
        <w:numPr>
          <w:ilvl w:val="0"/>
          <w:numId w:val="10"/>
        </w:numPr>
        <w:tabs>
          <w:tab w:val="left" w:pos="709"/>
        </w:tabs>
        <w:ind w:left="709" w:hanging="425"/>
        <w:rPr>
          <w:rStyle w:val="ad"/>
          <w:color w:val="auto"/>
          <w:u w:val="none"/>
        </w:rPr>
      </w:pPr>
      <w:r w:rsidRPr="00735E27">
        <w:rPr>
          <w:color w:val="auto"/>
        </w:rPr>
        <w:t>Морозова, И.С. Психология семейных отношений</w:t>
      </w:r>
      <w:proofErr w:type="gramStart"/>
      <w:r w:rsidRPr="00735E27">
        <w:rPr>
          <w:color w:val="auto"/>
        </w:rPr>
        <w:t xml:space="preserve"> :</w:t>
      </w:r>
      <w:proofErr w:type="gramEnd"/>
      <w:r w:rsidRPr="00735E27">
        <w:rPr>
          <w:color w:val="auto"/>
        </w:rPr>
        <w:t xml:space="preserve"> учебное пособие / И.С. Морозова, К.Н. </w:t>
      </w:r>
      <w:proofErr w:type="spellStart"/>
      <w:r w:rsidRPr="00735E27">
        <w:rPr>
          <w:color w:val="auto"/>
        </w:rPr>
        <w:t>Белогай</w:t>
      </w:r>
      <w:proofErr w:type="spellEnd"/>
      <w:r w:rsidRPr="00735E27">
        <w:rPr>
          <w:color w:val="auto"/>
        </w:rPr>
        <w:t>, Ю.В. Борисенко. - Кемерово</w:t>
      </w:r>
      <w:proofErr w:type="gramStart"/>
      <w:r w:rsidRPr="00735E27">
        <w:rPr>
          <w:color w:val="auto"/>
        </w:rPr>
        <w:t xml:space="preserve"> :</w:t>
      </w:r>
      <w:proofErr w:type="gramEnd"/>
      <w:r w:rsidRPr="00735E27">
        <w:rPr>
          <w:color w:val="auto"/>
        </w:rPr>
        <w:t xml:space="preserve"> Кемеровский государственный университет, 2012. - 424 с. - ISBN 978-5-8353-1026-5</w:t>
      </w:r>
      <w:proofErr w:type="gramStart"/>
      <w:r w:rsidRPr="00735E27">
        <w:rPr>
          <w:color w:val="auto"/>
        </w:rPr>
        <w:t xml:space="preserve"> ;</w:t>
      </w:r>
      <w:proofErr w:type="gramEnd"/>
      <w:r w:rsidRPr="00735E27">
        <w:rPr>
          <w:color w:val="auto"/>
        </w:rPr>
        <w:t xml:space="preserve"> То же [Электронный ресурс]. - URL: </w:t>
      </w:r>
      <w:hyperlink r:id="rId12" w:history="1">
        <w:r w:rsidRPr="00735E27">
          <w:rPr>
            <w:rStyle w:val="ad"/>
          </w:rPr>
          <w:t>http://biblioclub.ru/index.php?page=book&amp;id=232383</w:t>
        </w:r>
      </w:hyperlink>
      <w:r w:rsidRPr="00735E27">
        <w:rPr>
          <w:color w:val="auto"/>
        </w:rPr>
        <w:t xml:space="preserve"> </w:t>
      </w:r>
    </w:p>
    <w:p w:rsidR="00735E27" w:rsidRDefault="00735E27" w:rsidP="006B62AD">
      <w:pPr>
        <w:numPr>
          <w:ilvl w:val="0"/>
          <w:numId w:val="10"/>
        </w:numPr>
        <w:shd w:val="clear" w:color="auto" w:fill="FFFFFF"/>
        <w:tabs>
          <w:tab w:val="left" w:pos="709"/>
        </w:tabs>
        <w:ind w:left="709" w:hanging="425"/>
        <w:jc w:val="both"/>
      </w:pPr>
      <w:r w:rsidRPr="00735E27">
        <w:t>Обухова, Л.Ф. Возрастная психология</w:t>
      </w:r>
      <w:proofErr w:type="gramStart"/>
      <w:r w:rsidRPr="00735E27">
        <w:t xml:space="preserve"> :</w:t>
      </w:r>
      <w:proofErr w:type="gramEnd"/>
      <w:r w:rsidRPr="00735E27">
        <w:t xml:space="preserve"> учебник / Л.Ф. Обухова. - 4-е изд. - Москва : Педагогическое общество России, 2004. - 402 с. - ISBN 5-93134-086-6</w:t>
      </w:r>
      <w:proofErr w:type="gramStart"/>
      <w:r w:rsidRPr="00735E27">
        <w:t xml:space="preserve"> ;</w:t>
      </w:r>
      <w:proofErr w:type="gramEnd"/>
      <w:r w:rsidRPr="00735E27">
        <w:t xml:space="preserve"> То же [Электронный ресурс]. - URL: </w:t>
      </w:r>
      <w:hyperlink r:id="rId13" w:history="1">
        <w:r w:rsidRPr="00735E27">
          <w:rPr>
            <w:rStyle w:val="ad"/>
          </w:rPr>
          <w:t>http://biblioclub.ru/index.php?page=book&amp;id=93278</w:t>
        </w:r>
      </w:hyperlink>
      <w:r w:rsidRPr="00735E27">
        <w:t xml:space="preserve"> </w:t>
      </w:r>
    </w:p>
    <w:p w:rsidR="006B62AD" w:rsidRDefault="006B62AD" w:rsidP="006B62AD">
      <w:pPr>
        <w:pStyle w:val="20"/>
        <w:jc w:val="both"/>
        <w:rPr>
          <w:spacing w:val="-5"/>
        </w:rPr>
      </w:pPr>
      <w:r>
        <w:rPr>
          <w:rFonts w:ascii="Times New Roman" w:hAnsi="Times New Roman"/>
          <w:i w:val="0"/>
          <w:sz w:val="24"/>
          <w:szCs w:val="24"/>
        </w:rPr>
        <w:t>9.1.2.Дополнительная литература</w:t>
      </w:r>
    </w:p>
    <w:p w:rsidR="00332138" w:rsidRDefault="00332138" w:rsidP="006B62AD">
      <w:pPr>
        <w:numPr>
          <w:ilvl w:val="0"/>
          <w:numId w:val="11"/>
        </w:numPr>
        <w:shd w:val="clear" w:color="auto" w:fill="FFFFFF"/>
        <w:jc w:val="both"/>
      </w:pPr>
      <w:r w:rsidRPr="00735E27">
        <w:t>Авдеева, Н.Н. Вы и ваш младенец: О воспитании и психическом развитии ребенка от рождения до года / Н.Н. Авдеева, С.Ю. Мещерякова. - Москва</w:t>
      </w:r>
      <w:proofErr w:type="gramStart"/>
      <w:r w:rsidRPr="00735E27">
        <w:t xml:space="preserve"> :</w:t>
      </w:r>
      <w:proofErr w:type="gramEnd"/>
      <w:r w:rsidRPr="00735E27">
        <w:t xml:space="preserve"> МОЗАИКА-СИНТЕЗ, 2006. - 224 с. - ISBN 5-86775-385-9</w:t>
      </w:r>
      <w:proofErr w:type="gramStart"/>
      <w:r w:rsidRPr="00735E27">
        <w:t xml:space="preserve"> ;</w:t>
      </w:r>
      <w:proofErr w:type="gramEnd"/>
      <w:r w:rsidRPr="00735E27">
        <w:t xml:space="preserve"> То же [Электронный ресурс]. - URL: </w:t>
      </w:r>
      <w:hyperlink r:id="rId14" w:history="1">
        <w:r w:rsidRPr="00735E27">
          <w:rPr>
            <w:rStyle w:val="ad"/>
          </w:rPr>
          <w:t>http://biblioclub.ru/index.php?page=book&amp;id=212119</w:t>
        </w:r>
      </w:hyperlink>
      <w:r w:rsidRPr="00735E27">
        <w:t xml:space="preserve"> </w:t>
      </w:r>
    </w:p>
    <w:p w:rsidR="00332138" w:rsidRDefault="00332138" w:rsidP="006B62AD">
      <w:pPr>
        <w:numPr>
          <w:ilvl w:val="0"/>
          <w:numId w:val="11"/>
        </w:numPr>
        <w:shd w:val="clear" w:color="auto" w:fill="FFFFFF"/>
        <w:jc w:val="both"/>
      </w:pPr>
      <w:proofErr w:type="spellStart"/>
      <w:r w:rsidRPr="00AC3C79">
        <w:t>Белогай</w:t>
      </w:r>
      <w:proofErr w:type="spellEnd"/>
      <w:r w:rsidRPr="00AC3C79">
        <w:t>, К.Н. Психология беременности и развитие ребенка в раннем возрасте</w:t>
      </w:r>
      <w:proofErr w:type="gramStart"/>
      <w:r w:rsidRPr="00AC3C79">
        <w:t xml:space="preserve"> :</w:t>
      </w:r>
      <w:proofErr w:type="gramEnd"/>
      <w:r w:rsidRPr="00AC3C79">
        <w:t xml:space="preserve"> учебное пособие / К.Н. </w:t>
      </w:r>
      <w:proofErr w:type="spellStart"/>
      <w:r w:rsidRPr="00AC3C79">
        <w:t>Белогай</w:t>
      </w:r>
      <w:proofErr w:type="spellEnd"/>
      <w:r w:rsidRPr="00AC3C79">
        <w:t>. - Кемерово</w:t>
      </w:r>
      <w:proofErr w:type="gramStart"/>
      <w:r w:rsidRPr="00AC3C79">
        <w:t xml:space="preserve"> :</w:t>
      </w:r>
      <w:proofErr w:type="gramEnd"/>
      <w:r w:rsidRPr="00AC3C79">
        <w:t xml:space="preserve"> Кемеровский государственный университет, 2012. - 156 с.</w:t>
      </w:r>
      <w:r>
        <w:t xml:space="preserve"> </w:t>
      </w:r>
      <w:r w:rsidRPr="00735E27">
        <w:t>URL: </w:t>
      </w:r>
      <w:hyperlink r:id="rId15" w:history="1">
        <w:r w:rsidRPr="00735E27">
          <w:rPr>
            <w:rStyle w:val="ad"/>
          </w:rPr>
          <w:t>http://biblioclub.ru/index.php?page=book&amp;id=232215</w:t>
        </w:r>
      </w:hyperlink>
      <w:r w:rsidRPr="00735E27">
        <w:t> </w:t>
      </w:r>
    </w:p>
    <w:p w:rsidR="00332138" w:rsidRDefault="00332138" w:rsidP="006B62AD">
      <w:pPr>
        <w:numPr>
          <w:ilvl w:val="0"/>
          <w:numId w:val="11"/>
        </w:numPr>
        <w:shd w:val="clear" w:color="auto" w:fill="FFFFFF"/>
        <w:jc w:val="both"/>
      </w:pPr>
      <w:proofErr w:type="spellStart"/>
      <w:r w:rsidRPr="0006759E">
        <w:t>Бриш</w:t>
      </w:r>
      <w:proofErr w:type="spellEnd"/>
      <w:r w:rsidRPr="0006759E">
        <w:t>, К.Х. Терапия нарушений привязанности: От теории к практике / К.Х. </w:t>
      </w:r>
      <w:proofErr w:type="spellStart"/>
      <w:r w:rsidRPr="0006759E">
        <w:t>Бриш</w:t>
      </w:r>
      <w:proofErr w:type="spellEnd"/>
      <w:proofErr w:type="gramStart"/>
      <w:r w:rsidRPr="0006759E">
        <w:t xml:space="preserve"> ;</w:t>
      </w:r>
      <w:proofErr w:type="gramEnd"/>
      <w:r w:rsidRPr="0006759E">
        <w:t xml:space="preserve"> пер. С.И. Дубинская. - Москва</w:t>
      </w:r>
      <w:proofErr w:type="gramStart"/>
      <w:r w:rsidRPr="0006759E">
        <w:t xml:space="preserve"> :</w:t>
      </w:r>
      <w:proofErr w:type="gramEnd"/>
      <w:r w:rsidRPr="0006759E">
        <w:t xml:space="preserve"> </w:t>
      </w:r>
      <w:proofErr w:type="spellStart"/>
      <w:r w:rsidRPr="0006759E">
        <w:t>Когито</w:t>
      </w:r>
      <w:proofErr w:type="spellEnd"/>
      <w:r w:rsidRPr="0006759E">
        <w:t>-Центр, 2012. - 320 с. - (Клиническая психология). - ISBN 978-5-89353-363-7</w:t>
      </w:r>
      <w:proofErr w:type="gramStart"/>
      <w:r w:rsidRPr="0006759E">
        <w:t xml:space="preserve"> ;</w:t>
      </w:r>
      <w:proofErr w:type="gramEnd"/>
      <w:r w:rsidRPr="0006759E">
        <w:t xml:space="preserve"> То же [Электронный ресурс]. - URL: </w:t>
      </w:r>
      <w:hyperlink r:id="rId16" w:history="1">
        <w:r w:rsidRPr="0006759E">
          <w:rPr>
            <w:rStyle w:val="ad"/>
          </w:rPr>
          <w:t>http://biblioclub.ru/index.php?page=book&amp;id=144860</w:t>
        </w:r>
      </w:hyperlink>
    </w:p>
    <w:p w:rsidR="00332138" w:rsidRDefault="00332138" w:rsidP="006B62AD">
      <w:pPr>
        <w:numPr>
          <w:ilvl w:val="0"/>
          <w:numId w:val="11"/>
        </w:numPr>
        <w:shd w:val="clear" w:color="auto" w:fill="FFFFFF"/>
        <w:jc w:val="both"/>
      </w:pPr>
      <w:r w:rsidRPr="00AC3C79">
        <w:t>Ванюхина, Н.В. Психология развития и возрастная психология / Н.В. Ванюхина</w:t>
      </w:r>
      <w:proofErr w:type="gramStart"/>
      <w:r w:rsidRPr="00AC3C79">
        <w:t xml:space="preserve"> ;</w:t>
      </w:r>
      <w:proofErr w:type="gramEnd"/>
      <w:r w:rsidRPr="00AC3C79">
        <w:t xml:space="preserve"> Институт экономики, управления и права (г. Казань), ф. Психологический. - Казань</w:t>
      </w:r>
      <w:proofErr w:type="gramStart"/>
      <w:r w:rsidRPr="00AC3C79">
        <w:t xml:space="preserve"> :</w:t>
      </w:r>
      <w:proofErr w:type="gramEnd"/>
      <w:r w:rsidRPr="00AC3C79">
        <w:t xml:space="preserve"> Познание, 2014. - 132 с.</w:t>
      </w:r>
      <w:r>
        <w:t xml:space="preserve"> </w:t>
      </w:r>
      <w:r w:rsidRPr="0006759E">
        <w:t>. - URL: </w:t>
      </w:r>
      <w:hyperlink r:id="rId17" w:history="1">
        <w:r w:rsidRPr="0006759E">
          <w:rPr>
            <w:rStyle w:val="ad"/>
          </w:rPr>
          <w:t>http://biblioclub.ru/index.php?page=book&amp;id=364233</w:t>
        </w:r>
      </w:hyperlink>
    </w:p>
    <w:p w:rsidR="00332138" w:rsidRDefault="00332138" w:rsidP="006B62AD">
      <w:pPr>
        <w:numPr>
          <w:ilvl w:val="0"/>
          <w:numId w:val="11"/>
        </w:numPr>
        <w:shd w:val="clear" w:color="auto" w:fill="FFFFFF"/>
        <w:jc w:val="both"/>
      </w:pPr>
      <w:proofErr w:type="spellStart"/>
      <w:r w:rsidRPr="0006759E">
        <w:t>Защиринская</w:t>
      </w:r>
      <w:proofErr w:type="spellEnd"/>
      <w:r w:rsidRPr="0006759E">
        <w:t xml:space="preserve">, О.В. </w:t>
      </w:r>
      <w:proofErr w:type="spellStart"/>
      <w:r w:rsidRPr="0006759E">
        <w:t>Сказкотерапия</w:t>
      </w:r>
      <w:proofErr w:type="spellEnd"/>
      <w:r w:rsidRPr="0006759E">
        <w:t xml:space="preserve"> в работе психолога</w:t>
      </w:r>
      <w:proofErr w:type="gramStart"/>
      <w:r w:rsidRPr="0006759E">
        <w:t xml:space="preserve"> :</w:t>
      </w:r>
      <w:proofErr w:type="gramEnd"/>
      <w:r w:rsidRPr="0006759E">
        <w:t xml:space="preserve"> учебно-методическое пособие / О.В. </w:t>
      </w:r>
      <w:proofErr w:type="spellStart"/>
      <w:r w:rsidRPr="0006759E">
        <w:t>Защиринская</w:t>
      </w:r>
      <w:proofErr w:type="spellEnd"/>
      <w:r w:rsidRPr="0006759E">
        <w:t xml:space="preserve"> ; Санкт-Петербургский государственный университет. - Санкт-Петербург</w:t>
      </w:r>
      <w:proofErr w:type="gramStart"/>
      <w:r w:rsidRPr="0006759E">
        <w:t xml:space="preserve"> :</w:t>
      </w:r>
      <w:proofErr w:type="gramEnd"/>
      <w:r w:rsidRPr="0006759E">
        <w:t xml:space="preserve"> Издательство Санкт-Петербургского Государственного Университета, 2016. - 134 с. : схем., табл. - </w:t>
      </w:r>
      <w:proofErr w:type="spellStart"/>
      <w:r w:rsidRPr="0006759E">
        <w:t>Библиогр</w:t>
      </w:r>
      <w:proofErr w:type="spellEnd"/>
      <w:r w:rsidRPr="0006759E">
        <w:t>. в кн. - ISBN 978-5-288-05678-9</w:t>
      </w:r>
      <w:proofErr w:type="gramStart"/>
      <w:r w:rsidRPr="0006759E">
        <w:t xml:space="preserve"> ;</w:t>
      </w:r>
      <w:proofErr w:type="gramEnd"/>
      <w:r w:rsidRPr="0006759E">
        <w:t xml:space="preserve"> То же [Электронный ресурс]. - URL: </w:t>
      </w:r>
      <w:hyperlink r:id="rId18" w:history="1">
        <w:r w:rsidRPr="0006759E">
          <w:rPr>
            <w:rStyle w:val="ad"/>
          </w:rPr>
          <w:t>http://biblioclub.ru/index.php?page=book&amp;id=458131</w:t>
        </w:r>
      </w:hyperlink>
      <w:r w:rsidRPr="0006759E">
        <w:t xml:space="preserve"> </w:t>
      </w:r>
    </w:p>
    <w:p w:rsidR="00332138" w:rsidRDefault="00332138" w:rsidP="006B62AD">
      <w:pPr>
        <w:numPr>
          <w:ilvl w:val="0"/>
          <w:numId w:val="11"/>
        </w:numPr>
        <w:shd w:val="clear" w:color="auto" w:fill="FFFFFF"/>
        <w:jc w:val="both"/>
      </w:pPr>
      <w:proofErr w:type="spellStart"/>
      <w:r w:rsidRPr="002449FF">
        <w:t>Ибука</w:t>
      </w:r>
      <w:proofErr w:type="spellEnd"/>
      <w:r w:rsidRPr="002449FF">
        <w:t>, М. После трех уже поздно=</w:t>
      </w:r>
      <w:proofErr w:type="spellStart"/>
      <w:r w:rsidRPr="002449FF">
        <w:t>Kindergarden</w:t>
      </w:r>
      <w:proofErr w:type="spellEnd"/>
      <w:r w:rsidRPr="002449FF">
        <w:t xml:space="preserve"> </w:t>
      </w:r>
      <w:proofErr w:type="spellStart"/>
      <w:r w:rsidRPr="002449FF">
        <w:t>Is</w:t>
      </w:r>
      <w:proofErr w:type="spellEnd"/>
      <w:r w:rsidRPr="002449FF">
        <w:t xml:space="preserve"> </w:t>
      </w:r>
      <w:proofErr w:type="spellStart"/>
      <w:r w:rsidRPr="002449FF">
        <w:t>Too</w:t>
      </w:r>
      <w:proofErr w:type="spellEnd"/>
      <w:r w:rsidRPr="002449FF">
        <w:t xml:space="preserve"> </w:t>
      </w:r>
      <w:proofErr w:type="spellStart"/>
      <w:r w:rsidRPr="002449FF">
        <w:t>Late</w:t>
      </w:r>
      <w:proofErr w:type="spellEnd"/>
      <w:r w:rsidRPr="002449FF">
        <w:t>! / М. </w:t>
      </w:r>
      <w:proofErr w:type="spellStart"/>
      <w:r w:rsidRPr="002449FF">
        <w:t>Ибука</w:t>
      </w:r>
      <w:proofErr w:type="spellEnd"/>
      <w:proofErr w:type="gramStart"/>
      <w:r w:rsidRPr="002449FF">
        <w:t xml:space="preserve"> ;</w:t>
      </w:r>
      <w:proofErr w:type="gramEnd"/>
      <w:r w:rsidRPr="002449FF">
        <w:t xml:space="preserve"> пер. с англ. Н. Перова. - Москва</w:t>
      </w:r>
      <w:proofErr w:type="gramStart"/>
      <w:r w:rsidRPr="002449FF">
        <w:t xml:space="preserve"> :</w:t>
      </w:r>
      <w:proofErr w:type="gramEnd"/>
      <w:r w:rsidRPr="002449FF">
        <w:t xml:space="preserve"> Альпина нон-фикшн, 2016. - 224 с. - ISBN 978-5-91671-120-2</w:t>
      </w:r>
      <w:proofErr w:type="gramStart"/>
      <w:r w:rsidRPr="002449FF">
        <w:t xml:space="preserve"> ;</w:t>
      </w:r>
      <w:proofErr w:type="gramEnd"/>
      <w:r w:rsidRPr="002449FF">
        <w:t xml:space="preserve"> То же [Электронный ресурс]. - URL: </w:t>
      </w:r>
      <w:hyperlink r:id="rId19" w:history="1">
        <w:r w:rsidRPr="002449FF">
          <w:rPr>
            <w:rStyle w:val="ad"/>
          </w:rPr>
          <w:t>http://biblioclub.ru/index.php?page=book&amp;id=85888</w:t>
        </w:r>
      </w:hyperlink>
      <w:r w:rsidRPr="002449FF">
        <w:t xml:space="preserve"> </w:t>
      </w:r>
    </w:p>
    <w:p w:rsidR="00332138" w:rsidRDefault="00332138" w:rsidP="006B62AD">
      <w:pPr>
        <w:numPr>
          <w:ilvl w:val="0"/>
          <w:numId w:val="11"/>
        </w:numPr>
        <w:shd w:val="clear" w:color="auto" w:fill="FFFFFF"/>
        <w:jc w:val="both"/>
      </w:pPr>
      <w:proofErr w:type="spellStart"/>
      <w:r w:rsidRPr="00AC3C79">
        <w:t>Истратова</w:t>
      </w:r>
      <w:proofErr w:type="spellEnd"/>
      <w:r w:rsidRPr="00AC3C79">
        <w:t>, Е.А. Страхи будущих мам, или Как справиться с трудностями беременности</w:t>
      </w:r>
      <w:proofErr w:type="gramStart"/>
      <w:r w:rsidRPr="00AC3C79">
        <w:t xml:space="preserve"> :</w:t>
      </w:r>
      <w:proofErr w:type="gramEnd"/>
      <w:r w:rsidRPr="00AC3C79">
        <w:t xml:space="preserve"> пособие / Е.А. </w:t>
      </w:r>
      <w:proofErr w:type="spellStart"/>
      <w:r w:rsidRPr="00AC3C79">
        <w:t>Истратова</w:t>
      </w:r>
      <w:proofErr w:type="spellEnd"/>
      <w:r w:rsidRPr="00AC3C79">
        <w:t>. - Москва</w:t>
      </w:r>
      <w:proofErr w:type="gramStart"/>
      <w:r w:rsidRPr="00AC3C79">
        <w:t xml:space="preserve"> :</w:t>
      </w:r>
      <w:proofErr w:type="gramEnd"/>
      <w:r w:rsidRPr="00AC3C79">
        <w:t xml:space="preserve"> Мир и образование, 2014. - 288 с.</w:t>
      </w:r>
      <w:r>
        <w:t xml:space="preserve"> </w:t>
      </w:r>
      <w:r w:rsidRPr="002449FF">
        <w:t>. - URL: </w:t>
      </w:r>
      <w:hyperlink r:id="rId20" w:history="1">
        <w:r w:rsidRPr="002449FF">
          <w:rPr>
            <w:rStyle w:val="ad"/>
          </w:rPr>
          <w:t>http://biblioclub.ru/index.php?page=book&amp;id=234767</w:t>
        </w:r>
      </w:hyperlink>
      <w:r w:rsidRPr="002449FF">
        <w:t> </w:t>
      </w:r>
    </w:p>
    <w:p w:rsidR="00332138" w:rsidRDefault="00332138" w:rsidP="006B62AD">
      <w:pPr>
        <w:numPr>
          <w:ilvl w:val="0"/>
          <w:numId w:val="11"/>
        </w:numPr>
        <w:shd w:val="clear" w:color="auto" w:fill="FFFFFF"/>
        <w:jc w:val="both"/>
      </w:pPr>
      <w:r>
        <w:t xml:space="preserve">Копытин, А.И. Арт-терапия детей и подростков / А.И. Копытин, Е.Е. </w:t>
      </w:r>
      <w:proofErr w:type="spellStart"/>
      <w:r>
        <w:t>Свистовская</w:t>
      </w:r>
      <w:proofErr w:type="spellEnd"/>
      <w:r>
        <w:t>.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Когито</w:t>
      </w:r>
      <w:proofErr w:type="spellEnd"/>
      <w:r>
        <w:t xml:space="preserve">-Центр, 2007. - 198 с. </w:t>
      </w:r>
      <w:r w:rsidRPr="002449FF">
        <w:t xml:space="preserve"> - </w:t>
      </w:r>
      <w:r w:rsidRPr="002449FF">
        <w:lastRenderedPageBreak/>
        <w:t>URL: </w:t>
      </w:r>
      <w:hyperlink r:id="rId21" w:history="1">
        <w:r w:rsidRPr="002449FF">
          <w:rPr>
            <w:rStyle w:val="ad"/>
          </w:rPr>
          <w:t>http://biblioclub.ru/index.php?page=book&amp;id=56436</w:t>
        </w:r>
      </w:hyperlink>
    </w:p>
    <w:p w:rsidR="00332138" w:rsidRDefault="00332138" w:rsidP="006B62AD">
      <w:pPr>
        <w:numPr>
          <w:ilvl w:val="0"/>
          <w:numId w:val="11"/>
        </w:numPr>
        <w:shd w:val="clear" w:color="auto" w:fill="FFFFFF"/>
        <w:jc w:val="both"/>
      </w:pPr>
      <w:r w:rsidRPr="002449FF">
        <w:t>Методы арт-терапевтической помощи детям и подросткам: отечественный и зарубежный опыт / ред. А.И. Копытина. - Москва</w:t>
      </w:r>
      <w:proofErr w:type="gramStart"/>
      <w:r w:rsidRPr="002449FF">
        <w:t xml:space="preserve"> :</w:t>
      </w:r>
      <w:proofErr w:type="gramEnd"/>
      <w:r w:rsidRPr="002449FF">
        <w:t xml:space="preserve"> </w:t>
      </w:r>
      <w:proofErr w:type="spellStart"/>
      <w:r w:rsidRPr="002449FF">
        <w:t>Когито</w:t>
      </w:r>
      <w:proofErr w:type="spellEnd"/>
      <w:r w:rsidRPr="002449FF">
        <w:t>-Центр, 2012. - 288 с. - ISBN 978-5-89353-354-5</w:t>
      </w:r>
      <w:proofErr w:type="gramStart"/>
      <w:r w:rsidRPr="002449FF">
        <w:t xml:space="preserve"> ;</w:t>
      </w:r>
      <w:proofErr w:type="gramEnd"/>
      <w:r w:rsidRPr="002449FF">
        <w:t xml:space="preserve"> То же [Электронный ресурс]. - URL: </w:t>
      </w:r>
      <w:hyperlink r:id="rId22" w:history="1">
        <w:r w:rsidRPr="002449FF">
          <w:rPr>
            <w:rStyle w:val="ad"/>
          </w:rPr>
          <w:t>http://biblioclub.ru/index.php?page=book&amp;id=145005</w:t>
        </w:r>
      </w:hyperlink>
    </w:p>
    <w:p w:rsidR="00332138" w:rsidRDefault="00332138" w:rsidP="006B62AD">
      <w:pPr>
        <w:numPr>
          <w:ilvl w:val="0"/>
          <w:numId w:val="11"/>
        </w:numPr>
        <w:shd w:val="clear" w:color="auto" w:fill="FFFFFF"/>
        <w:jc w:val="both"/>
      </w:pPr>
      <w:r w:rsidRPr="002449FF">
        <w:t>Московкина, А.Г. Ребенок с ограниченными возможностями здоровья в семье</w:t>
      </w:r>
      <w:proofErr w:type="gramStart"/>
      <w:r w:rsidRPr="002449FF">
        <w:t xml:space="preserve"> :</w:t>
      </w:r>
      <w:proofErr w:type="gramEnd"/>
      <w:r w:rsidRPr="002449FF">
        <w:t xml:space="preserve"> учебное пособие / А.Г. Московкина ; под ред. В.И. Селиверстова. - Москва</w:t>
      </w:r>
      <w:proofErr w:type="gramStart"/>
      <w:r w:rsidRPr="002449FF">
        <w:t xml:space="preserve"> :</w:t>
      </w:r>
      <w:proofErr w:type="gramEnd"/>
      <w:r w:rsidRPr="002449FF">
        <w:t xml:space="preserve"> Прометей, 2015. - 252 с. - ISBN 978-5-9906264-0-9</w:t>
      </w:r>
      <w:proofErr w:type="gramStart"/>
      <w:r w:rsidRPr="002449FF">
        <w:t xml:space="preserve"> ;</w:t>
      </w:r>
      <w:proofErr w:type="gramEnd"/>
      <w:r w:rsidRPr="002449FF">
        <w:t xml:space="preserve"> То же [Электронный ресурс]. - URL: </w:t>
      </w:r>
      <w:hyperlink r:id="rId23" w:history="1">
        <w:r w:rsidRPr="002449FF">
          <w:rPr>
            <w:rStyle w:val="ad"/>
          </w:rPr>
          <w:t>http://biblioclub.ru/index.php?page=book&amp;id=426717</w:t>
        </w:r>
      </w:hyperlink>
    </w:p>
    <w:p w:rsidR="00332138" w:rsidRDefault="00332138" w:rsidP="006B62AD">
      <w:pPr>
        <w:numPr>
          <w:ilvl w:val="0"/>
          <w:numId w:val="11"/>
        </w:numPr>
        <w:shd w:val="clear" w:color="auto" w:fill="FFFFFF"/>
        <w:jc w:val="both"/>
      </w:pPr>
      <w:r w:rsidRPr="002449FF">
        <w:t>Московкина, А.Г. Семейное воспитание детей с различными нарушениями в развитии</w:t>
      </w:r>
      <w:proofErr w:type="gramStart"/>
      <w:r w:rsidRPr="002449FF">
        <w:t xml:space="preserve"> :</w:t>
      </w:r>
      <w:proofErr w:type="gramEnd"/>
      <w:r w:rsidRPr="002449FF">
        <w:t xml:space="preserve"> учебник для студентов вузов / А.Г. Московкина ; под ред. В. Селиверстова. - Москва</w:t>
      </w:r>
      <w:proofErr w:type="gramStart"/>
      <w:r w:rsidRPr="002449FF">
        <w:t xml:space="preserve"> :</w:t>
      </w:r>
      <w:proofErr w:type="gramEnd"/>
      <w:r w:rsidRPr="002449FF">
        <w:t xml:space="preserve"> Гуманитарный издательский центр ВЛАДОС, 2015. - 263 с.</w:t>
      </w:r>
      <w:proofErr w:type="gramStart"/>
      <w:r w:rsidRPr="002449FF">
        <w:t xml:space="preserve"> :</w:t>
      </w:r>
      <w:proofErr w:type="gramEnd"/>
      <w:r w:rsidRPr="002449FF">
        <w:t xml:space="preserve"> ил. - (Коррекционная психология). - </w:t>
      </w:r>
      <w:proofErr w:type="spellStart"/>
      <w:r w:rsidRPr="002449FF">
        <w:t>Библиогр</w:t>
      </w:r>
      <w:proofErr w:type="spellEnd"/>
      <w:r w:rsidRPr="002449FF">
        <w:t>. в кн. - ISBN 978-5-691-02176-3</w:t>
      </w:r>
      <w:proofErr w:type="gramStart"/>
      <w:r w:rsidRPr="002449FF">
        <w:t xml:space="preserve"> ;</w:t>
      </w:r>
      <w:proofErr w:type="gramEnd"/>
      <w:r w:rsidRPr="002449FF">
        <w:t xml:space="preserve"> То же [Электронный ресурс]. - URL: </w:t>
      </w:r>
      <w:hyperlink r:id="rId24" w:history="1">
        <w:r w:rsidRPr="002449FF">
          <w:rPr>
            <w:rStyle w:val="ad"/>
          </w:rPr>
          <w:t>http://biblioclub.ru/index.php?page=book&amp;id=429699</w:t>
        </w:r>
      </w:hyperlink>
    </w:p>
    <w:p w:rsidR="00332138" w:rsidRDefault="00332138" w:rsidP="006B62AD">
      <w:pPr>
        <w:numPr>
          <w:ilvl w:val="0"/>
          <w:numId w:val="11"/>
        </w:numPr>
        <w:shd w:val="clear" w:color="auto" w:fill="FFFFFF"/>
        <w:jc w:val="both"/>
      </w:pPr>
      <w:proofErr w:type="gramStart"/>
      <w:r w:rsidRPr="002449FF">
        <w:t>Практическая арт-терапия:</w:t>
      </w:r>
      <w:proofErr w:type="gramEnd"/>
      <w:r w:rsidRPr="002449FF">
        <w:t xml:space="preserve"> Лечение, реабилитация, тренинг / ред. А.И. Копытина. - Москва</w:t>
      </w:r>
      <w:proofErr w:type="gramStart"/>
      <w:r w:rsidRPr="002449FF">
        <w:t xml:space="preserve"> :</w:t>
      </w:r>
      <w:proofErr w:type="gramEnd"/>
      <w:r w:rsidRPr="002449FF">
        <w:t xml:space="preserve"> </w:t>
      </w:r>
      <w:proofErr w:type="spellStart"/>
      <w:r w:rsidRPr="002449FF">
        <w:t>Когито</w:t>
      </w:r>
      <w:proofErr w:type="spellEnd"/>
      <w:r w:rsidRPr="002449FF">
        <w:t>-Центр, 2008. - 288 с. - ISBN 978-5-89353-232-6</w:t>
      </w:r>
      <w:proofErr w:type="gramStart"/>
      <w:r w:rsidRPr="002449FF">
        <w:t xml:space="preserve"> ;</w:t>
      </w:r>
      <w:proofErr w:type="gramEnd"/>
      <w:r w:rsidRPr="002449FF">
        <w:t xml:space="preserve"> То же [Электронный ресурс]. - URL: </w:t>
      </w:r>
      <w:hyperlink r:id="rId25" w:history="1">
        <w:r w:rsidRPr="002449FF">
          <w:rPr>
            <w:rStyle w:val="ad"/>
          </w:rPr>
          <w:t>http://biblioclub.ru/index.php?page=book&amp;id=56452</w:t>
        </w:r>
      </w:hyperlink>
    </w:p>
    <w:p w:rsidR="00332138" w:rsidRDefault="00332138" w:rsidP="006B62AD">
      <w:pPr>
        <w:numPr>
          <w:ilvl w:val="0"/>
          <w:numId w:val="11"/>
        </w:numPr>
        <w:shd w:val="clear" w:color="auto" w:fill="FFFFFF"/>
        <w:jc w:val="both"/>
      </w:pPr>
      <w:r w:rsidRPr="00332138">
        <w:t xml:space="preserve">Ребенок от рождения до года / ред. С.Н. </w:t>
      </w:r>
      <w:proofErr w:type="spellStart"/>
      <w:r w:rsidRPr="00332138">
        <w:t>Теплюк</w:t>
      </w:r>
      <w:proofErr w:type="spellEnd"/>
      <w:r w:rsidRPr="00332138">
        <w:t>. - Москва</w:t>
      </w:r>
      <w:proofErr w:type="gramStart"/>
      <w:r w:rsidRPr="00332138">
        <w:t xml:space="preserve"> :</w:t>
      </w:r>
      <w:proofErr w:type="gramEnd"/>
      <w:r w:rsidRPr="00332138">
        <w:t xml:space="preserve"> МОЗАИКА-СИНТЕЗ, 2008. - 240 с. - ISBN 978-5-86775-317-7</w:t>
      </w:r>
      <w:proofErr w:type="gramStart"/>
      <w:r w:rsidRPr="00332138">
        <w:t xml:space="preserve"> ;</w:t>
      </w:r>
      <w:proofErr w:type="gramEnd"/>
      <w:r w:rsidRPr="00332138">
        <w:t xml:space="preserve"> То же [Электронный ресурс]. - URL: </w:t>
      </w:r>
      <w:hyperlink r:id="rId26" w:history="1">
        <w:r w:rsidRPr="00332138">
          <w:rPr>
            <w:rStyle w:val="ad"/>
          </w:rPr>
          <w:t>http://biblioclub.ru/index.php?page=book&amp;id=211993</w:t>
        </w:r>
      </w:hyperlink>
    </w:p>
    <w:p w:rsidR="00332138" w:rsidRDefault="00332138" w:rsidP="006B62AD">
      <w:pPr>
        <w:numPr>
          <w:ilvl w:val="0"/>
          <w:numId w:val="11"/>
        </w:numPr>
        <w:shd w:val="clear" w:color="auto" w:fill="FFFFFF"/>
        <w:jc w:val="both"/>
      </w:pPr>
      <w:r w:rsidRPr="00332138">
        <w:t>Самыгин, С.И. Психотерапия детей и подростков / С.И. Самыгин, Г.И. Колесникова. - Ростов-на-Дону</w:t>
      </w:r>
      <w:proofErr w:type="gramStart"/>
      <w:r w:rsidRPr="00332138">
        <w:t xml:space="preserve"> :</w:t>
      </w:r>
      <w:proofErr w:type="gramEnd"/>
      <w:r w:rsidRPr="00332138">
        <w:t xml:space="preserve"> Издательство «Феникс», 2012. - 288 с. - (Психологический практикум). - ISBN 978-5-222-19253-5</w:t>
      </w:r>
      <w:proofErr w:type="gramStart"/>
      <w:r w:rsidRPr="00332138">
        <w:t xml:space="preserve"> ;</w:t>
      </w:r>
      <w:proofErr w:type="gramEnd"/>
      <w:r w:rsidRPr="00332138">
        <w:t xml:space="preserve"> То же [Электронный ресурс]. - URL: </w:t>
      </w:r>
      <w:hyperlink r:id="rId27" w:history="1">
        <w:r w:rsidRPr="00332138">
          <w:rPr>
            <w:rStyle w:val="ad"/>
          </w:rPr>
          <w:t>http://biblioclub.ru/index.php?page=book&amp;id=271485</w:t>
        </w:r>
      </w:hyperlink>
    </w:p>
    <w:p w:rsidR="00D502B8" w:rsidRDefault="00D502B8" w:rsidP="00D502B8">
      <w:pPr>
        <w:pStyle w:val="20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BA007C">
        <w:rPr>
          <w:rFonts w:ascii="Times New Roman" w:hAnsi="Times New Roman"/>
          <w:i w:val="0"/>
          <w:sz w:val="24"/>
          <w:szCs w:val="24"/>
        </w:rPr>
        <w:t>9.2.</w:t>
      </w:r>
      <w:r>
        <w:rPr>
          <w:rFonts w:ascii="Times New Roman" w:hAnsi="Times New Roman"/>
          <w:i w:val="0"/>
          <w:sz w:val="24"/>
          <w:szCs w:val="24"/>
        </w:rPr>
        <w:t>Методические</w:t>
      </w:r>
      <w:r w:rsidRPr="00BA007C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разработки</w:t>
      </w:r>
      <w:r w:rsidRPr="00BA007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502B8" w:rsidRPr="009B32B1" w:rsidRDefault="00D502B8" w:rsidP="00D502B8">
      <w:pPr>
        <w:pStyle w:val="20"/>
        <w:spacing w:before="0" w:after="0"/>
        <w:jc w:val="both"/>
        <w:rPr>
          <w:b w:val="0"/>
          <w:spacing w:val="-5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Н</w:t>
      </w:r>
      <w:r w:rsidRPr="00E67936">
        <w:rPr>
          <w:rFonts w:ascii="Times New Roman" w:hAnsi="Times New Roman"/>
          <w:b w:val="0"/>
          <w:i w:val="0"/>
          <w:sz w:val="24"/>
          <w:szCs w:val="24"/>
        </w:rPr>
        <w:t>е</w:t>
      </w:r>
      <w:r w:rsidRPr="009B32B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67936">
        <w:rPr>
          <w:rFonts w:ascii="Times New Roman" w:hAnsi="Times New Roman"/>
          <w:b w:val="0"/>
          <w:i w:val="0"/>
          <w:sz w:val="24"/>
          <w:szCs w:val="24"/>
        </w:rPr>
        <w:t>используются.</w:t>
      </w:r>
    </w:p>
    <w:p w:rsidR="006B62AD" w:rsidRPr="00AC3C79" w:rsidRDefault="006B62AD" w:rsidP="006B62AD">
      <w:pPr>
        <w:pStyle w:val="20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51740C" w:rsidRPr="0051740C" w:rsidRDefault="0051740C" w:rsidP="0051740C">
      <w:pPr>
        <w:rPr>
          <w:b/>
        </w:rPr>
      </w:pPr>
      <w:r w:rsidRPr="0051740C">
        <w:rPr>
          <w:b/>
        </w:rPr>
        <w:t xml:space="preserve">9.3 </w:t>
      </w:r>
      <w:proofErr w:type="spellStart"/>
      <w:r w:rsidRPr="00EA61B7">
        <w:rPr>
          <w:b/>
        </w:rPr>
        <w:t>Програмное</w:t>
      </w:r>
      <w:proofErr w:type="spellEnd"/>
      <w:r w:rsidRPr="0051740C">
        <w:rPr>
          <w:b/>
        </w:rPr>
        <w:t xml:space="preserve"> </w:t>
      </w:r>
      <w:r w:rsidRPr="00EA61B7">
        <w:rPr>
          <w:b/>
        </w:rPr>
        <w:t>обеспечение</w:t>
      </w:r>
    </w:p>
    <w:p w:rsidR="0051740C" w:rsidRPr="0051740C" w:rsidRDefault="0051740C" w:rsidP="0051740C">
      <w:pPr>
        <w:pStyle w:val="20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EA61B7">
        <w:rPr>
          <w:rFonts w:ascii="Times New Roman" w:hAnsi="Times New Roman"/>
          <w:b w:val="0"/>
          <w:i w:val="0"/>
          <w:sz w:val="24"/>
          <w:szCs w:val="24"/>
          <w:lang w:val="en-US"/>
        </w:rPr>
        <w:t>MicrosoftOffice</w:t>
      </w:r>
      <w:proofErr w:type="spellEnd"/>
      <w:r w:rsidRPr="0051740C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proofErr w:type="spellStart"/>
      <w:r w:rsidRPr="00EA61B7">
        <w:rPr>
          <w:rFonts w:ascii="Times New Roman" w:hAnsi="Times New Roman"/>
          <w:b w:val="0"/>
          <w:i w:val="0"/>
          <w:sz w:val="24"/>
          <w:szCs w:val="24"/>
          <w:lang w:val="en-US"/>
        </w:rPr>
        <w:t>MicrosoftPowerPoint</w:t>
      </w:r>
      <w:proofErr w:type="spellEnd"/>
      <w:r w:rsidRPr="0051740C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proofErr w:type="spellStart"/>
      <w:r w:rsidRPr="00EA61B7">
        <w:rPr>
          <w:rFonts w:ascii="Times New Roman" w:hAnsi="Times New Roman"/>
          <w:b w:val="0"/>
          <w:i w:val="0"/>
          <w:sz w:val="24"/>
          <w:szCs w:val="24"/>
          <w:lang w:val="en-US"/>
        </w:rPr>
        <w:t>InternetExplorer</w:t>
      </w:r>
      <w:proofErr w:type="spellEnd"/>
      <w:r w:rsidRPr="0051740C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proofErr w:type="spellStart"/>
      <w:r w:rsidRPr="00EA61B7">
        <w:rPr>
          <w:rFonts w:ascii="Times New Roman" w:hAnsi="Times New Roman"/>
          <w:b w:val="0"/>
          <w:i w:val="0"/>
          <w:sz w:val="24"/>
          <w:szCs w:val="24"/>
          <w:lang w:val="en-US"/>
        </w:rPr>
        <w:t>WindowsMedia</w:t>
      </w:r>
      <w:proofErr w:type="spellEnd"/>
    </w:p>
    <w:p w:rsidR="0051740C" w:rsidRPr="0051740C" w:rsidRDefault="0051740C" w:rsidP="0051740C"/>
    <w:p w:rsidR="0051740C" w:rsidRPr="00EA61B7" w:rsidRDefault="0051740C" w:rsidP="0051740C">
      <w:pPr>
        <w:rPr>
          <w:b/>
        </w:rPr>
      </w:pPr>
      <w:r w:rsidRPr="00EA61B7">
        <w:rPr>
          <w:b/>
        </w:rPr>
        <w:t>9.4. Базы данных, информационно-справочные и поисковые системы</w:t>
      </w:r>
    </w:p>
    <w:p w:rsidR="0051740C" w:rsidRPr="00EA61B7" w:rsidRDefault="0051740C" w:rsidP="0051740C">
      <w:pPr>
        <w:pStyle w:val="af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Электронные информационные ресурсы Российской государственной библиотеки(</w:t>
      </w:r>
      <w:hyperlink r:id="rId28" w:history="1">
        <w:r w:rsidRPr="00EA61B7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EA61B7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EA61B7">
          <w:rPr>
            <w:rStyle w:val="ad"/>
            <w:rFonts w:ascii="Times New Roman" w:hAnsi="Times New Roman"/>
            <w:sz w:val="24"/>
            <w:szCs w:val="24"/>
            <w:lang w:val="en-US"/>
          </w:rPr>
          <w:t>rls</w:t>
        </w:r>
        <w:proofErr w:type="spellEnd"/>
        <w:r w:rsidRPr="00EA61B7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EA61B7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51740C" w:rsidRPr="00EA61B7" w:rsidRDefault="0051740C" w:rsidP="0051740C">
      <w:pPr>
        <w:pStyle w:val="af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 xml:space="preserve">Зональная библиотека </w:t>
      </w:r>
      <w:proofErr w:type="spellStart"/>
      <w:r w:rsidRPr="00EA61B7">
        <w:rPr>
          <w:rFonts w:ascii="Times New Roman" w:hAnsi="Times New Roman"/>
          <w:sz w:val="24"/>
          <w:szCs w:val="24"/>
        </w:rPr>
        <w:t>УрФУ</w:t>
      </w:r>
      <w:proofErr w:type="spellEnd"/>
      <w:r w:rsidRPr="00EA61B7">
        <w:rPr>
          <w:rFonts w:ascii="Times New Roman" w:hAnsi="Times New Roman"/>
          <w:sz w:val="24"/>
          <w:szCs w:val="24"/>
        </w:rPr>
        <w:t xml:space="preserve"> (</w:t>
      </w:r>
      <w:hyperlink r:id="rId29" w:history="1">
        <w:r w:rsidRPr="00EA61B7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EA61B7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EA61B7">
          <w:rPr>
            <w:rStyle w:val="ad"/>
            <w:rFonts w:ascii="Times New Roman" w:hAnsi="Times New Roman"/>
            <w:sz w:val="24"/>
            <w:szCs w:val="24"/>
            <w:lang w:val="en-US"/>
          </w:rPr>
          <w:t>lib</w:t>
        </w:r>
        <w:r w:rsidRPr="00EA61B7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EA61B7">
          <w:rPr>
            <w:rStyle w:val="ad"/>
            <w:rFonts w:ascii="Times New Roman" w:hAnsi="Times New Roman"/>
            <w:sz w:val="24"/>
            <w:szCs w:val="24"/>
            <w:lang w:val="en-US"/>
          </w:rPr>
          <w:t>urfu</w:t>
        </w:r>
        <w:proofErr w:type="spellEnd"/>
        <w:r w:rsidRPr="00EA61B7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EA61B7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A61B7">
          <w:rPr>
            <w:rStyle w:val="ad"/>
            <w:rFonts w:ascii="Times New Roman" w:hAnsi="Times New Roman"/>
            <w:sz w:val="24"/>
            <w:szCs w:val="24"/>
          </w:rPr>
          <w:t>/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51740C" w:rsidRPr="00EA61B7" w:rsidRDefault="0051740C" w:rsidP="0051740C">
      <w:pPr>
        <w:pStyle w:val="af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 xml:space="preserve">ЭБС Университетская библиотека онлайн </w:t>
      </w:r>
      <w:proofErr w:type="gramStart"/>
      <w:r w:rsidRPr="00EA61B7"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Theme="minorHAnsi" w:hAnsiTheme="minorHAnsi" w:cstheme="minorBidi"/>
        </w:rPr>
        <w:fldChar w:fldCharType="begin"/>
      </w:r>
      <w:r>
        <w:instrText xml:space="preserve"> HYPERLINK "https://biblioclub.ru/" </w:instrText>
      </w:r>
      <w:r>
        <w:rPr>
          <w:rFonts w:asciiTheme="minorHAnsi" w:hAnsiTheme="minorHAnsi" w:cstheme="minorBidi"/>
        </w:rPr>
        <w:fldChar w:fldCharType="separate"/>
      </w:r>
      <w:r w:rsidRPr="00EA61B7">
        <w:rPr>
          <w:rStyle w:val="ad"/>
          <w:rFonts w:ascii="Times New Roman" w:hAnsi="Times New Roman"/>
          <w:sz w:val="24"/>
          <w:szCs w:val="24"/>
        </w:rPr>
        <w:t>https://biblioclub.ru/</w:t>
      </w:r>
      <w:r>
        <w:rPr>
          <w:rStyle w:val="ad"/>
          <w:rFonts w:ascii="Times New Roman" w:hAnsi="Times New Roman"/>
          <w:sz w:val="24"/>
          <w:szCs w:val="24"/>
        </w:rPr>
        <w:fldChar w:fldCharType="end"/>
      </w:r>
      <w:r w:rsidRPr="00EA61B7">
        <w:rPr>
          <w:rFonts w:ascii="Times New Roman" w:hAnsi="Times New Roman"/>
          <w:sz w:val="24"/>
          <w:szCs w:val="24"/>
        </w:rPr>
        <w:t>)</w:t>
      </w:r>
    </w:p>
    <w:p w:rsidR="0051740C" w:rsidRPr="00EA61B7" w:rsidRDefault="0051740C" w:rsidP="0051740C">
      <w:pPr>
        <w:pStyle w:val="af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ЭБС Лань (</w:t>
      </w:r>
      <w:hyperlink r:id="rId30" w:history="1">
        <w:r w:rsidRPr="00EA61B7">
          <w:rPr>
            <w:rStyle w:val="ad"/>
            <w:rFonts w:ascii="Times New Roman" w:hAnsi="Times New Roman"/>
            <w:sz w:val="24"/>
            <w:szCs w:val="24"/>
          </w:rPr>
          <w:t>https://e.lanbook.com/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51740C" w:rsidRPr="00EA61B7" w:rsidRDefault="0051740C" w:rsidP="0051740C">
      <w:pPr>
        <w:pStyle w:val="af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A61B7">
        <w:rPr>
          <w:rFonts w:ascii="Times New Roman" w:hAnsi="Times New Roman"/>
          <w:sz w:val="24"/>
          <w:szCs w:val="24"/>
        </w:rPr>
        <w:t>Библиокомплектатор</w:t>
      </w:r>
      <w:proofErr w:type="spellEnd"/>
      <w:r w:rsidRPr="00EA61B7">
        <w:rPr>
          <w:rFonts w:ascii="Times New Roman" w:hAnsi="Times New Roman"/>
          <w:sz w:val="24"/>
          <w:szCs w:val="24"/>
        </w:rPr>
        <w:t xml:space="preserve">  (</w:t>
      </w:r>
      <w:hyperlink r:id="rId31" w:history="1">
        <w:r w:rsidRPr="00EA61B7">
          <w:rPr>
            <w:rStyle w:val="ad"/>
            <w:rFonts w:ascii="Times New Roman" w:hAnsi="Times New Roman"/>
            <w:sz w:val="24"/>
            <w:szCs w:val="24"/>
          </w:rPr>
          <w:t>http://www.bibliocomplectator.ru/available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51740C" w:rsidRPr="00EA61B7" w:rsidRDefault="0051740C" w:rsidP="0051740C">
      <w:pPr>
        <w:pStyle w:val="af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 xml:space="preserve">Портал образовательных ресурсов </w:t>
      </w:r>
      <w:proofErr w:type="spellStart"/>
      <w:r w:rsidRPr="00EA61B7">
        <w:rPr>
          <w:rFonts w:ascii="Times New Roman" w:hAnsi="Times New Roman"/>
          <w:sz w:val="24"/>
          <w:szCs w:val="24"/>
        </w:rPr>
        <w:t>УрФУ</w:t>
      </w:r>
      <w:proofErr w:type="spellEnd"/>
      <w:r w:rsidRPr="00EA61B7">
        <w:rPr>
          <w:rFonts w:ascii="Times New Roman" w:hAnsi="Times New Roman"/>
          <w:sz w:val="24"/>
          <w:szCs w:val="24"/>
        </w:rPr>
        <w:t xml:space="preserve"> (</w:t>
      </w:r>
      <w:hyperlink r:id="rId32" w:history="1">
        <w:r w:rsidRPr="00EA61B7">
          <w:rPr>
            <w:rStyle w:val="ad"/>
            <w:rFonts w:ascii="Times New Roman" w:hAnsi="Times New Roman"/>
            <w:sz w:val="24"/>
            <w:szCs w:val="24"/>
          </w:rPr>
          <w:t>http://study.urfu.ru/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51740C" w:rsidRPr="00EA61B7" w:rsidRDefault="0051740C" w:rsidP="0051740C">
      <w:pPr>
        <w:pStyle w:val="af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Ресурсы Института научной информации по общественным наукам Российской академии наук (ИНИОН РАН) (</w:t>
      </w:r>
      <w:hyperlink r:id="rId33" w:history="1">
        <w:r w:rsidRPr="00EA61B7">
          <w:rPr>
            <w:rStyle w:val="ad"/>
            <w:rFonts w:ascii="Times New Roman" w:hAnsi="Times New Roman"/>
            <w:sz w:val="24"/>
            <w:szCs w:val="24"/>
          </w:rPr>
          <w:t>http://elibrary.ru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51740C" w:rsidRPr="00EA61B7" w:rsidRDefault="0051740C" w:rsidP="0051740C">
      <w:pPr>
        <w:pStyle w:val="af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Университетская информационная система Россия (</w:t>
      </w:r>
      <w:hyperlink r:id="rId34" w:history="1">
        <w:r w:rsidRPr="00EA61B7">
          <w:rPr>
            <w:rStyle w:val="ad"/>
            <w:rFonts w:ascii="Times New Roman" w:hAnsi="Times New Roman"/>
            <w:sz w:val="24"/>
            <w:szCs w:val="24"/>
          </w:rPr>
          <w:t>http://www.cir.ru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51740C" w:rsidRPr="00EA61B7" w:rsidRDefault="0051740C" w:rsidP="0051740C">
      <w:pPr>
        <w:pStyle w:val="af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 xml:space="preserve">Поисковые информационные системы </w:t>
      </w:r>
      <w:proofErr w:type="spellStart"/>
      <w:r w:rsidRPr="00EA61B7">
        <w:rPr>
          <w:rFonts w:ascii="Times New Roman" w:hAnsi="Times New Roman"/>
          <w:sz w:val="24"/>
          <w:szCs w:val="24"/>
        </w:rPr>
        <w:t>Yandex</w:t>
      </w:r>
      <w:proofErr w:type="spellEnd"/>
      <w:r w:rsidRPr="00EA61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1B7">
        <w:rPr>
          <w:rFonts w:ascii="Times New Roman" w:hAnsi="Times New Roman"/>
          <w:sz w:val="24"/>
          <w:szCs w:val="24"/>
        </w:rPr>
        <w:t>Google</w:t>
      </w:r>
      <w:proofErr w:type="spellEnd"/>
      <w:r w:rsidRPr="00EA61B7">
        <w:rPr>
          <w:rFonts w:ascii="Times New Roman" w:hAnsi="Times New Roman"/>
          <w:sz w:val="24"/>
          <w:szCs w:val="24"/>
        </w:rPr>
        <w:t>.</w:t>
      </w:r>
    </w:p>
    <w:p w:rsidR="006B62AD" w:rsidRDefault="006B62AD" w:rsidP="006B62AD">
      <w:pPr>
        <w:pStyle w:val="20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6B62AD" w:rsidRPr="003F5919" w:rsidRDefault="006B62AD" w:rsidP="006B62AD">
      <w:pPr>
        <w:pStyle w:val="20"/>
        <w:spacing w:before="0" w:after="0"/>
        <w:jc w:val="both"/>
        <w:rPr>
          <w:spacing w:val="-4"/>
        </w:rPr>
      </w:pPr>
      <w:r>
        <w:rPr>
          <w:rFonts w:ascii="Times New Roman" w:hAnsi="Times New Roman"/>
          <w:i w:val="0"/>
          <w:sz w:val="24"/>
          <w:szCs w:val="24"/>
        </w:rPr>
        <w:t xml:space="preserve">9.5.Электронные образовательные ресурсы </w:t>
      </w:r>
      <w:r>
        <w:fldChar w:fldCharType="begin"/>
      </w:r>
      <w:r>
        <w:instrText xml:space="preserve"> TC "Электронные образовательные ресурсы" \l 2 </w:instrText>
      </w:r>
      <w:r>
        <w:fldChar w:fldCharType="end"/>
      </w:r>
    </w:p>
    <w:p w:rsidR="006B62AD" w:rsidRPr="009B32B1" w:rsidRDefault="006B62AD" w:rsidP="006B62AD">
      <w:pPr>
        <w:pStyle w:val="20"/>
        <w:spacing w:before="0" w:after="0"/>
        <w:jc w:val="both"/>
        <w:rPr>
          <w:b w:val="0"/>
          <w:spacing w:val="-5"/>
        </w:rPr>
      </w:pPr>
      <w:r w:rsidRPr="00E67936">
        <w:rPr>
          <w:rFonts w:ascii="Times New Roman" w:hAnsi="Times New Roman"/>
          <w:b w:val="0"/>
          <w:i w:val="0"/>
          <w:sz w:val="24"/>
          <w:szCs w:val="24"/>
        </w:rPr>
        <w:t>не</w:t>
      </w:r>
      <w:r w:rsidRPr="009B32B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67936">
        <w:rPr>
          <w:rFonts w:ascii="Times New Roman" w:hAnsi="Times New Roman"/>
          <w:b w:val="0"/>
          <w:i w:val="0"/>
          <w:sz w:val="24"/>
          <w:szCs w:val="24"/>
        </w:rPr>
        <w:t>используются.</w:t>
      </w:r>
    </w:p>
    <w:p w:rsidR="006B62AD" w:rsidRDefault="006B62AD" w:rsidP="006B62AD">
      <w:pPr>
        <w:shd w:val="clear" w:color="auto" w:fill="FFFFFF"/>
        <w:jc w:val="both"/>
        <w:rPr>
          <w:b/>
        </w:rPr>
      </w:pPr>
    </w:p>
    <w:p w:rsidR="006B62AD" w:rsidRDefault="006B62AD" w:rsidP="006B62AD">
      <w:pPr>
        <w:pStyle w:val="1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caps/>
          <w:sz w:val="24"/>
          <w:szCs w:val="24"/>
        </w:rPr>
        <w:t>10. мАТЕРИАЛЬНО-ТЕХНИЧЕСКОЕ  ОБЕСПЕЧЕНИЕ ДИСЦИПЛИНЫ</w:t>
      </w:r>
      <w:r>
        <w:fldChar w:fldCharType="begin"/>
      </w:r>
      <w:r>
        <w:instrText xml:space="preserve"> TC "УЧЕБНО-МАТЕРИАЛЬНОЕ ОБЕСПЕЧЕНИЕ ДИСЦИПЛИНЫ" \l 1 </w:instrText>
      </w:r>
      <w:r>
        <w:fldChar w:fldCharType="end"/>
      </w:r>
    </w:p>
    <w:p w:rsidR="006B62AD" w:rsidRDefault="006B62AD" w:rsidP="006B62AD">
      <w:pPr>
        <w:pStyle w:val="20"/>
        <w:spacing w:before="0" w:after="0"/>
        <w:jc w:val="both"/>
      </w:pPr>
      <w:r>
        <w:rPr>
          <w:rFonts w:ascii="Times New Roman" w:hAnsi="Times New Roman"/>
          <w:i w:val="0"/>
          <w:sz w:val="24"/>
          <w:szCs w:val="24"/>
        </w:rPr>
        <w:t>Сведения об оснащенности дисциплины специализированным и лабораторным оборудованием</w:t>
      </w:r>
      <w:r>
        <w:fldChar w:fldCharType="begin"/>
      </w:r>
      <w:r>
        <w:instrText xml:space="preserve"> TC "Сведения об оснащенности дисциплины специализированным и лабораторным оборудованием" \l 2 </w:instrText>
      </w:r>
      <w:r>
        <w:fldChar w:fldCharType="end"/>
      </w:r>
    </w:p>
    <w:p w:rsidR="006B62AD" w:rsidRPr="003F5919" w:rsidRDefault="006B62AD" w:rsidP="006B62AD">
      <w:pPr>
        <w:ind w:firstLine="708"/>
        <w:jc w:val="both"/>
      </w:pPr>
      <w:r w:rsidRPr="003F5919">
        <w:t xml:space="preserve">Занятия сопровождаются мультимедийными иллюстрациями, демонстрацией видеофрагментов. Для этих целей используется оборудованная затемнением аудитория, </w:t>
      </w:r>
      <w:r w:rsidRPr="003F5919">
        <w:lastRenderedPageBreak/>
        <w:t>экран, ноутбук.</w:t>
      </w:r>
    </w:p>
    <w:p w:rsidR="006B62AD" w:rsidRDefault="006B62AD" w:rsidP="006B62AD">
      <w:pPr>
        <w:ind w:firstLine="708"/>
      </w:pPr>
    </w:p>
    <w:p w:rsidR="006B62AD" w:rsidRDefault="006B62AD" w:rsidP="006B62AD">
      <w:pPr>
        <w:ind w:firstLine="708"/>
        <w:jc w:val="center"/>
        <w:rPr>
          <w:b/>
        </w:rPr>
      </w:pPr>
    </w:p>
    <w:p w:rsidR="006B62AD" w:rsidRDefault="006B62AD" w:rsidP="006B62AD">
      <w:pPr>
        <w:rPr>
          <w:b/>
        </w:rPr>
      </w:pPr>
    </w:p>
    <w:p w:rsidR="006B62AD" w:rsidRPr="00CE2BE6" w:rsidRDefault="006B62AD" w:rsidP="006B62AD">
      <w:pPr>
        <w:pageBreakBefore/>
        <w:ind w:firstLine="709"/>
        <w:jc w:val="right"/>
        <w:rPr>
          <w:b/>
        </w:rPr>
      </w:pPr>
      <w:r w:rsidRPr="00CE2BE6">
        <w:rPr>
          <w:b/>
        </w:rPr>
        <w:lastRenderedPageBreak/>
        <w:t>ПРИЛОЖЕНИЕ 1</w:t>
      </w:r>
    </w:p>
    <w:p w:rsidR="006B62AD" w:rsidRPr="00CE2BE6" w:rsidRDefault="006B62AD" w:rsidP="006B62AD">
      <w:pPr>
        <w:jc w:val="right"/>
        <w:rPr>
          <w:bCs/>
          <w:caps/>
          <w:spacing w:val="-17"/>
        </w:rPr>
      </w:pPr>
      <w:r w:rsidRPr="00CE2BE6">
        <w:rPr>
          <w:b/>
        </w:rPr>
        <w:t>к рабочей программе дисциплины</w:t>
      </w:r>
    </w:p>
    <w:p w:rsidR="006B62AD" w:rsidRPr="00CE2BE6" w:rsidRDefault="006B62AD" w:rsidP="006B62AD">
      <w:pPr>
        <w:ind w:firstLine="708"/>
        <w:jc w:val="center"/>
      </w:pPr>
    </w:p>
    <w:p w:rsidR="006B62AD" w:rsidRDefault="006B62AD" w:rsidP="006B62AD">
      <w:pPr>
        <w:pStyle w:val="10"/>
        <w:spacing w:before="0" w:after="0"/>
        <w:ind w:left="360"/>
        <w:jc w:val="center"/>
        <w:rPr>
          <w:rFonts w:ascii="Times New Roman" w:hAnsi="Times New Roman"/>
          <w:kern w:val="2"/>
          <w:sz w:val="24"/>
          <w:szCs w:val="24"/>
        </w:rPr>
      </w:pPr>
      <w:r w:rsidRPr="00CE2BE6">
        <w:rPr>
          <w:rFonts w:ascii="Times New Roman" w:hAnsi="Times New Roman"/>
          <w:kern w:val="2"/>
          <w:sz w:val="24"/>
          <w:szCs w:val="24"/>
        </w:rPr>
        <w:t>6. ПРОЦЕДУРЫ КОНТРОЛЯ И ОЦЕНИВАНИЯ РЕЗУЛЬТАТОВ ОБУЧЕНИЯ В РАМКАХ ТЕКУЩЕЙ И ПРОМЕЖУТОЧНОЙ АТТЕСТАЦИИ ПО ДИСЦИПЛИНЕ</w:t>
      </w:r>
    </w:p>
    <w:p w:rsidR="006B62AD" w:rsidRPr="00CE2BE6" w:rsidRDefault="006B62AD" w:rsidP="006B62AD">
      <w:pPr>
        <w:ind w:firstLine="708"/>
        <w:jc w:val="center"/>
        <w:rPr>
          <w:b/>
          <w:lang w:val="x-none"/>
        </w:rPr>
      </w:pPr>
    </w:p>
    <w:p w:rsidR="006B62AD" w:rsidRPr="00641240" w:rsidRDefault="006B62AD" w:rsidP="006B62AD">
      <w:pPr>
        <w:jc w:val="both"/>
        <w:rPr>
          <w:b/>
        </w:rPr>
      </w:pPr>
      <w:r w:rsidRPr="00CE2BE6">
        <w:rPr>
          <w:b/>
        </w:rPr>
        <w:t>6.1.</w:t>
      </w:r>
      <w:r w:rsidRPr="00CE2BE6">
        <w:t xml:space="preserve"> </w:t>
      </w:r>
      <w:r w:rsidRPr="00CE2BE6">
        <w:rPr>
          <w:b/>
        </w:rPr>
        <w:t>Весовой коэффициент значимости дисциплины –</w:t>
      </w:r>
      <w:r>
        <w:rPr>
          <w:b/>
        </w:rPr>
        <w:t xml:space="preserve"> </w:t>
      </w:r>
      <w:r w:rsidRPr="00A2770D">
        <w:rPr>
          <w:b/>
        </w:rPr>
        <w:t>1</w:t>
      </w:r>
      <w:r w:rsidRPr="00641240">
        <w:t xml:space="preserve">, в том числе, </w:t>
      </w:r>
      <w:r w:rsidRPr="00641240">
        <w:rPr>
          <w:b/>
        </w:rPr>
        <w:t>коэффициент значимости курсовых работ/проектов, если они предусмотрены –</w:t>
      </w:r>
      <w:r>
        <w:rPr>
          <w:b/>
        </w:rPr>
        <w:t xml:space="preserve"> не предусмотрено.</w:t>
      </w:r>
      <w:r w:rsidRPr="00641240">
        <w:rPr>
          <w:b/>
        </w:rPr>
        <w:t xml:space="preserve">  </w:t>
      </w:r>
    </w:p>
    <w:p w:rsidR="006B62AD" w:rsidRDefault="006B62AD" w:rsidP="006B62AD">
      <w:pPr>
        <w:jc w:val="both"/>
        <w:rPr>
          <w:b/>
        </w:rPr>
      </w:pPr>
    </w:p>
    <w:p w:rsidR="006B62AD" w:rsidRDefault="006B62AD" w:rsidP="006B62AD">
      <w:pPr>
        <w:jc w:val="both"/>
        <w:rPr>
          <w:b/>
        </w:rPr>
      </w:pPr>
      <w:r w:rsidRPr="00CE2BE6">
        <w:rPr>
          <w:b/>
        </w:rPr>
        <w:t xml:space="preserve">6.2.Процедуры текущей и промежуточной  аттестации по дисциплине </w:t>
      </w:r>
    </w:p>
    <w:tbl>
      <w:tblPr>
        <w:tblW w:w="10109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796"/>
        <w:gridCol w:w="1785"/>
        <w:gridCol w:w="1528"/>
      </w:tblGrid>
      <w:tr w:rsidR="006B62AD" w:rsidRPr="00B91023" w:rsidTr="00E4191E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B62AD" w:rsidRPr="00B91023" w:rsidRDefault="006B62AD" w:rsidP="00CF6165">
            <w:r w:rsidRPr="00B91023">
              <w:rPr>
                <w:b/>
              </w:rPr>
              <w:t>1.Лекции</w:t>
            </w:r>
            <w:r w:rsidRPr="00B91023">
              <w:t xml:space="preserve">: </w:t>
            </w:r>
            <w:r w:rsidRPr="00B91023">
              <w:rPr>
                <w:b/>
              </w:rPr>
              <w:t xml:space="preserve">коэффициент значимости совокупных результатов лекционных занятий </w:t>
            </w:r>
            <w:r w:rsidR="002F4BEE" w:rsidRPr="00B91023">
              <w:rPr>
                <w:b/>
              </w:rPr>
              <w:t>не предусмотрено</w:t>
            </w:r>
          </w:p>
        </w:tc>
      </w:tr>
      <w:tr w:rsidR="006B62AD" w:rsidRPr="00B91023" w:rsidTr="00E4191E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B62AD" w:rsidRPr="00B91023" w:rsidRDefault="006B62AD" w:rsidP="00CF6165">
            <w:pPr>
              <w:jc w:val="both"/>
            </w:pPr>
            <w:r w:rsidRPr="00B91023">
              <w:rPr>
                <w:b/>
              </w:rPr>
              <w:t xml:space="preserve">2. Практические занятия: коэффициент значимости совокупных  результатов практических занятий – </w:t>
            </w:r>
            <w:r w:rsidR="00E4191E">
              <w:rPr>
                <w:b/>
              </w:rPr>
              <w:t>1</w:t>
            </w:r>
          </w:p>
        </w:tc>
      </w:tr>
      <w:tr w:rsidR="006B62AD" w:rsidRPr="00B91023" w:rsidTr="00E4191E">
        <w:trPr>
          <w:trHeight w:val="302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B91023" w:rsidRDefault="006B62AD" w:rsidP="00CF6165">
            <w:pPr>
              <w:jc w:val="both"/>
              <w:rPr>
                <w:b/>
                <w:bCs/>
              </w:rPr>
            </w:pPr>
            <w:r w:rsidRPr="00B91023">
              <w:rPr>
                <w:b/>
              </w:rPr>
              <w:t>Теку</w:t>
            </w:r>
            <w:r>
              <w:rPr>
                <w:b/>
              </w:rPr>
              <w:t>щая аттестация  на практических</w:t>
            </w:r>
            <w:r w:rsidRPr="00B91023">
              <w:rPr>
                <w:b/>
              </w:rPr>
              <w:t xml:space="preserve"> занятиях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B91023" w:rsidRDefault="006B62AD" w:rsidP="00CF6165">
            <w:pPr>
              <w:jc w:val="both"/>
              <w:rPr>
                <w:b/>
                <w:bCs/>
              </w:rPr>
            </w:pPr>
            <w:r w:rsidRPr="00B91023">
              <w:rPr>
                <w:b/>
                <w:bCs/>
              </w:rPr>
              <w:t>Сроки – семестр,</w:t>
            </w:r>
          </w:p>
          <w:p w:rsidR="006B62AD" w:rsidRPr="00B91023" w:rsidRDefault="006B62AD" w:rsidP="00CF6165">
            <w:pPr>
              <w:jc w:val="both"/>
              <w:rPr>
                <w:b/>
                <w:bCs/>
              </w:rPr>
            </w:pPr>
            <w:r w:rsidRPr="00B91023">
              <w:rPr>
                <w:b/>
                <w:bCs/>
              </w:rPr>
              <w:t>учебная неделя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AD" w:rsidRPr="00B91023" w:rsidRDefault="006B62AD" w:rsidP="00CF6165">
            <w:pPr>
              <w:jc w:val="both"/>
            </w:pPr>
            <w:r w:rsidRPr="00B91023">
              <w:rPr>
                <w:b/>
                <w:bCs/>
              </w:rPr>
              <w:t>Максимальная оценка в баллах</w:t>
            </w:r>
          </w:p>
        </w:tc>
      </w:tr>
      <w:tr w:rsidR="006B62AD" w:rsidRPr="00B91023" w:rsidTr="00E4191E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DF4B71" w:rsidRDefault="006B62AD" w:rsidP="00CF6165">
            <w:pPr>
              <w:snapToGrid w:val="0"/>
              <w:jc w:val="both"/>
              <w:rPr>
                <w:i/>
              </w:rPr>
            </w:pPr>
            <w:r w:rsidRPr="00DF4B71">
              <w:rPr>
                <w:i/>
              </w:rPr>
              <w:t>По</w:t>
            </w:r>
            <w:r>
              <w:rPr>
                <w:i/>
              </w:rPr>
              <w:t>сещение практических занятий (</w:t>
            </w:r>
            <w:r>
              <w:rPr>
                <w:i/>
                <w:lang w:val="en-US"/>
              </w:rPr>
              <w:t>7</w:t>
            </w:r>
            <w:r w:rsidRPr="00DF4B71">
              <w:rPr>
                <w:i/>
              </w:rPr>
              <w:t>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DF4B71" w:rsidRDefault="006B62AD" w:rsidP="00CF6165">
            <w:pPr>
              <w:snapToGrid w:val="0"/>
              <w:jc w:val="both"/>
              <w:rPr>
                <w:i/>
                <w:lang w:val="en-US"/>
              </w:rPr>
            </w:pPr>
            <w:r w:rsidRPr="00DF4B71">
              <w:rPr>
                <w:i/>
                <w:lang w:val="en-US"/>
              </w:rPr>
              <w:t>V</w:t>
            </w:r>
            <w:r>
              <w:rPr>
                <w:i/>
                <w:lang w:val="en-US"/>
              </w:rPr>
              <w:t>II</w:t>
            </w:r>
            <w:r w:rsidRPr="00DF4B71">
              <w:rPr>
                <w:i/>
                <w:lang w:val="en-US"/>
              </w:rPr>
              <w:t>I</w:t>
            </w:r>
            <w:r>
              <w:rPr>
                <w:i/>
              </w:rPr>
              <w:t>, 1</w:t>
            </w:r>
            <w:r w:rsidRPr="00DF4B71">
              <w:rPr>
                <w:i/>
              </w:rPr>
              <w:t>-1</w:t>
            </w:r>
            <w:r>
              <w:rPr>
                <w:i/>
                <w:lang w:val="en-US"/>
              </w:rPr>
              <w:t>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AD" w:rsidRPr="00DF4B71" w:rsidRDefault="006B62AD" w:rsidP="00CF6165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14</w:t>
            </w:r>
          </w:p>
        </w:tc>
      </w:tr>
      <w:tr w:rsidR="006B62AD" w:rsidRPr="00B91023" w:rsidTr="00E4191E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8235B5" w:rsidRDefault="006B62AD" w:rsidP="00CF6165">
            <w:pPr>
              <w:snapToGrid w:val="0"/>
              <w:jc w:val="both"/>
              <w:rPr>
                <w:i/>
                <w:lang w:val="en-US"/>
              </w:rPr>
            </w:pPr>
            <w:r w:rsidRPr="00DF4B71">
              <w:rPr>
                <w:i/>
              </w:rPr>
              <w:t>Работа на практических занятиях</w:t>
            </w:r>
            <w:r>
              <w:rPr>
                <w:i/>
                <w:lang w:val="en-US"/>
              </w:rPr>
              <w:t xml:space="preserve"> (7)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DF4B71" w:rsidRDefault="006B62AD" w:rsidP="00CF6165">
            <w:pPr>
              <w:snapToGrid w:val="0"/>
              <w:jc w:val="both"/>
              <w:rPr>
                <w:i/>
                <w:lang w:val="en-US"/>
              </w:rPr>
            </w:pPr>
            <w:r w:rsidRPr="00DF4B71">
              <w:rPr>
                <w:i/>
                <w:lang w:val="en-US"/>
              </w:rPr>
              <w:t>V</w:t>
            </w:r>
            <w:r>
              <w:rPr>
                <w:i/>
                <w:lang w:val="en-US"/>
              </w:rPr>
              <w:t>II</w:t>
            </w:r>
            <w:r w:rsidRPr="00DF4B71">
              <w:rPr>
                <w:i/>
                <w:lang w:val="en-US"/>
              </w:rPr>
              <w:t>I</w:t>
            </w:r>
            <w:r>
              <w:rPr>
                <w:i/>
              </w:rPr>
              <w:t>, 1</w:t>
            </w:r>
            <w:r w:rsidRPr="00DF4B71">
              <w:rPr>
                <w:i/>
              </w:rPr>
              <w:t>-1</w:t>
            </w:r>
            <w:r>
              <w:rPr>
                <w:i/>
                <w:lang w:val="en-US"/>
              </w:rPr>
              <w:t>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AD" w:rsidRPr="00DF4B71" w:rsidRDefault="006B62AD" w:rsidP="00CF6165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6B62AD" w:rsidRPr="00B91023" w:rsidTr="00E4191E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E1C2C" w:rsidRDefault="006B62AD" w:rsidP="00CF6165">
            <w:pPr>
              <w:snapToGrid w:val="0"/>
              <w:jc w:val="both"/>
              <w:rPr>
                <w:i/>
                <w:lang w:val="en-US"/>
              </w:rPr>
            </w:pPr>
            <w:r w:rsidRPr="003E1C2C">
              <w:rPr>
                <w:i/>
              </w:rPr>
              <w:t>Выполнение домашней работы №2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E1C2C" w:rsidRDefault="006B62AD" w:rsidP="00CF6165">
            <w:pPr>
              <w:snapToGrid w:val="0"/>
              <w:jc w:val="both"/>
              <w:rPr>
                <w:i/>
              </w:rPr>
            </w:pPr>
            <w:r w:rsidRPr="003E1C2C">
              <w:rPr>
                <w:i/>
                <w:lang w:val="en-US"/>
              </w:rPr>
              <w:t>VIII</w:t>
            </w:r>
            <w:r>
              <w:rPr>
                <w:i/>
              </w:rPr>
              <w:t>, 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AD" w:rsidRPr="003E1C2C" w:rsidRDefault="006B62AD" w:rsidP="00CF6165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65</w:t>
            </w:r>
          </w:p>
        </w:tc>
      </w:tr>
      <w:tr w:rsidR="006B62AD" w:rsidRPr="00B91023" w:rsidTr="00E4191E">
        <w:trPr>
          <w:trHeight w:val="70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AD" w:rsidRPr="00B91023" w:rsidRDefault="006B62AD" w:rsidP="00CF6165">
            <w:pPr>
              <w:jc w:val="both"/>
            </w:pPr>
            <w:r w:rsidRPr="00B91023">
              <w:rPr>
                <w:b/>
              </w:rPr>
              <w:t xml:space="preserve">Весовой коэффициент значимости результатов текущей аттестации по практическим занятиям– </w:t>
            </w:r>
            <w:r w:rsidR="00E4191E">
              <w:rPr>
                <w:b/>
              </w:rPr>
              <w:t>0,4</w:t>
            </w:r>
          </w:p>
        </w:tc>
      </w:tr>
      <w:tr w:rsidR="006B62AD" w:rsidRPr="00B91023" w:rsidTr="00E4191E">
        <w:trPr>
          <w:trHeight w:val="70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AD" w:rsidRPr="00B91023" w:rsidRDefault="006B62AD" w:rsidP="00CF6165">
            <w:pPr>
              <w:jc w:val="both"/>
            </w:pPr>
            <w:r w:rsidRPr="00B91023">
              <w:rPr>
                <w:b/>
              </w:rPr>
              <w:t>Промежуточная аттестация по практическим</w:t>
            </w:r>
            <w:r w:rsidR="00E4191E">
              <w:rPr>
                <w:b/>
              </w:rPr>
              <w:t xml:space="preserve"> занятиям– 0,6</w:t>
            </w:r>
          </w:p>
        </w:tc>
      </w:tr>
      <w:tr w:rsidR="006B62AD" w:rsidRPr="00B91023" w:rsidTr="00E4191E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B62AD" w:rsidRPr="00B91023" w:rsidRDefault="006B62AD" w:rsidP="00CF6165">
            <w:r w:rsidRPr="00B91023">
              <w:rPr>
                <w:b/>
              </w:rPr>
              <w:t>3. Лабораторные занятия – не предусмотрено</w:t>
            </w:r>
          </w:p>
        </w:tc>
      </w:tr>
    </w:tbl>
    <w:p w:rsidR="006B62AD" w:rsidRPr="00CE2BE6" w:rsidRDefault="006B62AD" w:rsidP="006B62AD">
      <w:pPr>
        <w:rPr>
          <w:b/>
          <w:color w:val="0000FF"/>
        </w:rPr>
      </w:pPr>
    </w:p>
    <w:p w:rsidR="006B62AD" w:rsidRPr="00CE2BE6" w:rsidRDefault="006B62AD" w:rsidP="006B62AD">
      <w:pPr>
        <w:jc w:val="both"/>
        <w:rPr>
          <w:b/>
          <w:bCs/>
          <w:spacing w:val="-1"/>
        </w:rPr>
      </w:pPr>
      <w:r w:rsidRPr="00CE2BE6">
        <w:rPr>
          <w:b/>
        </w:rPr>
        <w:t>6.3. Процедуры текущей и промежуточной аттестации курсовой работы – не предусмотрено</w:t>
      </w:r>
    </w:p>
    <w:p w:rsidR="006B62AD" w:rsidRPr="00CE2BE6" w:rsidRDefault="006B62AD" w:rsidP="006B62AD">
      <w:pPr>
        <w:rPr>
          <w:b/>
        </w:rPr>
      </w:pPr>
    </w:p>
    <w:p w:rsidR="006B62AD" w:rsidRPr="00CE2BE6" w:rsidRDefault="006B62AD" w:rsidP="006B62AD">
      <w:pPr>
        <w:rPr>
          <w:b/>
          <w:bCs/>
          <w:spacing w:val="-1"/>
        </w:rPr>
      </w:pPr>
      <w:r w:rsidRPr="00CE2BE6">
        <w:rPr>
          <w:b/>
        </w:rPr>
        <w:t>6.4. Коэффициент значимости семестровых результатов освоения дисциплины</w: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5459"/>
        <w:gridCol w:w="4659"/>
      </w:tblGrid>
      <w:tr w:rsidR="006B62AD" w:rsidRPr="00CE2BE6" w:rsidTr="00CF6165">
        <w:trPr>
          <w:trHeight w:val="498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CE2BE6" w:rsidRDefault="006B62AD" w:rsidP="00CF6165">
            <w:pPr>
              <w:jc w:val="center"/>
              <w:rPr>
                <w:b/>
                <w:bCs/>
                <w:spacing w:val="-1"/>
              </w:rPr>
            </w:pPr>
            <w:r w:rsidRPr="00CE2BE6">
              <w:rPr>
                <w:b/>
                <w:bCs/>
                <w:spacing w:val="-1"/>
              </w:rPr>
              <w:t xml:space="preserve">Порядковый номер семестра по учебному плану, в котором осваивается </w:t>
            </w:r>
            <w:r w:rsidRPr="00CE2BE6">
              <w:rPr>
                <w:b/>
              </w:rPr>
              <w:t>дисциплина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AD" w:rsidRPr="00CE2BE6" w:rsidRDefault="006B62AD" w:rsidP="00CF6165">
            <w:pPr>
              <w:jc w:val="center"/>
            </w:pPr>
            <w:r w:rsidRPr="00CE2BE6">
              <w:rPr>
                <w:b/>
                <w:bCs/>
                <w:spacing w:val="-1"/>
              </w:rPr>
              <w:t>Коэффициент значимости результатов освоения дисциплины в семестре</w:t>
            </w:r>
          </w:p>
        </w:tc>
      </w:tr>
      <w:tr w:rsidR="006B62AD" w:rsidRPr="00CE2BE6" w:rsidTr="00CF6165">
        <w:trPr>
          <w:trHeight w:val="250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6154DF" w:rsidRDefault="006B62AD" w:rsidP="00CF6165">
            <w:pPr>
              <w:jc w:val="center"/>
              <w:rPr>
                <w:b/>
              </w:rPr>
            </w:pPr>
            <w:r w:rsidRPr="00CE2BE6">
              <w:rPr>
                <w:iCs/>
              </w:rPr>
              <w:t xml:space="preserve">Семестр </w:t>
            </w:r>
            <w:r>
              <w:rPr>
                <w:iCs/>
                <w:lang w:val="en-US"/>
              </w:rPr>
              <w:t>VIII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AD" w:rsidRPr="00CE2BE6" w:rsidRDefault="006B62AD" w:rsidP="00CF6165">
            <w:pPr>
              <w:jc w:val="center"/>
            </w:pPr>
            <w:r>
              <w:rPr>
                <w:b/>
              </w:rPr>
              <w:t>1</w:t>
            </w:r>
          </w:p>
        </w:tc>
      </w:tr>
    </w:tbl>
    <w:p w:rsidR="006B62AD" w:rsidRPr="00871B8F" w:rsidRDefault="006B62AD" w:rsidP="006B62AD">
      <w:pPr>
        <w:ind w:firstLine="708"/>
        <w:jc w:val="center"/>
        <w:rPr>
          <w:b/>
          <w:highlight w:val="yellow"/>
        </w:rPr>
      </w:pPr>
    </w:p>
    <w:p w:rsidR="006B62AD" w:rsidRPr="00871B8F" w:rsidRDefault="006B62AD" w:rsidP="006B62AD">
      <w:pPr>
        <w:ind w:firstLine="708"/>
        <w:jc w:val="center"/>
        <w:rPr>
          <w:b/>
          <w:highlight w:val="yellow"/>
        </w:rPr>
      </w:pPr>
    </w:p>
    <w:p w:rsidR="006B62AD" w:rsidRPr="00871B8F" w:rsidRDefault="006B62AD" w:rsidP="006B62AD">
      <w:pPr>
        <w:ind w:firstLine="708"/>
        <w:jc w:val="right"/>
        <w:rPr>
          <w:b/>
          <w:highlight w:val="yellow"/>
        </w:rPr>
      </w:pPr>
    </w:p>
    <w:p w:rsidR="006B62AD" w:rsidRPr="00871B8F" w:rsidRDefault="006B62AD" w:rsidP="006B62AD">
      <w:pPr>
        <w:ind w:firstLine="708"/>
        <w:jc w:val="right"/>
        <w:rPr>
          <w:b/>
          <w:highlight w:val="yellow"/>
        </w:rPr>
      </w:pPr>
    </w:p>
    <w:p w:rsidR="006B62AD" w:rsidRDefault="006B62AD" w:rsidP="006B62AD">
      <w:pPr>
        <w:rPr>
          <w:b/>
          <w:highlight w:val="yellow"/>
        </w:rPr>
      </w:pPr>
    </w:p>
    <w:p w:rsidR="006B62AD" w:rsidRPr="00871B8F" w:rsidRDefault="006B62AD" w:rsidP="006B62AD">
      <w:pPr>
        <w:rPr>
          <w:b/>
          <w:highlight w:val="yellow"/>
        </w:rPr>
      </w:pPr>
    </w:p>
    <w:p w:rsidR="006B62AD" w:rsidRPr="00CE2BE6" w:rsidRDefault="006B62AD" w:rsidP="006B62AD">
      <w:pPr>
        <w:pageBreakBefore/>
        <w:ind w:firstLine="709"/>
        <w:jc w:val="right"/>
        <w:rPr>
          <w:b/>
        </w:rPr>
      </w:pPr>
      <w:r w:rsidRPr="00CE2BE6">
        <w:rPr>
          <w:b/>
        </w:rPr>
        <w:lastRenderedPageBreak/>
        <w:t xml:space="preserve">ПРИЛОЖЕНИЕ 2 </w:t>
      </w:r>
    </w:p>
    <w:p w:rsidR="006B62AD" w:rsidRPr="00CE2BE6" w:rsidRDefault="006B62AD" w:rsidP="006B62AD">
      <w:pPr>
        <w:jc w:val="right"/>
        <w:rPr>
          <w:bCs/>
          <w:caps/>
          <w:spacing w:val="-17"/>
        </w:rPr>
      </w:pPr>
      <w:r w:rsidRPr="00CE2BE6">
        <w:rPr>
          <w:b/>
        </w:rPr>
        <w:t>к рабочей программе дисциплины</w:t>
      </w:r>
    </w:p>
    <w:p w:rsidR="006B62AD" w:rsidRPr="00CE2BE6" w:rsidRDefault="006B62AD" w:rsidP="006B62AD">
      <w:pPr>
        <w:ind w:firstLine="708"/>
        <w:jc w:val="center"/>
      </w:pPr>
    </w:p>
    <w:p w:rsidR="006B62AD" w:rsidRPr="00CE2BE6" w:rsidRDefault="006B62AD" w:rsidP="006B62AD">
      <w:pPr>
        <w:ind w:firstLine="708"/>
        <w:jc w:val="right"/>
        <w:rPr>
          <w:b/>
        </w:rPr>
      </w:pPr>
    </w:p>
    <w:p w:rsidR="006B62AD" w:rsidRPr="00CE2BE6" w:rsidRDefault="006B62AD" w:rsidP="006B62AD">
      <w:pPr>
        <w:pStyle w:val="ab"/>
        <w:rPr>
          <w:b/>
        </w:rPr>
      </w:pPr>
      <w:r w:rsidRPr="00CE2BE6">
        <w:rPr>
          <w:b/>
          <w:color w:val="auto"/>
          <w:sz w:val="24"/>
          <w:szCs w:val="24"/>
        </w:rPr>
        <w:t>7. ПРОЦЕДУРЫ ОЦЕНИВАНИЯ РЕЗУЛЬТАТОВ ОБУЧЕНИЯ В РАМКАХ НЕЗАВИСИМОГО ТЕСТОВОГО КОНТРОЛЯ</w:t>
      </w:r>
    </w:p>
    <w:p w:rsidR="006B62AD" w:rsidRPr="00871B8F" w:rsidRDefault="006B62AD" w:rsidP="006B62AD">
      <w:pPr>
        <w:jc w:val="both"/>
        <w:rPr>
          <w:b/>
          <w:highlight w:val="yellow"/>
        </w:rPr>
      </w:pPr>
    </w:p>
    <w:p w:rsidR="006B62AD" w:rsidRPr="003720A0" w:rsidRDefault="006B62AD" w:rsidP="006B62AD">
      <w:pPr>
        <w:ind w:firstLine="708"/>
        <w:jc w:val="both"/>
      </w:pPr>
      <w:r>
        <w:t>Дисциплина и ее аналоги, по которым возможно тестирование, отсутствуют на сайте </w:t>
      </w:r>
      <w:r w:rsidRPr="003720A0">
        <w:t xml:space="preserve">ФЭПО </w:t>
      </w:r>
      <w:hyperlink r:id="rId35" w:tgtFrame="_blank" w:history="1">
        <w:r w:rsidRPr="003720A0">
          <w:rPr>
            <w:rStyle w:val="ad"/>
            <w:color w:val="auto"/>
          </w:rPr>
          <w:t>http://fepo.i-exam.ru</w:t>
        </w:r>
      </w:hyperlink>
      <w:r w:rsidRPr="003720A0">
        <w:t>.</w:t>
      </w:r>
    </w:p>
    <w:p w:rsidR="006B62AD" w:rsidRPr="003720A0" w:rsidRDefault="006B62AD" w:rsidP="006B62AD">
      <w:pPr>
        <w:ind w:firstLine="708"/>
        <w:jc w:val="both"/>
      </w:pPr>
      <w:r w:rsidRPr="003720A0">
        <w:t>Дисциплина и ее аналоги, по которым возможно тестирование, отсутствуют на сайте Интернет-тренажеры </w:t>
      </w:r>
      <w:hyperlink r:id="rId36" w:tgtFrame="_blank" w:history="1">
        <w:r w:rsidRPr="003720A0">
          <w:rPr>
            <w:rStyle w:val="ad"/>
            <w:color w:val="auto"/>
          </w:rPr>
          <w:t>http://training.i-exam.ru</w:t>
        </w:r>
      </w:hyperlink>
      <w:r w:rsidRPr="003720A0">
        <w:t>.</w:t>
      </w:r>
    </w:p>
    <w:p w:rsidR="006B62AD" w:rsidRPr="003720A0" w:rsidRDefault="006B62AD" w:rsidP="006B62AD">
      <w:pPr>
        <w:ind w:firstLine="708"/>
        <w:jc w:val="both"/>
      </w:pPr>
      <w:r w:rsidRPr="003720A0">
        <w:t>Дисциплина и ее аналоги, по которым возможно тестирование, отсутствуют на портале СМУДС УрФУ.</w:t>
      </w:r>
    </w:p>
    <w:p w:rsidR="006B62AD" w:rsidRDefault="006B62AD" w:rsidP="006B62AD">
      <w:pPr>
        <w:ind w:firstLine="708"/>
        <w:jc w:val="both"/>
      </w:pPr>
      <w:r>
        <w:t>В связи с отсутствием Дисциплины и ее аналогов, по которым возможно тестирование, на сайтах ФЭПО, Интернет-тренажеры и портале СМУДС УрФУ, тестирование в рамках НТК не проводится.</w:t>
      </w:r>
    </w:p>
    <w:p w:rsidR="006B62AD" w:rsidRPr="00871B8F" w:rsidRDefault="006B62AD" w:rsidP="006B62AD">
      <w:pPr>
        <w:ind w:firstLine="708"/>
        <w:jc w:val="right"/>
        <w:rPr>
          <w:b/>
          <w:highlight w:val="yellow"/>
        </w:rPr>
      </w:pPr>
    </w:p>
    <w:p w:rsidR="006B62AD" w:rsidRDefault="006B62AD" w:rsidP="006B62AD">
      <w:pPr>
        <w:ind w:firstLine="708"/>
        <w:jc w:val="right"/>
        <w:rPr>
          <w:b/>
        </w:rPr>
      </w:pPr>
    </w:p>
    <w:p w:rsidR="006B62AD" w:rsidRDefault="006B62AD" w:rsidP="006B62AD">
      <w:pPr>
        <w:ind w:firstLine="708"/>
        <w:jc w:val="right"/>
        <w:rPr>
          <w:b/>
        </w:rPr>
      </w:pPr>
    </w:p>
    <w:p w:rsidR="006B62AD" w:rsidRPr="003F5919" w:rsidRDefault="006B62AD" w:rsidP="006B62AD">
      <w:pPr>
        <w:ind w:firstLine="708"/>
        <w:jc w:val="right"/>
        <w:rPr>
          <w:b/>
        </w:rPr>
      </w:pPr>
    </w:p>
    <w:p w:rsidR="006B62AD" w:rsidRPr="003F5919" w:rsidRDefault="006B62AD" w:rsidP="006B62AD">
      <w:pPr>
        <w:ind w:firstLine="708"/>
        <w:jc w:val="right"/>
        <w:rPr>
          <w:b/>
        </w:rPr>
      </w:pPr>
      <w:r>
        <w:rPr>
          <w:b/>
        </w:rPr>
        <w:br w:type="page"/>
      </w:r>
      <w:r w:rsidRPr="003F5919">
        <w:rPr>
          <w:b/>
        </w:rPr>
        <w:lastRenderedPageBreak/>
        <w:t>ПРИЛОЖЕНИЕ 3</w:t>
      </w:r>
      <w:r w:rsidRPr="003F5919">
        <w:fldChar w:fldCharType="begin"/>
      </w:r>
      <w:r w:rsidRPr="003F5919">
        <w:instrText xml:space="preserve"> TC "ПРОЦЕДУРЫ КОНТРОЛЯ В РАМКАХ БАЛЛЬНО-РЕЙТИНГОВОЙ СИСТЕМЫ" \l 1 </w:instrText>
      </w:r>
      <w:r w:rsidRPr="003F5919">
        <w:fldChar w:fldCharType="end"/>
      </w:r>
    </w:p>
    <w:p w:rsidR="006B62AD" w:rsidRPr="003F5919" w:rsidRDefault="006B62AD" w:rsidP="006B62AD">
      <w:pPr>
        <w:jc w:val="right"/>
        <w:rPr>
          <w:bCs/>
          <w:caps/>
          <w:spacing w:val="-17"/>
        </w:rPr>
      </w:pPr>
      <w:r w:rsidRPr="003F5919">
        <w:rPr>
          <w:b/>
        </w:rPr>
        <w:t>к рабочей программе дисциплины</w:t>
      </w:r>
    </w:p>
    <w:p w:rsidR="006B62AD" w:rsidRPr="003F5919" w:rsidRDefault="006B62AD" w:rsidP="006B62AD">
      <w:pPr>
        <w:shd w:val="clear" w:color="auto" w:fill="FFFFFF"/>
        <w:rPr>
          <w:b/>
        </w:rPr>
      </w:pPr>
    </w:p>
    <w:p w:rsidR="006B62AD" w:rsidRPr="003F5919" w:rsidRDefault="006B62AD" w:rsidP="006B62AD">
      <w:pPr>
        <w:shd w:val="clear" w:color="auto" w:fill="FFFFFF"/>
        <w:rPr>
          <w:b/>
        </w:rPr>
      </w:pPr>
      <w:r w:rsidRPr="003F5919">
        <w:rPr>
          <w:b/>
        </w:rPr>
        <w:t>8</w:t>
      </w:r>
      <w:r w:rsidRPr="003F5919">
        <w:t xml:space="preserve">. </w:t>
      </w:r>
      <w:r w:rsidRPr="003F5919">
        <w:rPr>
          <w:b/>
        </w:rPr>
        <w:t xml:space="preserve">ФОНД ОЦЕНОЧНЫХ СРЕДСТВ ДЛЯ ПРОВЕДЕНИЯ ТЕКУЩЕЙ И ПРОМЕЖУТОЧНОЙ АТТЕСТАЦИИ ПО ДИСЦИПЛИНЕ </w:t>
      </w:r>
    </w:p>
    <w:p w:rsidR="006B62AD" w:rsidRPr="003F5919" w:rsidRDefault="006B62AD" w:rsidP="006B62AD">
      <w:pPr>
        <w:pStyle w:val="ab"/>
      </w:pPr>
      <w:r w:rsidRPr="003F5919">
        <w:rPr>
          <w:b/>
          <w:sz w:val="24"/>
          <w:szCs w:val="24"/>
        </w:rPr>
        <w:t>8.1. КРИТЕРИИ ОЦЕНИВАНИЯ РЕЗУЛЬТАТОВ КОНТРОЛЬНО-ОЦЕНОЧНЫХ МЕРОПРИЯТИЙ ТЕКУЩЕЙ И ПРОМЕЖУТОЧНОЙ АТТЕСТАЦИИ ПО ДИСЦИПЛИНЕ В РАМКАХ БРС</w:t>
      </w:r>
    </w:p>
    <w:p w:rsidR="006B62AD" w:rsidRPr="003F5919" w:rsidRDefault="006B62AD" w:rsidP="006B62AD">
      <w:pPr>
        <w:jc w:val="both"/>
        <w:rPr>
          <w:rFonts w:eastAsia="Calibri"/>
          <w:b/>
        </w:rPr>
      </w:pPr>
      <w:r w:rsidRPr="003F5919">
        <w:t xml:space="preserve"> </w:t>
      </w:r>
      <w:r w:rsidRPr="003F5919">
        <w:tab/>
        <w:t>В рамках БРС применяются утвержденные на кафедре критерии оценивания достижений студентов по каждому  контрольно-оценочному мероприятию. Система критериев оценивания, как и при проведении промежуточной аттестации по модулю, опирается на три уровня освоения компонентов компетенций: пороговый, повышенный, высокий.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2976"/>
        <w:gridCol w:w="2780"/>
        <w:gridCol w:w="2675"/>
      </w:tblGrid>
      <w:tr w:rsidR="006B62AD" w:rsidRPr="003F5919" w:rsidTr="00CF6165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jc w:val="center"/>
              <w:rPr>
                <w:rFonts w:eastAsia="Calibri"/>
                <w:b/>
              </w:rPr>
            </w:pPr>
            <w:r w:rsidRPr="003F5919">
              <w:rPr>
                <w:rFonts w:eastAsia="Calibri"/>
                <w:b/>
              </w:rPr>
              <w:t>Компоненты компетенций</w:t>
            </w: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jc w:val="center"/>
            </w:pPr>
            <w:r w:rsidRPr="003F5919">
              <w:rPr>
                <w:rFonts w:eastAsia="Calibri"/>
                <w:b/>
              </w:rPr>
              <w:t>Признаки уровня освоения компонентов компетенций</w:t>
            </w:r>
          </w:p>
        </w:tc>
      </w:tr>
      <w:tr w:rsidR="006B62AD" w:rsidRPr="003F5919" w:rsidTr="00CF6165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jc w:val="center"/>
              <w:rPr>
                <w:rFonts w:eastAsia="Calibri"/>
                <w:b/>
              </w:rPr>
            </w:pPr>
            <w:r w:rsidRPr="003F5919">
              <w:rPr>
                <w:rFonts w:eastAsia="Calibri"/>
                <w:b/>
              </w:rPr>
              <w:t>пороговый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jc w:val="center"/>
              <w:rPr>
                <w:rFonts w:eastAsia="Calibri"/>
                <w:b/>
              </w:rPr>
            </w:pPr>
            <w:r w:rsidRPr="003F5919">
              <w:rPr>
                <w:rFonts w:eastAsia="Calibri"/>
                <w:b/>
              </w:rPr>
              <w:t>повышенный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jc w:val="center"/>
            </w:pPr>
            <w:r w:rsidRPr="003F5919">
              <w:rPr>
                <w:rFonts w:eastAsia="Calibri"/>
                <w:b/>
              </w:rPr>
              <w:t>высокий</w:t>
            </w:r>
          </w:p>
        </w:tc>
      </w:tr>
      <w:tr w:rsidR="006B62AD" w:rsidRPr="003F5919" w:rsidTr="00CF616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jc w:val="center"/>
              <w:rPr>
                <w:rFonts w:eastAsia="Calibri"/>
              </w:rPr>
            </w:pPr>
            <w:r w:rsidRPr="003F5919">
              <w:rPr>
                <w:rFonts w:eastAsia="Calibri"/>
                <w:b/>
              </w:rPr>
              <w:t xml:space="preserve">Знания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rPr>
                <w:rFonts w:eastAsia="Calibri"/>
              </w:rPr>
            </w:pPr>
            <w:r w:rsidRPr="003F5919">
              <w:rPr>
                <w:rFonts w:eastAsia="Calibri"/>
              </w:rPr>
              <w:t>Студент демонстрирует знание-знакомство, знание-копию: узнает объекты, явления и понятия, находит в них различия, проявляет</w:t>
            </w:r>
            <w:r>
              <w:rPr>
                <w:rFonts w:eastAsia="Calibri"/>
              </w:rPr>
              <w:t xml:space="preserve"> </w:t>
            </w:r>
            <w:r w:rsidRPr="003F5919">
              <w:rPr>
                <w:rFonts w:eastAsia="Calibri"/>
              </w:rPr>
              <w:t>знание источников получения информации, может осуществлять самостоятельно репродуктивные действия над знаниями путем самостоятельного воспроизведения и применения информации.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rPr>
                <w:rFonts w:eastAsia="Calibri"/>
              </w:rPr>
            </w:pPr>
            <w:r w:rsidRPr="003F5919">
              <w:rPr>
                <w:rFonts w:eastAsia="Calibri"/>
              </w:rPr>
              <w:t>Студент демонстрирует аналитические знания: уверенно воспроизводит и понимает полученные  знания, относит их к той или иной классификационной группе, самостоятельно систематизирует их, устанавливает взаимосвязи между ними, продуктивно применяет в знакомых ситуациях.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r w:rsidRPr="003F5919">
              <w:rPr>
                <w:rFonts w:eastAsia="Calibri"/>
              </w:rPr>
              <w:t xml:space="preserve">Студент может самостоятельно извлекать новые знания из окружающего мира, творчески их использовать для принятия решений в новых и нестандартных ситуациях. </w:t>
            </w:r>
          </w:p>
        </w:tc>
      </w:tr>
      <w:tr w:rsidR="006B62AD" w:rsidRPr="003F5919" w:rsidTr="00CF616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jc w:val="center"/>
              <w:rPr>
                <w:rFonts w:eastAsia="Calibri"/>
              </w:rPr>
            </w:pPr>
            <w:r w:rsidRPr="003F5919">
              <w:rPr>
                <w:rFonts w:eastAsia="Calibri"/>
                <w:b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rPr>
                <w:rFonts w:eastAsia="Calibri"/>
              </w:rPr>
            </w:pPr>
            <w:r w:rsidRPr="003F5919">
              <w:rPr>
                <w:rFonts w:eastAsia="Calibri"/>
              </w:rPr>
              <w:t>Студент умеет корректно выполнять предписанные действия по инструкции, алгоритму  в известной ситуации, самостоятельно выполняет действия по решению типовых задач, требующих выбора из числа известных методов, в предсказуемо изменяющейся ситуации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rPr>
                <w:rFonts w:eastAsia="Calibri"/>
              </w:rPr>
            </w:pPr>
            <w:r w:rsidRPr="003F5919">
              <w:rPr>
                <w:rFonts w:eastAsia="Calibri"/>
              </w:rPr>
              <w:t>Студент умеет самостоятельно выполнять действия (приемы, операции) по решению нестандартных задач, требующих выбора на основе комбинации  известных методов, в непредсказуемо изменяющейся ситуации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r w:rsidRPr="003F5919">
              <w:rPr>
                <w:rFonts w:eastAsia="Calibri"/>
              </w:rPr>
              <w:t>Студент умеет самостоятельно выполнять действия, связанные с решением исследовательских задач, демонстрирует творческое использование умений (технологий)</w:t>
            </w:r>
          </w:p>
        </w:tc>
      </w:tr>
      <w:tr w:rsidR="006B62AD" w:rsidRPr="003F5919" w:rsidTr="00CF616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jc w:val="center"/>
              <w:rPr>
                <w:rFonts w:eastAsia="Calibri"/>
              </w:rPr>
            </w:pPr>
            <w:r w:rsidRPr="003F5919">
              <w:rPr>
                <w:rFonts w:eastAsia="Calibri"/>
                <w:b/>
              </w:rPr>
              <w:t>Личностные качества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rPr>
                <w:rFonts w:eastAsia="Calibri"/>
              </w:rPr>
            </w:pPr>
            <w:r w:rsidRPr="003F5919">
              <w:rPr>
                <w:rFonts w:eastAsia="Calibri"/>
              </w:rPr>
              <w:t>Студент имеет низкую мотивацию учебной деятельности, проявляет безразличное, безответственное отношение к учебе, порученному делу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pPr>
              <w:rPr>
                <w:rFonts w:eastAsia="Calibri"/>
              </w:rPr>
            </w:pPr>
            <w:r w:rsidRPr="003F5919">
              <w:rPr>
                <w:rFonts w:eastAsia="Calibri"/>
              </w:rPr>
              <w:t xml:space="preserve">Студент имеет выраженную мотивацию учебной деятельности, демонстрирует позитивное отношение к обучению и будущей трудовой деятельности, проявляет активность.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AD" w:rsidRPr="003F5919" w:rsidRDefault="006B62AD" w:rsidP="00CF6165">
            <w:r w:rsidRPr="003F5919">
              <w:rPr>
                <w:rFonts w:eastAsia="Calibri"/>
              </w:rPr>
              <w:t xml:space="preserve">Студент имеет развитую мотивацию учебной и трудовой деятельности, проявляет настойчивость и увлеченность, трудолюбие, самостоятельность, творческий подход. </w:t>
            </w:r>
          </w:p>
        </w:tc>
      </w:tr>
    </w:tbl>
    <w:p w:rsidR="006B62AD" w:rsidRPr="00871B8F" w:rsidRDefault="006B62AD" w:rsidP="006B62AD">
      <w:pPr>
        <w:rPr>
          <w:b/>
          <w:highlight w:val="yellow"/>
        </w:rPr>
      </w:pPr>
    </w:p>
    <w:p w:rsidR="006B62AD" w:rsidRDefault="006B62AD" w:rsidP="006B62AD">
      <w:pPr>
        <w:rPr>
          <w:b/>
          <w:highlight w:val="yellow"/>
        </w:rPr>
      </w:pPr>
    </w:p>
    <w:p w:rsidR="006B62AD" w:rsidRDefault="006B62AD" w:rsidP="006B62AD">
      <w:pPr>
        <w:rPr>
          <w:b/>
          <w:highlight w:val="yellow"/>
        </w:rPr>
      </w:pPr>
    </w:p>
    <w:p w:rsidR="006B62AD" w:rsidRDefault="006B62AD" w:rsidP="006B62AD">
      <w:pPr>
        <w:rPr>
          <w:b/>
          <w:highlight w:val="yellow"/>
        </w:rPr>
      </w:pPr>
    </w:p>
    <w:p w:rsidR="006B62AD" w:rsidRPr="002C14EC" w:rsidRDefault="006B62AD" w:rsidP="006B62AD">
      <w:pPr>
        <w:rPr>
          <w:b/>
        </w:rPr>
      </w:pPr>
      <w:r w:rsidRPr="002C14EC">
        <w:rPr>
          <w:b/>
        </w:rPr>
        <w:t>8.2. КРИТЕРИИ ОЦЕНИВАНИЯ РЕЗУЛЬТАТОВ  ПРОМЕЖУТОЧНОЙ АТТЕСТАЦИИ ПРИ ИСПОЛЬЗОВАНИИ НЕЗАВИСИМОГО ТЕСТОВОГО КОНТРОЛЯ</w:t>
      </w:r>
    </w:p>
    <w:p w:rsidR="006B62AD" w:rsidRPr="002C14EC" w:rsidRDefault="006B62AD" w:rsidP="006B62AD">
      <w:pPr>
        <w:pStyle w:val="23"/>
        <w:spacing w:before="120" w:after="60"/>
      </w:pPr>
      <w:r>
        <w:t>Независимый тестовый контроль не используется.</w:t>
      </w:r>
    </w:p>
    <w:p w:rsidR="006B62AD" w:rsidRPr="002C14EC" w:rsidRDefault="006B62AD" w:rsidP="006B62AD">
      <w:pPr>
        <w:pStyle w:val="ab"/>
        <w:rPr>
          <w:color w:val="auto"/>
          <w:sz w:val="24"/>
          <w:szCs w:val="24"/>
        </w:rPr>
      </w:pPr>
    </w:p>
    <w:p w:rsidR="006B62AD" w:rsidRPr="002C14EC" w:rsidRDefault="006B62AD" w:rsidP="006B62AD">
      <w:pPr>
        <w:shd w:val="clear" w:color="auto" w:fill="FFFFFF"/>
        <w:rPr>
          <w:b/>
        </w:rPr>
      </w:pPr>
      <w:r w:rsidRPr="002C14EC">
        <w:rPr>
          <w:b/>
        </w:rPr>
        <w:t xml:space="preserve">8.3. ОЦЕНОЧНЫЕ СРЕДСТВА ДЛЯ ПРОВЕДЕНИЯ ТЕКУЩЕЙ </w:t>
      </w:r>
    </w:p>
    <w:p w:rsidR="006B62AD" w:rsidRPr="002C14EC" w:rsidRDefault="006B62AD" w:rsidP="006B62AD">
      <w:pPr>
        <w:shd w:val="clear" w:color="auto" w:fill="FFFFFF"/>
        <w:rPr>
          <w:rFonts w:ascii="Symbol" w:hAnsi="Symbol"/>
        </w:rPr>
      </w:pPr>
      <w:r w:rsidRPr="002C14EC">
        <w:rPr>
          <w:b/>
        </w:rPr>
        <w:t xml:space="preserve">И ПРОМЕЖУТОЧНОЙ АТТЕСТАЦИИ </w:t>
      </w:r>
    </w:p>
    <w:p w:rsidR="006B62AD" w:rsidRPr="002C14EC" w:rsidRDefault="006B62AD" w:rsidP="006B62AD">
      <w:pPr>
        <w:pStyle w:val="ab"/>
        <w:ind w:left="360"/>
        <w:rPr>
          <w:b/>
          <w:color w:val="auto"/>
          <w:sz w:val="24"/>
          <w:szCs w:val="24"/>
        </w:rPr>
      </w:pPr>
    </w:p>
    <w:p w:rsidR="006B62AD" w:rsidRDefault="006B62AD" w:rsidP="006B62AD">
      <w:pPr>
        <w:pStyle w:val="ab"/>
        <w:rPr>
          <w:b/>
          <w:color w:val="auto"/>
          <w:sz w:val="24"/>
          <w:szCs w:val="24"/>
        </w:rPr>
      </w:pPr>
      <w:r w:rsidRPr="002C14EC">
        <w:rPr>
          <w:b/>
          <w:color w:val="auto"/>
          <w:sz w:val="24"/>
          <w:szCs w:val="24"/>
        </w:rPr>
        <w:t>8.3.1.</w:t>
      </w:r>
      <w:r w:rsidRPr="002C14EC">
        <w:rPr>
          <w:color w:val="auto"/>
          <w:sz w:val="24"/>
          <w:szCs w:val="24"/>
        </w:rPr>
        <w:t xml:space="preserve"> </w:t>
      </w:r>
      <w:r w:rsidRPr="002C14EC">
        <w:rPr>
          <w:b/>
          <w:color w:val="auto"/>
          <w:sz w:val="24"/>
          <w:szCs w:val="24"/>
        </w:rPr>
        <w:t xml:space="preserve">Примерные  задания для проведения </w:t>
      </w:r>
      <w:proofErr w:type="gramStart"/>
      <w:r w:rsidRPr="002C14EC">
        <w:rPr>
          <w:b/>
          <w:color w:val="auto"/>
          <w:sz w:val="24"/>
          <w:szCs w:val="24"/>
        </w:rPr>
        <w:t>мини-контрольных</w:t>
      </w:r>
      <w:proofErr w:type="gramEnd"/>
      <w:r w:rsidRPr="002C14EC">
        <w:rPr>
          <w:b/>
          <w:color w:val="auto"/>
          <w:sz w:val="24"/>
          <w:szCs w:val="24"/>
        </w:rPr>
        <w:t xml:space="preserve"> в рамках учебных занятий </w:t>
      </w:r>
    </w:p>
    <w:p w:rsidR="006B62AD" w:rsidRPr="004C5E8A" w:rsidRDefault="006B62AD" w:rsidP="006B62AD">
      <w:pPr>
        <w:pStyle w:val="3"/>
        <w:spacing w:before="0" w:after="0"/>
        <w:rPr>
          <w:rFonts w:ascii="Times New Roman" w:hAnsi="Times New Roman"/>
          <w:b w:val="0"/>
          <w:spacing w:val="-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</w:t>
      </w:r>
      <w:r w:rsidRPr="004C5E8A">
        <w:rPr>
          <w:rFonts w:ascii="Times New Roman" w:hAnsi="Times New Roman"/>
          <w:b w:val="0"/>
          <w:sz w:val="24"/>
          <w:szCs w:val="24"/>
        </w:rPr>
        <w:t>е предусмотрено.</w:t>
      </w:r>
    </w:p>
    <w:p w:rsidR="006B62AD" w:rsidRDefault="006B62AD" w:rsidP="006B62AD">
      <w:pPr>
        <w:pStyle w:val="ab"/>
        <w:rPr>
          <w:b/>
          <w:sz w:val="24"/>
          <w:szCs w:val="24"/>
        </w:rPr>
      </w:pPr>
      <w:r w:rsidRPr="002C14EC">
        <w:rPr>
          <w:b/>
          <w:color w:val="auto"/>
          <w:sz w:val="24"/>
          <w:szCs w:val="24"/>
        </w:rPr>
        <w:t>8.3.2</w:t>
      </w:r>
      <w:r w:rsidRPr="002C14EC">
        <w:rPr>
          <w:color w:val="auto"/>
          <w:sz w:val="24"/>
          <w:szCs w:val="24"/>
        </w:rPr>
        <w:t xml:space="preserve">. </w:t>
      </w:r>
      <w:r w:rsidRPr="002C14EC">
        <w:rPr>
          <w:b/>
          <w:color w:val="auto"/>
          <w:sz w:val="24"/>
          <w:szCs w:val="24"/>
        </w:rPr>
        <w:t xml:space="preserve">Примерные  контрольные задачи в рамках учебных занятий </w:t>
      </w:r>
    </w:p>
    <w:p w:rsidR="006B62AD" w:rsidRPr="004C5E8A" w:rsidRDefault="006B62AD" w:rsidP="006B62AD">
      <w:pPr>
        <w:pStyle w:val="3"/>
        <w:spacing w:before="0" w:after="0"/>
        <w:rPr>
          <w:rFonts w:ascii="Times New Roman" w:hAnsi="Times New Roman"/>
          <w:b w:val="0"/>
          <w:spacing w:val="-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</w:t>
      </w:r>
      <w:r w:rsidRPr="004C5E8A">
        <w:rPr>
          <w:rFonts w:ascii="Times New Roman" w:hAnsi="Times New Roman"/>
          <w:b w:val="0"/>
          <w:sz w:val="24"/>
          <w:szCs w:val="24"/>
        </w:rPr>
        <w:t>е предусмотрено.</w:t>
      </w:r>
    </w:p>
    <w:p w:rsidR="006B62AD" w:rsidRDefault="006B62AD" w:rsidP="006B62AD">
      <w:pPr>
        <w:pStyle w:val="ab"/>
        <w:rPr>
          <w:b/>
          <w:sz w:val="24"/>
          <w:szCs w:val="24"/>
        </w:rPr>
      </w:pPr>
      <w:r w:rsidRPr="002C14EC">
        <w:rPr>
          <w:b/>
          <w:color w:val="auto"/>
          <w:sz w:val="24"/>
          <w:szCs w:val="24"/>
        </w:rPr>
        <w:t>8.3.3.</w:t>
      </w:r>
      <w:r w:rsidRPr="002C14EC">
        <w:rPr>
          <w:color w:val="auto"/>
          <w:sz w:val="24"/>
          <w:szCs w:val="24"/>
        </w:rPr>
        <w:t xml:space="preserve"> </w:t>
      </w:r>
      <w:r w:rsidRPr="002C14EC">
        <w:rPr>
          <w:b/>
          <w:color w:val="auto"/>
          <w:sz w:val="24"/>
          <w:szCs w:val="24"/>
        </w:rPr>
        <w:t>Примерные  контрольные кейсы</w:t>
      </w:r>
      <w:r w:rsidRPr="002C14EC">
        <w:rPr>
          <w:color w:val="auto"/>
          <w:sz w:val="24"/>
          <w:szCs w:val="24"/>
        </w:rPr>
        <w:t xml:space="preserve"> </w:t>
      </w:r>
    </w:p>
    <w:p w:rsidR="006B62AD" w:rsidRPr="004C5E8A" w:rsidRDefault="006B62AD" w:rsidP="006B62AD">
      <w:pPr>
        <w:pStyle w:val="3"/>
        <w:spacing w:before="0" w:after="0"/>
        <w:rPr>
          <w:rFonts w:ascii="Times New Roman" w:hAnsi="Times New Roman"/>
          <w:b w:val="0"/>
          <w:spacing w:val="-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</w:t>
      </w:r>
      <w:r w:rsidRPr="004C5E8A">
        <w:rPr>
          <w:rFonts w:ascii="Times New Roman" w:hAnsi="Times New Roman"/>
          <w:b w:val="0"/>
          <w:sz w:val="24"/>
          <w:szCs w:val="24"/>
        </w:rPr>
        <w:t>е предусмотрено.</w:t>
      </w:r>
    </w:p>
    <w:p w:rsidR="006B62AD" w:rsidRPr="002C14EC" w:rsidRDefault="006B62AD" w:rsidP="006B62AD">
      <w:pPr>
        <w:pStyle w:val="ab"/>
        <w:rPr>
          <w:rFonts w:ascii="Symbol" w:hAnsi="Symbol"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8.3.4</w:t>
      </w:r>
      <w:r w:rsidRPr="002C14EC">
        <w:rPr>
          <w:b/>
          <w:color w:val="auto"/>
          <w:sz w:val="24"/>
          <w:szCs w:val="24"/>
        </w:rPr>
        <w:t>.</w:t>
      </w:r>
      <w:r w:rsidRPr="002C14EC">
        <w:rPr>
          <w:color w:val="auto"/>
          <w:sz w:val="24"/>
          <w:szCs w:val="24"/>
        </w:rPr>
        <w:t xml:space="preserve"> </w:t>
      </w:r>
      <w:r w:rsidRPr="002C14EC">
        <w:rPr>
          <w:b/>
          <w:color w:val="auto"/>
          <w:sz w:val="24"/>
          <w:szCs w:val="24"/>
        </w:rPr>
        <w:t xml:space="preserve">Перечень примерных  вопросов для зачета </w:t>
      </w:r>
    </w:p>
    <w:p w:rsidR="006B62AD" w:rsidRPr="002C14EC" w:rsidRDefault="006B62AD" w:rsidP="006B62AD">
      <w:pPr>
        <w:keepNext/>
        <w:numPr>
          <w:ilvl w:val="0"/>
          <w:numId w:val="4"/>
        </w:numPr>
        <w:suppressAutoHyphens w:val="0"/>
        <w:autoSpaceDN w:val="0"/>
        <w:adjustRightInd w:val="0"/>
        <w:outlineLvl w:val="1"/>
        <w:rPr>
          <w:bCs/>
          <w:lang w:val="x-none" w:eastAsia="x-none"/>
        </w:rPr>
      </w:pPr>
      <w:proofErr w:type="spellStart"/>
      <w:r w:rsidRPr="002C14EC">
        <w:rPr>
          <w:bCs/>
          <w:iCs/>
          <w:lang w:eastAsia="x-none"/>
        </w:rPr>
        <w:t>Родительство</w:t>
      </w:r>
      <w:proofErr w:type="spellEnd"/>
      <w:r w:rsidRPr="002C14EC">
        <w:rPr>
          <w:bCs/>
          <w:iCs/>
          <w:lang w:eastAsia="x-none"/>
        </w:rPr>
        <w:t xml:space="preserve"> как многокомпонентный психологический феномен. </w:t>
      </w:r>
    </w:p>
    <w:p w:rsidR="006B62AD" w:rsidRPr="002C14EC" w:rsidRDefault="006B62AD" w:rsidP="006B62AD">
      <w:pPr>
        <w:keepNext/>
        <w:numPr>
          <w:ilvl w:val="0"/>
          <w:numId w:val="4"/>
        </w:numPr>
        <w:suppressAutoHyphens w:val="0"/>
        <w:autoSpaceDN w:val="0"/>
        <w:adjustRightInd w:val="0"/>
        <w:outlineLvl w:val="1"/>
        <w:rPr>
          <w:bCs/>
          <w:lang w:val="x-none" w:eastAsia="x-none"/>
        </w:rPr>
      </w:pPr>
      <w:r w:rsidRPr="002C14EC">
        <w:rPr>
          <w:bCs/>
          <w:iCs/>
          <w:lang w:val="x-none" w:eastAsia="x-none"/>
        </w:rPr>
        <w:t xml:space="preserve">Структура </w:t>
      </w:r>
      <w:proofErr w:type="spellStart"/>
      <w:r w:rsidRPr="002C14EC">
        <w:rPr>
          <w:bCs/>
          <w:iCs/>
          <w:lang w:val="x-none" w:eastAsia="x-none"/>
        </w:rPr>
        <w:t>родительства</w:t>
      </w:r>
      <w:proofErr w:type="spellEnd"/>
      <w:r w:rsidRPr="002C14EC">
        <w:rPr>
          <w:bCs/>
          <w:iCs/>
          <w:lang w:val="x-none" w:eastAsia="x-none"/>
        </w:rPr>
        <w:t>: когнитивный, эмоциональный и поведенческий компоненты.</w:t>
      </w:r>
    </w:p>
    <w:p w:rsidR="006B62AD" w:rsidRPr="002C14EC" w:rsidRDefault="006B62AD" w:rsidP="006B62AD">
      <w:pPr>
        <w:keepNext/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outlineLvl w:val="1"/>
        <w:rPr>
          <w:bCs/>
          <w:iCs/>
          <w:lang w:val="x-none" w:eastAsia="x-none"/>
        </w:rPr>
      </w:pPr>
      <w:r w:rsidRPr="002C14EC">
        <w:rPr>
          <w:bCs/>
          <w:iCs/>
          <w:lang w:val="x-none" w:eastAsia="x-none"/>
        </w:rPr>
        <w:t xml:space="preserve">Факторы, влияющие на формирование </w:t>
      </w:r>
      <w:proofErr w:type="spellStart"/>
      <w:r w:rsidRPr="002C14EC">
        <w:rPr>
          <w:bCs/>
          <w:iCs/>
          <w:lang w:val="x-none" w:eastAsia="x-none"/>
        </w:rPr>
        <w:t>родительства</w:t>
      </w:r>
      <w:proofErr w:type="spellEnd"/>
      <w:r w:rsidRPr="002C14EC">
        <w:rPr>
          <w:bCs/>
          <w:iCs/>
          <w:lang w:val="x-none" w:eastAsia="x-none"/>
        </w:rPr>
        <w:t>.</w:t>
      </w:r>
    </w:p>
    <w:p w:rsidR="006B62AD" w:rsidRPr="002C14EC" w:rsidRDefault="006B62AD" w:rsidP="006B62AD">
      <w:pPr>
        <w:keepNext/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outlineLvl w:val="1"/>
        <w:rPr>
          <w:bCs/>
          <w:iCs/>
          <w:lang w:val="x-none" w:eastAsia="x-none"/>
        </w:rPr>
      </w:pPr>
      <w:r w:rsidRPr="002C14EC">
        <w:rPr>
          <w:bCs/>
          <w:iCs/>
          <w:lang w:val="x-none" w:eastAsia="x-none"/>
        </w:rPr>
        <w:t>Мотивация беременности</w:t>
      </w:r>
      <w:r w:rsidRPr="002C14EC">
        <w:rPr>
          <w:bCs/>
          <w:iCs/>
          <w:lang w:eastAsia="x-none"/>
        </w:rPr>
        <w:t>.</w:t>
      </w:r>
    </w:p>
    <w:p w:rsidR="006B62AD" w:rsidRPr="002C14EC" w:rsidRDefault="006B62AD" w:rsidP="006B62AD">
      <w:pPr>
        <w:keepNext/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outlineLvl w:val="1"/>
        <w:rPr>
          <w:bCs/>
          <w:iCs/>
          <w:lang w:val="x-none" w:eastAsia="x-none"/>
        </w:rPr>
      </w:pPr>
      <w:r w:rsidRPr="002C14EC">
        <w:rPr>
          <w:bCs/>
          <w:iCs/>
          <w:lang w:val="x-none" w:eastAsia="x-none"/>
        </w:rPr>
        <w:t>Синдром беременности.</w:t>
      </w:r>
    </w:p>
    <w:p w:rsidR="006B62AD" w:rsidRPr="002C14EC" w:rsidRDefault="006B62AD" w:rsidP="006B62AD">
      <w:pPr>
        <w:keepNext/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outlineLvl w:val="1"/>
        <w:rPr>
          <w:bCs/>
          <w:iCs/>
          <w:lang w:eastAsia="x-none"/>
        </w:rPr>
      </w:pPr>
      <w:r w:rsidRPr="002C14EC">
        <w:rPr>
          <w:bCs/>
          <w:iCs/>
          <w:lang w:val="x-none" w:eastAsia="x-none"/>
        </w:rPr>
        <w:t xml:space="preserve">Беременность как нормативный кризис. </w:t>
      </w:r>
    </w:p>
    <w:p w:rsidR="006B62AD" w:rsidRPr="002C14EC" w:rsidRDefault="006B62AD" w:rsidP="006B62AD">
      <w:pPr>
        <w:keepNext/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outlineLvl w:val="1"/>
        <w:rPr>
          <w:bCs/>
          <w:iCs/>
          <w:lang w:val="x-none" w:eastAsia="x-none"/>
        </w:rPr>
      </w:pPr>
      <w:r w:rsidRPr="002C14EC">
        <w:rPr>
          <w:bCs/>
          <w:iCs/>
          <w:lang w:val="x-none" w:eastAsia="x-none"/>
        </w:rPr>
        <w:t xml:space="preserve">Послеродовая депрессия: физиологические предпосылки, психологические особенности,  профилактика и коррекция </w:t>
      </w:r>
    </w:p>
    <w:p w:rsidR="006B62AD" w:rsidRPr="002C14EC" w:rsidRDefault="006B62AD" w:rsidP="006B62AD">
      <w:pPr>
        <w:keepNext/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outlineLvl w:val="1"/>
        <w:rPr>
          <w:bCs/>
          <w:iCs/>
          <w:lang w:val="x-none" w:eastAsia="x-none"/>
        </w:rPr>
      </w:pPr>
      <w:r w:rsidRPr="002C14EC">
        <w:rPr>
          <w:bCs/>
          <w:iCs/>
          <w:lang w:val="x-none" w:eastAsia="x-none"/>
        </w:rPr>
        <w:t>Психологическая подготовка молодых родителей</w:t>
      </w:r>
    </w:p>
    <w:p w:rsidR="006B62AD" w:rsidRPr="002C14EC" w:rsidRDefault="006B62AD" w:rsidP="006B62AD">
      <w:pPr>
        <w:keepNext/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outlineLvl w:val="1"/>
        <w:rPr>
          <w:bCs/>
          <w:iCs/>
          <w:spacing w:val="-5"/>
          <w:lang w:val="x-none" w:eastAsia="x-none"/>
        </w:rPr>
      </w:pPr>
      <w:r w:rsidRPr="002C14EC">
        <w:rPr>
          <w:bCs/>
          <w:iCs/>
          <w:lang w:val="x-none" w:eastAsia="x-none"/>
        </w:rPr>
        <w:t>Факторы развития и структура родительской зрелости</w:t>
      </w:r>
    </w:p>
    <w:p w:rsidR="006B62AD" w:rsidRPr="002C14EC" w:rsidRDefault="006B62AD" w:rsidP="006B62AD">
      <w:pPr>
        <w:keepNext/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outlineLvl w:val="1"/>
        <w:rPr>
          <w:bCs/>
          <w:iCs/>
          <w:spacing w:val="-5"/>
          <w:lang w:eastAsia="x-none"/>
        </w:rPr>
      </w:pPr>
      <w:r w:rsidRPr="002C14EC">
        <w:rPr>
          <w:bCs/>
          <w:iCs/>
          <w:spacing w:val="-5"/>
          <w:lang w:val="x-none" w:eastAsia="x-none"/>
        </w:rPr>
        <w:t xml:space="preserve">Особенности </w:t>
      </w:r>
      <w:proofErr w:type="spellStart"/>
      <w:r w:rsidRPr="002C14EC">
        <w:rPr>
          <w:bCs/>
          <w:iCs/>
          <w:spacing w:val="-5"/>
          <w:lang w:val="x-none" w:eastAsia="x-none"/>
        </w:rPr>
        <w:t>родительства</w:t>
      </w:r>
      <w:proofErr w:type="spellEnd"/>
      <w:r w:rsidRPr="002C14EC">
        <w:rPr>
          <w:bCs/>
          <w:iCs/>
          <w:spacing w:val="-5"/>
          <w:lang w:val="x-none" w:eastAsia="x-none"/>
        </w:rPr>
        <w:t xml:space="preserve"> в однодетных и двухдетных семьях</w:t>
      </w:r>
    </w:p>
    <w:p w:rsidR="006B62AD" w:rsidRPr="002C14EC" w:rsidRDefault="006B62AD" w:rsidP="006B62AD">
      <w:pPr>
        <w:widowControl/>
        <w:numPr>
          <w:ilvl w:val="0"/>
          <w:numId w:val="4"/>
        </w:numPr>
        <w:suppressAutoHyphens w:val="0"/>
        <w:autoSpaceDE/>
        <w:rPr>
          <w:lang w:eastAsia="x-none"/>
        </w:rPr>
      </w:pPr>
      <w:r w:rsidRPr="002C14EC">
        <w:rPr>
          <w:lang w:eastAsia="x-none"/>
        </w:rPr>
        <w:t>Родительская любовь: характеристика, уровни развития и типы</w:t>
      </w:r>
    </w:p>
    <w:p w:rsidR="006B62AD" w:rsidRPr="002C14EC" w:rsidRDefault="006B62AD" w:rsidP="006B62AD">
      <w:pPr>
        <w:widowControl/>
        <w:numPr>
          <w:ilvl w:val="0"/>
          <w:numId w:val="4"/>
        </w:numPr>
        <w:suppressAutoHyphens w:val="0"/>
        <w:autoSpaceDE/>
        <w:rPr>
          <w:lang w:eastAsia="x-none"/>
        </w:rPr>
      </w:pPr>
      <w:r w:rsidRPr="002C14EC">
        <w:rPr>
          <w:lang w:eastAsia="x-none"/>
        </w:rPr>
        <w:t>Детерминанты развития родительской любви</w:t>
      </w:r>
    </w:p>
    <w:p w:rsidR="006B62AD" w:rsidRPr="002C14EC" w:rsidRDefault="006B62AD" w:rsidP="006B62AD">
      <w:pPr>
        <w:widowControl/>
        <w:numPr>
          <w:ilvl w:val="0"/>
          <w:numId w:val="4"/>
        </w:numPr>
        <w:suppressAutoHyphens w:val="0"/>
        <w:autoSpaceDE/>
        <w:rPr>
          <w:lang w:eastAsia="x-none"/>
        </w:rPr>
      </w:pPr>
      <w:r w:rsidRPr="002C14EC">
        <w:rPr>
          <w:lang w:eastAsia="x-none"/>
        </w:rPr>
        <w:t>Признаки адекватных родительских позиций</w:t>
      </w:r>
    </w:p>
    <w:p w:rsidR="006B62AD" w:rsidRPr="002C14EC" w:rsidRDefault="006B62AD" w:rsidP="006B62AD">
      <w:pPr>
        <w:widowControl/>
        <w:numPr>
          <w:ilvl w:val="0"/>
          <w:numId w:val="4"/>
        </w:numPr>
        <w:suppressAutoHyphens w:val="0"/>
        <w:autoSpaceDE/>
        <w:rPr>
          <w:lang w:eastAsia="x-none"/>
        </w:rPr>
      </w:pPr>
      <w:r w:rsidRPr="002C14EC">
        <w:rPr>
          <w:lang w:eastAsia="x-none"/>
        </w:rPr>
        <w:t xml:space="preserve">Психологические особенности </w:t>
      </w:r>
      <w:proofErr w:type="spellStart"/>
      <w:r w:rsidRPr="002C14EC">
        <w:rPr>
          <w:lang w:eastAsia="x-none"/>
        </w:rPr>
        <w:t>родительства</w:t>
      </w:r>
      <w:proofErr w:type="spellEnd"/>
      <w:r w:rsidRPr="002C14EC">
        <w:rPr>
          <w:lang w:eastAsia="x-none"/>
        </w:rPr>
        <w:t xml:space="preserve"> в полной семье.</w:t>
      </w:r>
    </w:p>
    <w:p w:rsidR="006B62AD" w:rsidRPr="002C14EC" w:rsidRDefault="006B62AD" w:rsidP="006B62AD">
      <w:pPr>
        <w:widowControl/>
        <w:numPr>
          <w:ilvl w:val="0"/>
          <w:numId w:val="4"/>
        </w:numPr>
        <w:suppressAutoHyphens w:val="0"/>
        <w:autoSpaceDE/>
        <w:rPr>
          <w:lang w:eastAsia="x-none"/>
        </w:rPr>
      </w:pPr>
      <w:r w:rsidRPr="002C14EC">
        <w:rPr>
          <w:lang w:eastAsia="x-none"/>
        </w:rPr>
        <w:t xml:space="preserve">Психологические особенности </w:t>
      </w:r>
      <w:proofErr w:type="spellStart"/>
      <w:r w:rsidRPr="002C14EC">
        <w:rPr>
          <w:lang w:eastAsia="x-none"/>
        </w:rPr>
        <w:t>родительства</w:t>
      </w:r>
      <w:proofErr w:type="spellEnd"/>
      <w:r w:rsidRPr="002C14EC">
        <w:rPr>
          <w:lang w:eastAsia="x-none"/>
        </w:rPr>
        <w:t xml:space="preserve"> в неполной семье.</w:t>
      </w:r>
    </w:p>
    <w:p w:rsidR="006B62AD" w:rsidRPr="002C14EC" w:rsidRDefault="006B62AD" w:rsidP="006B62AD">
      <w:pPr>
        <w:widowControl/>
        <w:numPr>
          <w:ilvl w:val="0"/>
          <w:numId w:val="4"/>
        </w:numPr>
        <w:suppressAutoHyphens w:val="0"/>
        <w:autoSpaceDE/>
        <w:rPr>
          <w:lang w:eastAsia="x-none"/>
        </w:rPr>
      </w:pPr>
      <w:r w:rsidRPr="002C14EC">
        <w:rPr>
          <w:lang w:eastAsia="x-none"/>
        </w:rPr>
        <w:t>Особенности взаимодействия родителей с детьми разного возраста и пола.</w:t>
      </w:r>
    </w:p>
    <w:p w:rsidR="006B62AD" w:rsidRPr="002C14EC" w:rsidRDefault="006B62AD" w:rsidP="006B62AD">
      <w:pPr>
        <w:widowControl/>
        <w:numPr>
          <w:ilvl w:val="0"/>
          <w:numId w:val="4"/>
        </w:numPr>
        <w:suppressAutoHyphens w:val="0"/>
        <w:autoSpaceDE/>
        <w:rPr>
          <w:lang w:eastAsia="x-none"/>
        </w:rPr>
      </w:pPr>
      <w:r w:rsidRPr="002C14EC">
        <w:rPr>
          <w:lang w:eastAsia="x-none"/>
        </w:rPr>
        <w:t>Психологическая готовность к материнству и отцовству.</w:t>
      </w:r>
    </w:p>
    <w:p w:rsidR="006B62AD" w:rsidRPr="002C14EC" w:rsidRDefault="006B62AD" w:rsidP="006B62AD">
      <w:pPr>
        <w:widowControl/>
        <w:numPr>
          <w:ilvl w:val="0"/>
          <w:numId w:val="4"/>
        </w:numPr>
        <w:suppressAutoHyphens w:val="0"/>
        <w:autoSpaceDE/>
        <w:rPr>
          <w:lang w:eastAsia="x-none"/>
        </w:rPr>
      </w:pPr>
      <w:r w:rsidRPr="002C14EC">
        <w:rPr>
          <w:lang w:eastAsia="x-none"/>
        </w:rPr>
        <w:t>Специфика материнской любви.</w:t>
      </w:r>
    </w:p>
    <w:p w:rsidR="006B62AD" w:rsidRPr="002C14EC" w:rsidRDefault="006B62AD" w:rsidP="006B62AD">
      <w:pPr>
        <w:widowControl/>
        <w:numPr>
          <w:ilvl w:val="0"/>
          <w:numId w:val="4"/>
        </w:numPr>
        <w:suppressAutoHyphens w:val="0"/>
        <w:autoSpaceDE/>
        <w:rPr>
          <w:lang w:eastAsia="x-none"/>
        </w:rPr>
      </w:pPr>
      <w:r w:rsidRPr="002C14EC">
        <w:rPr>
          <w:lang w:eastAsia="x-none"/>
        </w:rPr>
        <w:t>Специфика отцовской любви.</w:t>
      </w:r>
    </w:p>
    <w:p w:rsidR="006B62AD" w:rsidRDefault="006B62AD" w:rsidP="006B62AD">
      <w:pPr>
        <w:widowControl/>
        <w:numPr>
          <w:ilvl w:val="0"/>
          <w:numId w:val="4"/>
        </w:numPr>
        <w:suppressAutoHyphens w:val="0"/>
        <w:autoSpaceDE/>
        <w:rPr>
          <w:lang w:eastAsia="x-none"/>
        </w:rPr>
      </w:pPr>
      <w:r w:rsidRPr="002C14EC">
        <w:rPr>
          <w:lang w:eastAsia="x-none"/>
        </w:rPr>
        <w:t xml:space="preserve">Психодиагностический инструментарий для исследования </w:t>
      </w:r>
      <w:proofErr w:type="spellStart"/>
      <w:r w:rsidRPr="002C14EC">
        <w:rPr>
          <w:lang w:eastAsia="x-none"/>
        </w:rPr>
        <w:t>родительства</w:t>
      </w:r>
      <w:proofErr w:type="spellEnd"/>
      <w:r w:rsidRPr="002C14EC">
        <w:rPr>
          <w:lang w:eastAsia="x-none"/>
        </w:rPr>
        <w:t>.</w:t>
      </w:r>
    </w:p>
    <w:p w:rsidR="006B62AD" w:rsidRPr="002C14EC" w:rsidRDefault="006B62AD" w:rsidP="006B62AD">
      <w:pPr>
        <w:ind w:left="360"/>
        <w:rPr>
          <w:lang w:eastAsia="x-none"/>
        </w:rPr>
      </w:pPr>
      <w:r w:rsidRPr="002C14EC">
        <w:rPr>
          <w:lang w:eastAsia="x-none"/>
        </w:rPr>
        <w:t xml:space="preserve"> </w:t>
      </w:r>
    </w:p>
    <w:p w:rsidR="006B62AD" w:rsidRDefault="006B62AD" w:rsidP="006B62AD">
      <w:pPr>
        <w:pStyle w:val="ab"/>
        <w:rPr>
          <w:b/>
          <w:color w:val="auto"/>
          <w:sz w:val="24"/>
          <w:szCs w:val="24"/>
        </w:rPr>
      </w:pPr>
      <w:r w:rsidRPr="002C14EC">
        <w:rPr>
          <w:b/>
          <w:color w:val="auto"/>
          <w:sz w:val="24"/>
          <w:szCs w:val="24"/>
        </w:rPr>
        <w:t xml:space="preserve">8.3.6. Перечень примерных  вопросов для экзамена </w:t>
      </w:r>
    </w:p>
    <w:p w:rsidR="006B62AD" w:rsidRPr="004C5E8A" w:rsidRDefault="006B62AD" w:rsidP="006B62AD">
      <w:pPr>
        <w:pStyle w:val="ab"/>
        <w:rPr>
          <w:color w:val="auto"/>
          <w:sz w:val="24"/>
          <w:szCs w:val="24"/>
        </w:rPr>
      </w:pPr>
      <w:r w:rsidRPr="004C5E8A">
        <w:rPr>
          <w:color w:val="auto"/>
          <w:sz w:val="24"/>
          <w:szCs w:val="24"/>
        </w:rPr>
        <w:t>Не предусмотрено.</w:t>
      </w:r>
    </w:p>
    <w:p w:rsidR="006B62AD" w:rsidRPr="00641240" w:rsidRDefault="006B62AD" w:rsidP="006B62AD">
      <w:pPr>
        <w:pStyle w:val="ab"/>
        <w:rPr>
          <w:color w:val="auto"/>
          <w:sz w:val="24"/>
          <w:szCs w:val="24"/>
        </w:rPr>
      </w:pPr>
      <w:r w:rsidRPr="00641240">
        <w:rPr>
          <w:b/>
          <w:color w:val="auto"/>
          <w:sz w:val="24"/>
          <w:szCs w:val="24"/>
        </w:rPr>
        <w:t>8</w:t>
      </w:r>
      <w:r>
        <w:rPr>
          <w:b/>
          <w:color w:val="auto"/>
          <w:sz w:val="24"/>
          <w:szCs w:val="24"/>
        </w:rPr>
        <w:t xml:space="preserve">.3.7. </w:t>
      </w:r>
      <w:r w:rsidRPr="00641240">
        <w:rPr>
          <w:b/>
          <w:color w:val="auto"/>
          <w:sz w:val="24"/>
          <w:szCs w:val="24"/>
        </w:rPr>
        <w:t>Ресурсы АПИМ УрФУ, СКУД УрФУ для проведения тестового контроля в рамках текущей и промежуточной аттестации</w:t>
      </w:r>
      <w:r w:rsidRPr="00641240">
        <w:rPr>
          <w:color w:val="auto"/>
          <w:sz w:val="24"/>
          <w:szCs w:val="24"/>
        </w:rPr>
        <w:t xml:space="preserve"> </w:t>
      </w:r>
    </w:p>
    <w:p w:rsidR="006B62AD" w:rsidRPr="00E67936" w:rsidRDefault="006B62AD" w:rsidP="006B62AD">
      <w:pPr>
        <w:shd w:val="clear" w:color="auto" w:fill="FFFFFF"/>
        <w:ind w:left="708"/>
        <w:rPr>
          <w:spacing w:val="-5"/>
        </w:rPr>
      </w:pPr>
      <w:r>
        <w:rPr>
          <w:spacing w:val="-5"/>
        </w:rPr>
        <w:t>Н</w:t>
      </w:r>
      <w:r>
        <w:rPr>
          <w:iCs/>
        </w:rPr>
        <w:t>е используются.</w:t>
      </w:r>
    </w:p>
    <w:p w:rsidR="006B62AD" w:rsidRPr="00641240" w:rsidRDefault="006B62AD" w:rsidP="006B62AD">
      <w:pPr>
        <w:pStyle w:val="ab"/>
        <w:rPr>
          <w:color w:val="auto"/>
          <w:sz w:val="24"/>
          <w:szCs w:val="24"/>
        </w:rPr>
      </w:pPr>
      <w:r w:rsidRPr="00641240">
        <w:rPr>
          <w:b/>
          <w:color w:val="auto"/>
          <w:sz w:val="24"/>
          <w:szCs w:val="24"/>
        </w:rPr>
        <w:t>8.3.</w:t>
      </w:r>
      <w:r>
        <w:rPr>
          <w:b/>
          <w:color w:val="auto"/>
          <w:sz w:val="24"/>
          <w:szCs w:val="24"/>
        </w:rPr>
        <w:t>8.</w:t>
      </w:r>
      <w:r w:rsidRPr="00641240">
        <w:rPr>
          <w:b/>
          <w:color w:val="auto"/>
          <w:sz w:val="24"/>
          <w:szCs w:val="24"/>
        </w:rPr>
        <w:t>Ресурсы ФЭПО</w:t>
      </w:r>
      <w:r w:rsidRPr="00641240">
        <w:rPr>
          <w:color w:val="auto"/>
          <w:sz w:val="24"/>
          <w:szCs w:val="24"/>
        </w:rPr>
        <w:t xml:space="preserve"> </w:t>
      </w:r>
      <w:r w:rsidRPr="00641240">
        <w:rPr>
          <w:b/>
          <w:color w:val="auto"/>
          <w:sz w:val="24"/>
          <w:szCs w:val="24"/>
        </w:rPr>
        <w:t>для проведения независимого тестового контроля</w:t>
      </w:r>
      <w:r w:rsidRPr="00641240">
        <w:rPr>
          <w:color w:val="auto"/>
          <w:sz w:val="24"/>
          <w:szCs w:val="24"/>
        </w:rPr>
        <w:t xml:space="preserve">  </w:t>
      </w:r>
    </w:p>
    <w:p w:rsidR="006B62AD" w:rsidRPr="00E67936" w:rsidRDefault="006B62AD" w:rsidP="006B62AD">
      <w:pPr>
        <w:shd w:val="clear" w:color="auto" w:fill="FFFFFF"/>
        <w:ind w:left="708"/>
        <w:rPr>
          <w:spacing w:val="-5"/>
        </w:rPr>
      </w:pPr>
      <w:r>
        <w:rPr>
          <w:spacing w:val="-5"/>
        </w:rPr>
        <w:t>Н</w:t>
      </w:r>
      <w:r>
        <w:rPr>
          <w:iCs/>
        </w:rPr>
        <w:t>е используются.</w:t>
      </w:r>
    </w:p>
    <w:p w:rsidR="006B62AD" w:rsidRPr="00641240" w:rsidRDefault="006B62AD" w:rsidP="006B62AD">
      <w:pPr>
        <w:pStyle w:val="ab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8.3.9.</w:t>
      </w:r>
      <w:r w:rsidRPr="00641240">
        <w:rPr>
          <w:color w:val="auto"/>
          <w:sz w:val="24"/>
          <w:szCs w:val="24"/>
        </w:rPr>
        <w:t xml:space="preserve"> </w:t>
      </w:r>
      <w:r w:rsidRPr="00641240">
        <w:rPr>
          <w:b/>
          <w:color w:val="auto"/>
          <w:sz w:val="24"/>
          <w:szCs w:val="24"/>
        </w:rPr>
        <w:t>Интернет-тренажеры</w:t>
      </w:r>
      <w:r w:rsidRPr="00641240">
        <w:rPr>
          <w:color w:val="auto"/>
          <w:sz w:val="24"/>
          <w:szCs w:val="24"/>
        </w:rPr>
        <w:t xml:space="preserve"> </w:t>
      </w:r>
    </w:p>
    <w:p w:rsidR="00370648" w:rsidRPr="006B62AD" w:rsidRDefault="006B62AD" w:rsidP="006B62AD">
      <w:pPr>
        <w:shd w:val="clear" w:color="auto" w:fill="FFFFFF"/>
        <w:ind w:left="708"/>
        <w:rPr>
          <w:spacing w:val="-5"/>
        </w:rPr>
      </w:pPr>
      <w:r>
        <w:rPr>
          <w:spacing w:val="-5"/>
        </w:rPr>
        <w:t>Н</w:t>
      </w:r>
      <w:r>
        <w:rPr>
          <w:iCs/>
        </w:rPr>
        <w:t>е используются.</w:t>
      </w:r>
    </w:p>
    <w:sectPr w:rsidR="00370648" w:rsidRPr="006B62AD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851" w:bottom="1134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A4" w:rsidRDefault="00A16EA4">
      <w:r>
        <w:separator/>
      </w:r>
    </w:p>
  </w:endnote>
  <w:endnote w:type="continuationSeparator" w:id="0">
    <w:p w:rsidR="00A16EA4" w:rsidRDefault="00A1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99" w:rsidRDefault="00BC19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99" w:rsidRDefault="00BC1999">
    <w:pPr>
      <w:pStyle w:val="a4"/>
      <w:tabs>
        <w:tab w:val="center" w:pos="4677"/>
        <w:tab w:val="right" w:pos="9355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99" w:rsidRDefault="00BC19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A4" w:rsidRDefault="00A16EA4">
      <w:r>
        <w:separator/>
      </w:r>
    </w:p>
  </w:footnote>
  <w:footnote w:type="continuationSeparator" w:id="0">
    <w:p w:rsidR="00A16EA4" w:rsidRDefault="00A16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99" w:rsidRDefault="00BC19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99" w:rsidRDefault="00BC199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99" w:rsidRDefault="00BC19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4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00000003"/>
    <w:multiLevelType w:val="multi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caps/>
        <w:strike w:val="0"/>
        <w:dstrike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57"/>
        </w:tabs>
        <w:ind w:left="15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7"/>
        </w:tabs>
        <w:ind w:left="20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7"/>
        </w:tabs>
        <w:ind w:left="25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7"/>
        </w:tabs>
        <w:ind w:left="30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7"/>
        </w:tabs>
        <w:ind w:left="36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7"/>
        </w:tabs>
        <w:ind w:left="4177" w:hanging="1440"/>
      </w:pPr>
      <w:rPr>
        <w:rFonts w:hint="default"/>
      </w:rPr>
    </w:lvl>
  </w:abstractNum>
  <w:abstractNum w:abstractNumId="4">
    <w:nsid w:val="00000007"/>
    <w:multiLevelType w:val="multi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00000008"/>
    <w:multiLevelType w:val="singleLevel"/>
    <w:tmpl w:val="00000008"/>
    <w:name w:val="WW8Num18"/>
    <w:lvl w:ilvl="0">
      <w:start w:val="1"/>
      <w:numFmt w:val="decimal"/>
      <w:lvlText w:val="1.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lang w:val="ru-RU"/>
      </w:rPr>
    </w:lvl>
  </w:abstractNum>
  <w:abstractNum w:abstractNumId="6">
    <w:nsid w:val="00000009"/>
    <w:multiLevelType w:val="multilevel"/>
    <w:tmpl w:val="00000009"/>
    <w:name w:val="WW8Num23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</w:abstractNum>
  <w:abstractNum w:abstractNumId="7">
    <w:nsid w:val="00D92C99"/>
    <w:multiLevelType w:val="hybridMultilevel"/>
    <w:tmpl w:val="3C68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173744"/>
    <w:multiLevelType w:val="hybridMultilevel"/>
    <w:tmpl w:val="E0800854"/>
    <w:lvl w:ilvl="0" w:tplc="DF7C1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655610"/>
    <w:multiLevelType w:val="hybridMultilevel"/>
    <w:tmpl w:val="062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356868"/>
    <w:multiLevelType w:val="multilevel"/>
    <w:tmpl w:val="1F6CE58E"/>
    <w:name w:val="WW8Num2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</w:rPr>
    </w:lvl>
  </w:abstractNum>
  <w:abstractNum w:abstractNumId="11">
    <w:nsid w:val="23727326"/>
    <w:multiLevelType w:val="hybridMultilevel"/>
    <w:tmpl w:val="87CA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D42CA"/>
    <w:multiLevelType w:val="multilevel"/>
    <w:tmpl w:val="E1EA7A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6B674F5"/>
    <w:multiLevelType w:val="singleLevel"/>
    <w:tmpl w:val="0000000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lang w:val="ru-RU"/>
      </w:rPr>
    </w:lvl>
  </w:abstractNum>
  <w:abstractNum w:abstractNumId="14">
    <w:nsid w:val="57702E2B"/>
    <w:multiLevelType w:val="multilevel"/>
    <w:tmpl w:val="B17EA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59A315AC"/>
    <w:multiLevelType w:val="hybridMultilevel"/>
    <w:tmpl w:val="4F08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7749C"/>
    <w:multiLevelType w:val="multilevel"/>
    <w:tmpl w:val="F6D4DF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13"/>
  </w:num>
  <w:num w:numId="7">
    <w:abstractNumId w:val="16"/>
  </w:num>
  <w:num w:numId="8">
    <w:abstractNumId w:val="14"/>
  </w:num>
  <w:num w:numId="9">
    <w:abstractNumId w:val="12"/>
  </w:num>
  <w:num w:numId="10">
    <w:abstractNumId w:val="11"/>
  </w:num>
  <w:num w:numId="11">
    <w:abstractNumId w:val="15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02"/>
    <w:rsid w:val="000038AF"/>
    <w:rsid w:val="00013E77"/>
    <w:rsid w:val="00016A33"/>
    <w:rsid w:val="0002240C"/>
    <w:rsid w:val="00031D50"/>
    <w:rsid w:val="00031FA1"/>
    <w:rsid w:val="000332C6"/>
    <w:rsid w:val="000404E6"/>
    <w:rsid w:val="00044795"/>
    <w:rsid w:val="00046FBC"/>
    <w:rsid w:val="000508CD"/>
    <w:rsid w:val="00057C2D"/>
    <w:rsid w:val="0006759E"/>
    <w:rsid w:val="000B1831"/>
    <w:rsid w:val="000C145A"/>
    <w:rsid w:val="000C75E3"/>
    <w:rsid w:val="000D340B"/>
    <w:rsid w:val="000E0565"/>
    <w:rsid w:val="000E0B2B"/>
    <w:rsid w:val="000E51AD"/>
    <w:rsid w:val="000E607B"/>
    <w:rsid w:val="000F2A0F"/>
    <w:rsid w:val="001008F5"/>
    <w:rsid w:val="00104B49"/>
    <w:rsid w:val="00116B49"/>
    <w:rsid w:val="00130249"/>
    <w:rsid w:val="0013104D"/>
    <w:rsid w:val="0014505E"/>
    <w:rsid w:val="001467C7"/>
    <w:rsid w:val="00167161"/>
    <w:rsid w:val="001711A3"/>
    <w:rsid w:val="00185F1D"/>
    <w:rsid w:val="001879B9"/>
    <w:rsid w:val="001C6B03"/>
    <w:rsid w:val="001D2E88"/>
    <w:rsid w:val="001D6EF5"/>
    <w:rsid w:val="001D7862"/>
    <w:rsid w:val="001E690E"/>
    <w:rsid w:val="001F3FFA"/>
    <w:rsid w:val="00200159"/>
    <w:rsid w:val="0020331B"/>
    <w:rsid w:val="00204188"/>
    <w:rsid w:val="00205E50"/>
    <w:rsid w:val="002203E0"/>
    <w:rsid w:val="00243F27"/>
    <w:rsid w:val="002449FF"/>
    <w:rsid w:val="00263233"/>
    <w:rsid w:val="002643AB"/>
    <w:rsid w:val="00280361"/>
    <w:rsid w:val="00283B5A"/>
    <w:rsid w:val="0028518D"/>
    <w:rsid w:val="00287A2C"/>
    <w:rsid w:val="00291197"/>
    <w:rsid w:val="002A7D88"/>
    <w:rsid w:val="002B4BFA"/>
    <w:rsid w:val="002B5E05"/>
    <w:rsid w:val="002B6BC7"/>
    <w:rsid w:val="002C1B76"/>
    <w:rsid w:val="002C1FF4"/>
    <w:rsid w:val="002D2D56"/>
    <w:rsid w:val="002F01A9"/>
    <w:rsid w:val="002F2320"/>
    <w:rsid w:val="002F38EA"/>
    <w:rsid w:val="002F4BEE"/>
    <w:rsid w:val="003056BB"/>
    <w:rsid w:val="00311E5D"/>
    <w:rsid w:val="0031500B"/>
    <w:rsid w:val="003209E5"/>
    <w:rsid w:val="00332138"/>
    <w:rsid w:val="00337974"/>
    <w:rsid w:val="00344A3E"/>
    <w:rsid w:val="00346DD9"/>
    <w:rsid w:val="00347402"/>
    <w:rsid w:val="00353D54"/>
    <w:rsid w:val="00353FBD"/>
    <w:rsid w:val="00354CAF"/>
    <w:rsid w:val="00355443"/>
    <w:rsid w:val="00355988"/>
    <w:rsid w:val="00357102"/>
    <w:rsid w:val="00360BE0"/>
    <w:rsid w:val="00364AB3"/>
    <w:rsid w:val="00365E37"/>
    <w:rsid w:val="00370648"/>
    <w:rsid w:val="003735DB"/>
    <w:rsid w:val="00374827"/>
    <w:rsid w:val="00391D92"/>
    <w:rsid w:val="003A5AF6"/>
    <w:rsid w:val="003A7C56"/>
    <w:rsid w:val="003C08EF"/>
    <w:rsid w:val="003C42FA"/>
    <w:rsid w:val="003C5E88"/>
    <w:rsid w:val="003D0508"/>
    <w:rsid w:val="003D158B"/>
    <w:rsid w:val="003F379D"/>
    <w:rsid w:val="00401ACF"/>
    <w:rsid w:val="00401F1E"/>
    <w:rsid w:val="00406773"/>
    <w:rsid w:val="0041323F"/>
    <w:rsid w:val="004136F6"/>
    <w:rsid w:val="00416D17"/>
    <w:rsid w:val="00417106"/>
    <w:rsid w:val="004222E4"/>
    <w:rsid w:val="00431012"/>
    <w:rsid w:val="004402F7"/>
    <w:rsid w:val="0044662B"/>
    <w:rsid w:val="00451134"/>
    <w:rsid w:val="004632B4"/>
    <w:rsid w:val="00470847"/>
    <w:rsid w:val="00476B6A"/>
    <w:rsid w:val="00477542"/>
    <w:rsid w:val="00486526"/>
    <w:rsid w:val="00490B7C"/>
    <w:rsid w:val="004A2141"/>
    <w:rsid w:val="004D1198"/>
    <w:rsid w:val="005026EF"/>
    <w:rsid w:val="00502FBC"/>
    <w:rsid w:val="00512033"/>
    <w:rsid w:val="0051740C"/>
    <w:rsid w:val="00524C46"/>
    <w:rsid w:val="00533C75"/>
    <w:rsid w:val="00535AFF"/>
    <w:rsid w:val="005361D0"/>
    <w:rsid w:val="0054068A"/>
    <w:rsid w:val="00544FCC"/>
    <w:rsid w:val="005509E5"/>
    <w:rsid w:val="00554D74"/>
    <w:rsid w:val="005565DA"/>
    <w:rsid w:val="0056484A"/>
    <w:rsid w:val="00582446"/>
    <w:rsid w:val="0058284E"/>
    <w:rsid w:val="005901C5"/>
    <w:rsid w:val="005A69B0"/>
    <w:rsid w:val="005B2649"/>
    <w:rsid w:val="005C587A"/>
    <w:rsid w:val="005C6FC8"/>
    <w:rsid w:val="005D6D62"/>
    <w:rsid w:val="005E06D6"/>
    <w:rsid w:val="005E09F7"/>
    <w:rsid w:val="00617C55"/>
    <w:rsid w:val="006262F2"/>
    <w:rsid w:val="00627F45"/>
    <w:rsid w:val="00633A4E"/>
    <w:rsid w:val="0063481A"/>
    <w:rsid w:val="00645C1C"/>
    <w:rsid w:val="00646291"/>
    <w:rsid w:val="00671435"/>
    <w:rsid w:val="0068375E"/>
    <w:rsid w:val="00693CAD"/>
    <w:rsid w:val="006A16DB"/>
    <w:rsid w:val="006A4690"/>
    <w:rsid w:val="006A4FC9"/>
    <w:rsid w:val="006B1D4A"/>
    <w:rsid w:val="006B62AD"/>
    <w:rsid w:val="006C0133"/>
    <w:rsid w:val="006C379C"/>
    <w:rsid w:val="006D1E14"/>
    <w:rsid w:val="006F0376"/>
    <w:rsid w:val="006F57A9"/>
    <w:rsid w:val="00701C5E"/>
    <w:rsid w:val="00716967"/>
    <w:rsid w:val="00731683"/>
    <w:rsid w:val="007317ED"/>
    <w:rsid w:val="00735E27"/>
    <w:rsid w:val="00737056"/>
    <w:rsid w:val="007505C0"/>
    <w:rsid w:val="0075070C"/>
    <w:rsid w:val="007657E0"/>
    <w:rsid w:val="0077291F"/>
    <w:rsid w:val="00773BFE"/>
    <w:rsid w:val="007830AD"/>
    <w:rsid w:val="0078440D"/>
    <w:rsid w:val="007A079D"/>
    <w:rsid w:val="007C0092"/>
    <w:rsid w:val="007C7828"/>
    <w:rsid w:val="007D5D32"/>
    <w:rsid w:val="007F52FD"/>
    <w:rsid w:val="00802567"/>
    <w:rsid w:val="00812C9E"/>
    <w:rsid w:val="00815499"/>
    <w:rsid w:val="00830E65"/>
    <w:rsid w:val="00831EC7"/>
    <w:rsid w:val="008334E5"/>
    <w:rsid w:val="00836635"/>
    <w:rsid w:val="00837545"/>
    <w:rsid w:val="008433C4"/>
    <w:rsid w:val="008434AB"/>
    <w:rsid w:val="00843AF8"/>
    <w:rsid w:val="00855E45"/>
    <w:rsid w:val="0086159A"/>
    <w:rsid w:val="008B0CD8"/>
    <w:rsid w:val="008B58AD"/>
    <w:rsid w:val="008C4DC4"/>
    <w:rsid w:val="008C58E6"/>
    <w:rsid w:val="008C5AFA"/>
    <w:rsid w:val="008C65F4"/>
    <w:rsid w:val="008C7AC4"/>
    <w:rsid w:val="008D19D7"/>
    <w:rsid w:val="008E430D"/>
    <w:rsid w:val="008E5FDC"/>
    <w:rsid w:val="008E6800"/>
    <w:rsid w:val="008E6996"/>
    <w:rsid w:val="00906808"/>
    <w:rsid w:val="00916AB0"/>
    <w:rsid w:val="0092207D"/>
    <w:rsid w:val="00925E5F"/>
    <w:rsid w:val="009465E6"/>
    <w:rsid w:val="009468DD"/>
    <w:rsid w:val="00956AEF"/>
    <w:rsid w:val="009575D8"/>
    <w:rsid w:val="00973101"/>
    <w:rsid w:val="009A041E"/>
    <w:rsid w:val="009A5BE8"/>
    <w:rsid w:val="009B1A93"/>
    <w:rsid w:val="009B1E6E"/>
    <w:rsid w:val="009B29AD"/>
    <w:rsid w:val="009B2E0A"/>
    <w:rsid w:val="009B32B1"/>
    <w:rsid w:val="009B77FF"/>
    <w:rsid w:val="009C4E74"/>
    <w:rsid w:val="009C6772"/>
    <w:rsid w:val="009E0268"/>
    <w:rsid w:val="009E04CA"/>
    <w:rsid w:val="009E4998"/>
    <w:rsid w:val="009F6665"/>
    <w:rsid w:val="00A0258D"/>
    <w:rsid w:val="00A10972"/>
    <w:rsid w:val="00A16EA4"/>
    <w:rsid w:val="00A26B74"/>
    <w:rsid w:val="00A40CD4"/>
    <w:rsid w:val="00A4777C"/>
    <w:rsid w:val="00A512F5"/>
    <w:rsid w:val="00A52B9C"/>
    <w:rsid w:val="00A5603D"/>
    <w:rsid w:val="00A56DE2"/>
    <w:rsid w:val="00A67B5B"/>
    <w:rsid w:val="00A7163B"/>
    <w:rsid w:val="00A87538"/>
    <w:rsid w:val="00A92A04"/>
    <w:rsid w:val="00AC6E19"/>
    <w:rsid w:val="00AF4CE4"/>
    <w:rsid w:val="00AF7F68"/>
    <w:rsid w:val="00B01E73"/>
    <w:rsid w:val="00B0743C"/>
    <w:rsid w:val="00B10DB2"/>
    <w:rsid w:val="00B16221"/>
    <w:rsid w:val="00B25F6A"/>
    <w:rsid w:val="00B3738C"/>
    <w:rsid w:val="00B53541"/>
    <w:rsid w:val="00B57613"/>
    <w:rsid w:val="00B72266"/>
    <w:rsid w:val="00B75522"/>
    <w:rsid w:val="00B8661D"/>
    <w:rsid w:val="00B96A03"/>
    <w:rsid w:val="00B97FF7"/>
    <w:rsid w:val="00BA007C"/>
    <w:rsid w:val="00BA03CA"/>
    <w:rsid w:val="00BA0FCA"/>
    <w:rsid w:val="00BB1982"/>
    <w:rsid w:val="00BB6E14"/>
    <w:rsid w:val="00BC1999"/>
    <w:rsid w:val="00BC6B60"/>
    <w:rsid w:val="00BD0CF3"/>
    <w:rsid w:val="00BD3BC4"/>
    <w:rsid w:val="00BD6942"/>
    <w:rsid w:val="00BE3E0E"/>
    <w:rsid w:val="00BF4E38"/>
    <w:rsid w:val="00C06DDA"/>
    <w:rsid w:val="00C12A4E"/>
    <w:rsid w:val="00C2742E"/>
    <w:rsid w:val="00C274E6"/>
    <w:rsid w:val="00C405C5"/>
    <w:rsid w:val="00C41BA7"/>
    <w:rsid w:val="00C503AE"/>
    <w:rsid w:val="00C51317"/>
    <w:rsid w:val="00C551E6"/>
    <w:rsid w:val="00C66442"/>
    <w:rsid w:val="00C67D78"/>
    <w:rsid w:val="00C750CC"/>
    <w:rsid w:val="00C8004C"/>
    <w:rsid w:val="00C81D30"/>
    <w:rsid w:val="00C96816"/>
    <w:rsid w:val="00CA7AB3"/>
    <w:rsid w:val="00CB011A"/>
    <w:rsid w:val="00CB3D96"/>
    <w:rsid w:val="00CB55C2"/>
    <w:rsid w:val="00CC664D"/>
    <w:rsid w:val="00CD2B98"/>
    <w:rsid w:val="00CD5733"/>
    <w:rsid w:val="00CD6E13"/>
    <w:rsid w:val="00CF15D5"/>
    <w:rsid w:val="00CF412A"/>
    <w:rsid w:val="00CF5762"/>
    <w:rsid w:val="00CF6165"/>
    <w:rsid w:val="00CF7207"/>
    <w:rsid w:val="00CF7A64"/>
    <w:rsid w:val="00D15661"/>
    <w:rsid w:val="00D2662D"/>
    <w:rsid w:val="00D27B1D"/>
    <w:rsid w:val="00D44CF0"/>
    <w:rsid w:val="00D502B8"/>
    <w:rsid w:val="00D576CE"/>
    <w:rsid w:val="00D70F3B"/>
    <w:rsid w:val="00DA1939"/>
    <w:rsid w:val="00DB0101"/>
    <w:rsid w:val="00DB7E70"/>
    <w:rsid w:val="00DD2867"/>
    <w:rsid w:val="00DD4CAE"/>
    <w:rsid w:val="00E01D74"/>
    <w:rsid w:val="00E0552A"/>
    <w:rsid w:val="00E12E1F"/>
    <w:rsid w:val="00E160F4"/>
    <w:rsid w:val="00E264AC"/>
    <w:rsid w:val="00E31BDB"/>
    <w:rsid w:val="00E32B9C"/>
    <w:rsid w:val="00E4191E"/>
    <w:rsid w:val="00E60E4F"/>
    <w:rsid w:val="00E710C1"/>
    <w:rsid w:val="00E7170F"/>
    <w:rsid w:val="00E8651B"/>
    <w:rsid w:val="00E96EFA"/>
    <w:rsid w:val="00EA4414"/>
    <w:rsid w:val="00EC3C10"/>
    <w:rsid w:val="00EC6AD2"/>
    <w:rsid w:val="00EE3648"/>
    <w:rsid w:val="00EE5B82"/>
    <w:rsid w:val="00EF2D86"/>
    <w:rsid w:val="00F02AC0"/>
    <w:rsid w:val="00F03966"/>
    <w:rsid w:val="00F1028F"/>
    <w:rsid w:val="00F27B07"/>
    <w:rsid w:val="00F41C65"/>
    <w:rsid w:val="00F62514"/>
    <w:rsid w:val="00F7502A"/>
    <w:rsid w:val="00F97204"/>
    <w:rsid w:val="00F97DC8"/>
    <w:rsid w:val="00FA59C5"/>
    <w:rsid w:val="00FA69E9"/>
    <w:rsid w:val="00FB337C"/>
    <w:rsid w:val="00FC67C8"/>
    <w:rsid w:val="00FD5BF4"/>
    <w:rsid w:val="00FD6829"/>
    <w:rsid w:val="00FE04CF"/>
    <w:rsid w:val="00FE2977"/>
    <w:rsid w:val="00FE4BA3"/>
    <w:rsid w:val="00FE58AE"/>
    <w:rsid w:val="00FE7866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B62A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6B62A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B62A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62A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B62AD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0"/>
    <w:link w:val="20"/>
    <w:rsid w:val="006B62AD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B62AD"/>
    <w:rPr>
      <w:rFonts w:ascii="Calibri Light" w:eastAsia="Times New Roman" w:hAnsi="Calibri Light" w:cs="Times New Roman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B62AD"/>
    <w:rPr>
      <w:rFonts w:ascii="Calibri" w:eastAsia="Times New Roman" w:hAnsi="Calibri" w:cs="Calibri"/>
      <w:b/>
      <w:color w:val="000000"/>
      <w:sz w:val="28"/>
      <w:szCs w:val="20"/>
      <w:lang w:eastAsia="ar-SA"/>
    </w:rPr>
  </w:style>
  <w:style w:type="character" w:styleId="a3">
    <w:name w:val="page number"/>
    <w:basedOn w:val="a0"/>
    <w:rsid w:val="006B62AD"/>
  </w:style>
  <w:style w:type="paragraph" w:styleId="a4">
    <w:name w:val="footer"/>
    <w:basedOn w:val="a"/>
    <w:link w:val="a5"/>
    <w:rsid w:val="006B62AD"/>
    <w:rPr>
      <w:rFonts w:ascii="Calibri" w:hAnsi="Calibri" w:cs="Calibri"/>
      <w:sz w:val="20"/>
      <w:szCs w:val="20"/>
      <w:lang w:val="x-none"/>
    </w:rPr>
  </w:style>
  <w:style w:type="character" w:customStyle="1" w:styleId="a5">
    <w:name w:val="Нижний колонтитул Знак"/>
    <w:basedOn w:val="a0"/>
    <w:link w:val="a4"/>
    <w:rsid w:val="006B62AD"/>
    <w:rPr>
      <w:rFonts w:ascii="Calibri" w:eastAsia="Times New Roman" w:hAnsi="Calibri" w:cs="Calibri"/>
      <w:color w:val="000000"/>
      <w:sz w:val="20"/>
      <w:szCs w:val="20"/>
      <w:lang w:val="x-none" w:eastAsia="ar-SA"/>
    </w:rPr>
  </w:style>
  <w:style w:type="paragraph" w:styleId="a6">
    <w:name w:val="header"/>
    <w:basedOn w:val="a"/>
    <w:link w:val="a7"/>
    <w:uiPriority w:val="99"/>
    <w:rsid w:val="006B62AD"/>
    <w:rPr>
      <w:rFonts w:ascii="Calibri" w:hAnsi="Calibri" w:cs="Calibri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6B62AD"/>
    <w:rPr>
      <w:rFonts w:ascii="Calibri" w:eastAsia="Times New Roman" w:hAnsi="Calibri" w:cs="Calibri"/>
      <w:color w:val="000000"/>
      <w:sz w:val="20"/>
      <w:szCs w:val="20"/>
      <w:lang w:val="x-none" w:eastAsia="ar-SA"/>
    </w:rPr>
  </w:style>
  <w:style w:type="paragraph" w:customStyle="1" w:styleId="210">
    <w:name w:val="Список 21"/>
    <w:basedOn w:val="a"/>
    <w:rsid w:val="006B62AD"/>
    <w:pPr>
      <w:ind w:left="566" w:hanging="283"/>
    </w:pPr>
  </w:style>
  <w:style w:type="paragraph" w:styleId="a8">
    <w:name w:val="Normal (Web)"/>
    <w:basedOn w:val="a"/>
    <w:uiPriority w:val="99"/>
    <w:rsid w:val="006B62AD"/>
    <w:pPr>
      <w:spacing w:before="100" w:after="100"/>
    </w:pPr>
  </w:style>
  <w:style w:type="paragraph" w:customStyle="1" w:styleId="ConsPlusNormal">
    <w:name w:val="ConsPlusNormal"/>
    <w:rsid w:val="006B62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6B62AD"/>
    <w:pPr>
      <w:spacing w:after="60"/>
      <w:jc w:val="center"/>
    </w:pPr>
    <w:rPr>
      <w:rFonts w:ascii="Cambria" w:hAnsi="Cambria" w:cs="Cambria"/>
      <w:szCs w:val="20"/>
      <w:lang w:val="x-none"/>
    </w:rPr>
  </w:style>
  <w:style w:type="character" w:customStyle="1" w:styleId="aa">
    <w:name w:val="Подзаголовок Знак"/>
    <w:basedOn w:val="a0"/>
    <w:link w:val="a9"/>
    <w:rsid w:val="006B62AD"/>
    <w:rPr>
      <w:rFonts w:ascii="Cambria" w:eastAsia="Times New Roman" w:hAnsi="Cambria" w:cs="Cambria"/>
      <w:color w:val="000000"/>
      <w:sz w:val="24"/>
      <w:szCs w:val="20"/>
      <w:lang w:val="x-none" w:eastAsia="ar-SA"/>
    </w:rPr>
  </w:style>
  <w:style w:type="paragraph" w:customStyle="1" w:styleId="1">
    <w:name w:val="_1СтильЗаголовка"/>
    <w:rsid w:val="006B62AD"/>
    <w:pPr>
      <w:numPr>
        <w:numId w:val="3"/>
      </w:numPr>
      <w:suppressAutoHyphens/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2">
    <w:name w:val="_2СтильЗаголовка"/>
    <w:rsid w:val="006B62AD"/>
    <w:pPr>
      <w:numPr>
        <w:numId w:val="2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b">
    <w:name w:val="footnote text"/>
    <w:basedOn w:val="a"/>
    <w:link w:val="ac"/>
    <w:rsid w:val="006B62AD"/>
    <w:pPr>
      <w:suppressAutoHyphens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B62AD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12">
    <w:name w:val="Абзац списка1"/>
    <w:basedOn w:val="a"/>
    <w:rsid w:val="006B62A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6B6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6B62AD"/>
  </w:style>
  <w:style w:type="character" w:customStyle="1" w:styleId="WW8Num2z0">
    <w:name w:val="WW8Num2z0"/>
    <w:rsid w:val="006B62AD"/>
    <w:rPr>
      <w:rFonts w:hint="default"/>
    </w:rPr>
  </w:style>
  <w:style w:type="character" w:customStyle="1" w:styleId="WW8Num2z1">
    <w:name w:val="WW8Num2z1"/>
    <w:rsid w:val="006B62AD"/>
  </w:style>
  <w:style w:type="character" w:customStyle="1" w:styleId="WW8Num2z2">
    <w:name w:val="WW8Num2z2"/>
    <w:rsid w:val="006B62AD"/>
  </w:style>
  <w:style w:type="character" w:customStyle="1" w:styleId="WW8Num2z3">
    <w:name w:val="WW8Num2z3"/>
    <w:rsid w:val="006B62AD"/>
  </w:style>
  <w:style w:type="character" w:customStyle="1" w:styleId="WW8Num2z4">
    <w:name w:val="WW8Num2z4"/>
    <w:rsid w:val="006B62AD"/>
  </w:style>
  <w:style w:type="character" w:customStyle="1" w:styleId="WW8Num2z5">
    <w:name w:val="WW8Num2z5"/>
    <w:rsid w:val="006B62AD"/>
  </w:style>
  <w:style w:type="character" w:customStyle="1" w:styleId="WW8Num2z6">
    <w:name w:val="WW8Num2z6"/>
    <w:rsid w:val="006B62AD"/>
  </w:style>
  <w:style w:type="character" w:customStyle="1" w:styleId="WW8Num2z7">
    <w:name w:val="WW8Num2z7"/>
    <w:rsid w:val="006B62AD"/>
  </w:style>
  <w:style w:type="character" w:customStyle="1" w:styleId="WW8Num2z8">
    <w:name w:val="WW8Num2z8"/>
    <w:rsid w:val="006B62AD"/>
  </w:style>
  <w:style w:type="character" w:customStyle="1" w:styleId="WW8Num3z0">
    <w:name w:val="WW8Num3z0"/>
    <w:rsid w:val="006B62AD"/>
    <w:rPr>
      <w:rFonts w:cs="Times New Roman" w:hint="default"/>
      <w:color w:val="000000"/>
    </w:rPr>
  </w:style>
  <w:style w:type="character" w:customStyle="1" w:styleId="WW8Num3z1">
    <w:name w:val="WW8Num3z1"/>
    <w:rsid w:val="006B62AD"/>
    <w:rPr>
      <w:rFonts w:cs="Times New Roman"/>
    </w:rPr>
  </w:style>
  <w:style w:type="character" w:customStyle="1" w:styleId="WW8Num4z0">
    <w:name w:val="WW8Num4z0"/>
    <w:rsid w:val="006B62AD"/>
    <w:rPr>
      <w:rFonts w:cs="Times New Roman" w:hint="default"/>
      <w:b/>
    </w:rPr>
  </w:style>
  <w:style w:type="character" w:customStyle="1" w:styleId="WW8Num5z0">
    <w:name w:val="WW8Num5z0"/>
    <w:rsid w:val="006B62AD"/>
    <w:rPr>
      <w:rFonts w:hint="default"/>
    </w:rPr>
  </w:style>
  <w:style w:type="character" w:customStyle="1" w:styleId="WW8Num5z1">
    <w:name w:val="WW8Num5z1"/>
    <w:rsid w:val="006B62AD"/>
    <w:rPr>
      <w:rFonts w:hint="default"/>
      <w:b/>
    </w:rPr>
  </w:style>
  <w:style w:type="character" w:customStyle="1" w:styleId="WW8Num6z0">
    <w:name w:val="WW8Num6z0"/>
    <w:rsid w:val="006B62AD"/>
    <w:rPr>
      <w:rFonts w:ascii="Times New Roman" w:hAnsi="Times New Roman" w:cs="Times New Roman" w:hint="default"/>
      <w:b w:val="0"/>
      <w:bCs w:val="0"/>
      <w:caps/>
      <w:sz w:val="20"/>
      <w:szCs w:val="24"/>
    </w:rPr>
  </w:style>
  <w:style w:type="character" w:customStyle="1" w:styleId="WW8Num6z1">
    <w:name w:val="WW8Num6z1"/>
    <w:rsid w:val="006B62AD"/>
    <w:rPr>
      <w:rFonts w:hint="default"/>
      <w:b/>
    </w:rPr>
  </w:style>
  <w:style w:type="character" w:customStyle="1" w:styleId="WW8Num7z0">
    <w:name w:val="WW8Num7z0"/>
    <w:rsid w:val="006B62AD"/>
    <w:rPr>
      <w:rFonts w:cs="Times New Roman" w:hint="default"/>
      <w:b/>
    </w:rPr>
  </w:style>
  <w:style w:type="character" w:customStyle="1" w:styleId="WW8Num8z0">
    <w:name w:val="WW8Num8z0"/>
    <w:rsid w:val="006B62AD"/>
    <w:rPr>
      <w:rFonts w:hint="default"/>
    </w:rPr>
  </w:style>
  <w:style w:type="character" w:customStyle="1" w:styleId="WW8Num8z1">
    <w:name w:val="WW8Num8z1"/>
    <w:rsid w:val="006B62AD"/>
    <w:rPr>
      <w:rFonts w:hint="default"/>
      <w:b/>
    </w:rPr>
  </w:style>
  <w:style w:type="character" w:customStyle="1" w:styleId="WW8Num9z0">
    <w:name w:val="WW8Num9z0"/>
    <w:rsid w:val="006B62AD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1">
    <w:name w:val="WW8Num9z1"/>
    <w:rsid w:val="006B62AD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2">
    <w:name w:val="WW8Num9z2"/>
    <w:rsid w:val="006B62AD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spacing w:val="0"/>
      <w:w w:val="100"/>
      <w:kern w:val="1"/>
      <w:position w:val="0"/>
      <w:sz w:val="24"/>
      <w:vertAlign w:val="baseline"/>
    </w:rPr>
  </w:style>
  <w:style w:type="character" w:customStyle="1" w:styleId="WW8Num9z4">
    <w:name w:val="WW8Num9z4"/>
    <w:rsid w:val="006B62AD"/>
    <w:rPr>
      <w:rFonts w:hint="default"/>
    </w:rPr>
  </w:style>
  <w:style w:type="character" w:customStyle="1" w:styleId="WW8Num10z0">
    <w:name w:val="WW8Num10z0"/>
    <w:rsid w:val="006B62AD"/>
    <w:rPr>
      <w:rFonts w:hint="default"/>
    </w:rPr>
  </w:style>
  <w:style w:type="character" w:customStyle="1" w:styleId="WW8Num10z1">
    <w:name w:val="WW8Num10z1"/>
    <w:rsid w:val="006B62AD"/>
    <w:rPr>
      <w:rFonts w:ascii="Times New Roman" w:hAnsi="Times New Roman" w:cs="Times New Roman" w:hint="default"/>
      <w:b/>
      <w:i w:val="0"/>
      <w:iCs w:val="0"/>
      <w:sz w:val="24"/>
      <w:lang w:val="ru-RU"/>
    </w:rPr>
  </w:style>
  <w:style w:type="character" w:customStyle="1" w:styleId="WW8Num11z0">
    <w:name w:val="WW8Num11z0"/>
    <w:rsid w:val="006B62AD"/>
    <w:rPr>
      <w:rFonts w:ascii="Symbol" w:hAnsi="Symbol" w:cs="Symbol" w:hint="default"/>
    </w:rPr>
  </w:style>
  <w:style w:type="character" w:customStyle="1" w:styleId="WW8Num11z1">
    <w:name w:val="WW8Num11z1"/>
    <w:rsid w:val="006B62AD"/>
    <w:rPr>
      <w:rFonts w:ascii="Courier New" w:hAnsi="Courier New" w:cs="Courier New" w:hint="default"/>
    </w:rPr>
  </w:style>
  <w:style w:type="character" w:customStyle="1" w:styleId="WW8Num11z2">
    <w:name w:val="WW8Num11z2"/>
    <w:rsid w:val="006B62AD"/>
    <w:rPr>
      <w:rFonts w:ascii="Wingdings" w:hAnsi="Wingdings" w:cs="Wingdings" w:hint="default"/>
    </w:rPr>
  </w:style>
  <w:style w:type="character" w:customStyle="1" w:styleId="WW8Num12z0">
    <w:name w:val="WW8Num12z0"/>
    <w:rsid w:val="006B62AD"/>
    <w:rPr>
      <w:rFonts w:hint="default"/>
    </w:rPr>
  </w:style>
  <w:style w:type="character" w:customStyle="1" w:styleId="WW8Num12z1">
    <w:name w:val="WW8Num12z1"/>
    <w:rsid w:val="006B62AD"/>
    <w:rPr>
      <w:rFonts w:ascii="Times New Roman" w:hAnsi="Times New Roman" w:cs="Times New Roman" w:hint="default"/>
      <w:b/>
      <w:i w:val="0"/>
      <w:iCs w:val="0"/>
      <w:sz w:val="24"/>
    </w:rPr>
  </w:style>
  <w:style w:type="character" w:customStyle="1" w:styleId="WW8Num13z0">
    <w:name w:val="WW8Num13z0"/>
    <w:rsid w:val="006B62AD"/>
    <w:rPr>
      <w:rFonts w:hint="default"/>
    </w:rPr>
  </w:style>
  <w:style w:type="character" w:customStyle="1" w:styleId="WW8Num14z0">
    <w:name w:val="WW8Num14z0"/>
    <w:rsid w:val="006B62AD"/>
    <w:rPr>
      <w:rFonts w:hint="default"/>
    </w:rPr>
  </w:style>
  <w:style w:type="character" w:customStyle="1" w:styleId="WW8Num14z1">
    <w:name w:val="WW8Num14z1"/>
    <w:rsid w:val="006B62AD"/>
    <w:rPr>
      <w:rFonts w:hint="default"/>
      <w:b/>
    </w:rPr>
  </w:style>
  <w:style w:type="character" w:customStyle="1" w:styleId="WW8Num15z0">
    <w:name w:val="WW8Num15z0"/>
    <w:rsid w:val="006B62AD"/>
    <w:rPr>
      <w:rFonts w:hint="default"/>
      <w:b/>
      <w:i w:val="0"/>
    </w:rPr>
  </w:style>
  <w:style w:type="character" w:customStyle="1" w:styleId="WW8Num15z1">
    <w:name w:val="WW8Num15z1"/>
    <w:rsid w:val="006B62AD"/>
    <w:rPr>
      <w:rFonts w:hint="default"/>
      <w:b/>
    </w:rPr>
  </w:style>
  <w:style w:type="character" w:customStyle="1" w:styleId="WW8Num15z2">
    <w:name w:val="WW8Num15z2"/>
    <w:rsid w:val="006B62AD"/>
    <w:rPr>
      <w:rFonts w:hint="default"/>
    </w:rPr>
  </w:style>
  <w:style w:type="character" w:customStyle="1" w:styleId="WW8Num16z0">
    <w:name w:val="WW8Num16z0"/>
    <w:rsid w:val="006B62AD"/>
    <w:rPr>
      <w:rFonts w:cs="Copperplate Gothic Light" w:hint="default"/>
      <w:color w:val="auto"/>
    </w:rPr>
  </w:style>
  <w:style w:type="character" w:customStyle="1" w:styleId="WW8Num16z1">
    <w:name w:val="WW8Num16z1"/>
    <w:rsid w:val="006B62AD"/>
    <w:rPr>
      <w:rFonts w:cs="Copperplate Gothic Light" w:hint="default"/>
    </w:rPr>
  </w:style>
  <w:style w:type="character" w:customStyle="1" w:styleId="WW8Num17z0">
    <w:name w:val="WW8Num17z0"/>
    <w:rsid w:val="006B62AD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1">
    <w:name w:val="WW8Num17z1"/>
    <w:rsid w:val="006B62AD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3">
    <w:name w:val="WW8Num17z3"/>
    <w:rsid w:val="006B62AD"/>
    <w:rPr>
      <w:rFonts w:hint="default"/>
    </w:rPr>
  </w:style>
  <w:style w:type="character" w:customStyle="1" w:styleId="WW8Num18z0">
    <w:name w:val="WW8Num18z0"/>
    <w:rsid w:val="006B62AD"/>
    <w:rPr>
      <w:rFonts w:ascii="Times New Roman" w:hAnsi="Times New Roman" w:cs="Times New Roman" w:hint="default"/>
      <w:b/>
      <w:bCs w:val="0"/>
      <w:i w:val="0"/>
      <w:iCs w:val="0"/>
      <w:sz w:val="24"/>
      <w:szCs w:val="24"/>
      <w:lang w:val="ru-RU"/>
    </w:rPr>
  </w:style>
  <w:style w:type="character" w:customStyle="1" w:styleId="WW8Num18z1">
    <w:name w:val="WW8Num18z1"/>
    <w:rsid w:val="006B62AD"/>
  </w:style>
  <w:style w:type="character" w:customStyle="1" w:styleId="WW8Num18z2">
    <w:name w:val="WW8Num18z2"/>
    <w:rsid w:val="006B62AD"/>
  </w:style>
  <w:style w:type="character" w:customStyle="1" w:styleId="WW8Num18z3">
    <w:name w:val="WW8Num18z3"/>
    <w:rsid w:val="006B62AD"/>
  </w:style>
  <w:style w:type="character" w:customStyle="1" w:styleId="WW8Num18z4">
    <w:name w:val="WW8Num18z4"/>
    <w:rsid w:val="006B62AD"/>
  </w:style>
  <w:style w:type="character" w:customStyle="1" w:styleId="WW8Num18z5">
    <w:name w:val="WW8Num18z5"/>
    <w:rsid w:val="006B62AD"/>
  </w:style>
  <w:style w:type="character" w:customStyle="1" w:styleId="WW8Num18z6">
    <w:name w:val="WW8Num18z6"/>
    <w:rsid w:val="006B62AD"/>
  </w:style>
  <w:style w:type="character" w:customStyle="1" w:styleId="WW8Num18z7">
    <w:name w:val="WW8Num18z7"/>
    <w:rsid w:val="006B62AD"/>
  </w:style>
  <w:style w:type="character" w:customStyle="1" w:styleId="WW8Num18z8">
    <w:name w:val="WW8Num18z8"/>
    <w:rsid w:val="006B62AD"/>
  </w:style>
  <w:style w:type="character" w:customStyle="1" w:styleId="WW8Num19z0">
    <w:name w:val="WW8Num19z0"/>
    <w:rsid w:val="006B62AD"/>
    <w:rPr>
      <w:rFonts w:hint="default"/>
    </w:rPr>
  </w:style>
  <w:style w:type="character" w:customStyle="1" w:styleId="WW8Num19z1">
    <w:name w:val="WW8Num19z1"/>
    <w:rsid w:val="006B62AD"/>
  </w:style>
  <w:style w:type="character" w:customStyle="1" w:styleId="WW8Num19z2">
    <w:name w:val="WW8Num19z2"/>
    <w:rsid w:val="006B62AD"/>
  </w:style>
  <w:style w:type="character" w:customStyle="1" w:styleId="WW8Num19z3">
    <w:name w:val="WW8Num19z3"/>
    <w:rsid w:val="006B62AD"/>
  </w:style>
  <w:style w:type="character" w:customStyle="1" w:styleId="WW8Num19z4">
    <w:name w:val="WW8Num19z4"/>
    <w:rsid w:val="006B62AD"/>
  </w:style>
  <w:style w:type="character" w:customStyle="1" w:styleId="WW8Num19z5">
    <w:name w:val="WW8Num19z5"/>
    <w:rsid w:val="006B62AD"/>
  </w:style>
  <w:style w:type="character" w:customStyle="1" w:styleId="WW8Num19z6">
    <w:name w:val="WW8Num19z6"/>
    <w:rsid w:val="006B62AD"/>
  </w:style>
  <w:style w:type="character" w:customStyle="1" w:styleId="WW8Num19z7">
    <w:name w:val="WW8Num19z7"/>
    <w:rsid w:val="006B62AD"/>
  </w:style>
  <w:style w:type="character" w:customStyle="1" w:styleId="WW8Num19z8">
    <w:name w:val="WW8Num19z8"/>
    <w:rsid w:val="006B62AD"/>
  </w:style>
  <w:style w:type="character" w:customStyle="1" w:styleId="WW8Num20z0">
    <w:name w:val="WW8Num20z0"/>
    <w:rsid w:val="006B62AD"/>
    <w:rPr>
      <w:rFonts w:cs="Times New Roman" w:hint="default"/>
      <w:b/>
    </w:rPr>
  </w:style>
  <w:style w:type="character" w:customStyle="1" w:styleId="WW8Num21z0">
    <w:name w:val="WW8Num21z0"/>
    <w:rsid w:val="006B62AD"/>
    <w:rPr>
      <w:rFonts w:cs="Times New Roman" w:hint="default"/>
    </w:rPr>
  </w:style>
  <w:style w:type="character" w:customStyle="1" w:styleId="WW8Num21z1">
    <w:name w:val="WW8Num21z1"/>
    <w:rsid w:val="006B62AD"/>
    <w:rPr>
      <w:rFonts w:cs="Times New Roman"/>
    </w:rPr>
  </w:style>
  <w:style w:type="character" w:customStyle="1" w:styleId="WW8Num22z0">
    <w:name w:val="WW8Num22z0"/>
    <w:rsid w:val="006B62AD"/>
    <w:rPr>
      <w:rFonts w:hint="default"/>
    </w:rPr>
  </w:style>
  <w:style w:type="character" w:customStyle="1" w:styleId="WW8Num22z1">
    <w:name w:val="WW8Num22z1"/>
    <w:rsid w:val="006B62AD"/>
  </w:style>
  <w:style w:type="character" w:customStyle="1" w:styleId="WW8Num22z2">
    <w:name w:val="WW8Num22z2"/>
    <w:rsid w:val="006B62AD"/>
  </w:style>
  <w:style w:type="character" w:customStyle="1" w:styleId="WW8Num22z3">
    <w:name w:val="WW8Num22z3"/>
    <w:rsid w:val="006B62AD"/>
  </w:style>
  <w:style w:type="character" w:customStyle="1" w:styleId="WW8Num22z4">
    <w:name w:val="WW8Num22z4"/>
    <w:rsid w:val="006B62AD"/>
  </w:style>
  <w:style w:type="character" w:customStyle="1" w:styleId="WW8Num22z5">
    <w:name w:val="WW8Num22z5"/>
    <w:rsid w:val="006B62AD"/>
  </w:style>
  <w:style w:type="character" w:customStyle="1" w:styleId="WW8Num22z6">
    <w:name w:val="WW8Num22z6"/>
    <w:rsid w:val="006B62AD"/>
  </w:style>
  <w:style w:type="character" w:customStyle="1" w:styleId="WW8Num22z7">
    <w:name w:val="WW8Num22z7"/>
    <w:rsid w:val="006B62AD"/>
  </w:style>
  <w:style w:type="character" w:customStyle="1" w:styleId="WW8Num22z8">
    <w:name w:val="WW8Num22z8"/>
    <w:rsid w:val="006B62AD"/>
  </w:style>
  <w:style w:type="character" w:customStyle="1" w:styleId="WW8Num23z0">
    <w:name w:val="WW8Num23z0"/>
    <w:rsid w:val="006B62AD"/>
    <w:rPr>
      <w:rFonts w:ascii="Times New Roman" w:hAnsi="Times New Roman" w:cs="Times New Roman" w:hint="default"/>
      <w:iCs/>
      <w:sz w:val="24"/>
      <w:szCs w:val="24"/>
      <w:lang w:val="ru-RU"/>
    </w:rPr>
  </w:style>
  <w:style w:type="character" w:customStyle="1" w:styleId="WW8Num23z1">
    <w:name w:val="WW8Num23z1"/>
    <w:rsid w:val="006B62AD"/>
    <w:rPr>
      <w:rFonts w:hint="default"/>
      <w:b/>
    </w:rPr>
  </w:style>
  <w:style w:type="character" w:customStyle="1" w:styleId="WW8Num24z0">
    <w:name w:val="WW8Num24z0"/>
    <w:rsid w:val="006B62AD"/>
    <w:rPr>
      <w:rFonts w:hint="default"/>
    </w:rPr>
  </w:style>
  <w:style w:type="character" w:customStyle="1" w:styleId="WW8Num24z1">
    <w:name w:val="WW8Num24z1"/>
    <w:rsid w:val="006B62AD"/>
  </w:style>
  <w:style w:type="character" w:customStyle="1" w:styleId="WW8Num24z2">
    <w:name w:val="WW8Num24z2"/>
    <w:rsid w:val="006B62AD"/>
  </w:style>
  <w:style w:type="character" w:customStyle="1" w:styleId="WW8Num24z3">
    <w:name w:val="WW8Num24z3"/>
    <w:rsid w:val="006B62AD"/>
  </w:style>
  <w:style w:type="character" w:customStyle="1" w:styleId="WW8Num24z4">
    <w:name w:val="WW8Num24z4"/>
    <w:rsid w:val="006B62AD"/>
  </w:style>
  <w:style w:type="character" w:customStyle="1" w:styleId="WW8Num24z5">
    <w:name w:val="WW8Num24z5"/>
    <w:rsid w:val="006B62AD"/>
  </w:style>
  <w:style w:type="character" w:customStyle="1" w:styleId="WW8Num24z6">
    <w:name w:val="WW8Num24z6"/>
    <w:rsid w:val="006B62AD"/>
  </w:style>
  <w:style w:type="character" w:customStyle="1" w:styleId="WW8Num24z7">
    <w:name w:val="WW8Num24z7"/>
    <w:rsid w:val="006B62AD"/>
  </w:style>
  <w:style w:type="character" w:customStyle="1" w:styleId="WW8Num24z8">
    <w:name w:val="WW8Num24z8"/>
    <w:rsid w:val="006B62AD"/>
  </w:style>
  <w:style w:type="character" w:customStyle="1" w:styleId="WW8Num25z0">
    <w:name w:val="WW8Num25z0"/>
    <w:rsid w:val="006B62AD"/>
    <w:rPr>
      <w:rFonts w:ascii="Symbol" w:hAnsi="Symbol" w:cs="Symbol" w:hint="default"/>
    </w:rPr>
  </w:style>
  <w:style w:type="character" w:customStyle="1" w:styleId="WW8Num25z1">
    <w:name w:val="WW8Num25z1"/>
    <w:rsid w:val="006B62AD"/>
    <w:rPr>
      <w:rFonts w:ascii="Courier New" w:hAnsi="Courier New" w:cs="Courier New" w:hint="default"/>
    </w:rPr>
  </w:style>
  <w:style w:type="character" w:customStyle="1" w:styleId="WW8Num25z2">
    <w:name w:val="WW8Num25z2"/>
    <w:rsid w:val="006B62AD"/>
    <w:rPr>
      <w:rFonts w:ascii="Wingdings" w:hAnsi="Wingdings" w:cs="Wingdings" w:hint="default"/>
    </w:rPr>
  </w:style>
  <w:style w:type="character" w:customStyle="1" w:styleId="WW8Num26z0">
    <w:name w:val="WW8Num26z0"/>
    <w:rsid w:val="006B62AD"/>
    <w:rPr>
      <w:rFonts w:cs="Times New Roman" w:hint="default"/>
      <w:b/>
    </w:rPr>
  </w:style>
  <w:style w:type="character" w:customStyle="1" w:styleId="WW8Num27z0">
    <w:name w:val="WW8Num27z0"/>
    <w:rsid w:val="006B62AD"/>
    <w:rPr>
      <w:rFonts w:hint="default"/>
    </w:rPr>
  </w:style>
  <w:style w:type="character" w:customStyle="1" w:styleId="WW8Num27z1">
    <w:name w:val="WW8Num27z1"/>
    <w:rsid w:val="006B62AD"/>
    <w:rPr>
      <w:rFonts w:hint="default"/>
      <w:b/>
    </w:rPr>
  </w:style>
  <w:style w:type="character" w:customStyle="1" w:styleId="WW8Num28z0">
    <w:name w:val="WW8Num28z0"/>
    <w:rsid w:val="006B62AD"/>
    <w:rPr>
      <w:rFonts w:hint="default"/>
    </w:rPr>
  </w:style>
  <w:style w:type="character" w:customStyle="1" w:styleId="WW8Num28z1">
    <w:name w:val="WW8Num28z1"/>
    <w:rsid w:val="006B62AD"/>
  </w:style>
  <w:style w:type="character" w:customStyle="1" w:styleId="WW8Num28z2">
    <w:name w:val="WW8Num28z2"/>
    <w:rsid w:val="006B62AD"/>
  </w:style>
  <w:style w:type="character" w:customStyle="1" w:styleId="WW8Num28z3">
    <w:name w:val="WW8Num28z3"/>
    <w:rsid w:val="006B62AD"/>
  </w:style>
  <w:style w:type="character" w:customStyle="1" w:styleId="WW8Num28z4">
    <w:name w:val="WW8Num28z4"/>
    <w:rsid w:val="006B62AD"/>
  </w:style>
  <w:style w:type="character" w:customStyle="1" w:styleId="WW8Num28z5">
    <w:name w:val="WW8Num28z5"/>
    <w:rsid w:val="006B62AD"/>
  </w:style>
  <w:style w:type="character" w:customStyle="1" w:styleId="WW8Num28z6">
    <w:name w:val="WW8Num28z6"/>
    <w:rsid w:val="006B62AD"/>
  </w:style>
  <w:style w:type="character" w:customStyle="1" w:styleId="WW8Num28z7">
    <w:name w:val="WW8Num28z7"/>
    <w:rsid w:val="006B62AD"/>
  </w:style>
  <w:style w:type="character" w:customStyle="1" w:styleId="WW8Num28z8">
    <w:name w:val="WW8Num28z8"/>
    <w:rsid w:val="006B62AD"/>
  </w:style>
  <w:style w:type="character" w:customStyle="1" w:styleId="WW8Num29z0">
    <w:name w:val="WW8Num29z0"/>
    <w:rsid w:val="006B62AD"/>
    <w:rPr>
      <w:rFonts w:cs="Copperplate Gothic Light" w:hint="default"/>
      <w:color w:val="auto"/>
    </w:rPr>
  </w:style>
  <w:style w:type="character" w:customStyle="1" w:styleId="WW8Num29z1">
    <w:name w:val="WW8Num29z1"/>
    <w:rsid w:val="006B62AD"/>
    <w:rPr>
      <w:rFonts w:cs="Copperplate Gothic Light" w:hint="default"/>
    </w:rPr>
  </w:style>
  <w:style w:type="character" w:customStyle="1" w:styleId="WW8Num30z0">
    <w:name w:val="WW8Num30z0"/>
    <w:rsid w:val="006B62AD"/>
    <w:rPr>
      <w:rFonts w:hint="default"/>
    </w:rPr>
  </w:style>
  <w:style w:type="character" w:customStyle="1" w:styleId="WW8Num30z1">
    <w:name w:val="WW8Num30z1"/>
    <w:rsid w:val="006B62AD"/>
    <w:rPr>
      <w:rFonts w:hint="default"/>
      <w:b/>
    </w:rPr>
  </w:style>
  <w:style w:type="character" w:customStyle="1" w:styleId="WW8NumSt27z0">
    <w:name w:val="WW8NumSt27z0"/>
    <w:rsid w:val="006B62AD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rsid w:val="006B62AD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3">
    <w:name w:val="WW8NumSt27z3"/>
    <w:rsid w:val="006B62AD"/>
    <w:rPr>
      <w:rFonts w:hint="default"/>
    </w:rPr>
  </w:style>
  <w:style w:type="character" w:customStyle="1" w:styleId="13">
    <w:name w:val="Основной шрифт абзаца1"/>
    <w:rsid w:val="006B62AD"/>
  </w:style>
  <w:style w:type="character" w:customStyle="1" w:styleId="FontStyle12">
    <w:name w:val="Font Style12"/>
    <w:rsid w:val="006B62AD"/>
    <w:rPr>
      <w:rFonts w:ascii="Times New Roman" w:hAnsi="Times New Roman" w:cs="Times New Roman"/>
      <w:sz w:val="26"/>
      <w:szCs w:val="26"/>
    </w:rPr>
  </w:style>
  <w:style w:type="character" w:styleId="ad">
    <w:name w:val="Hyperlink"/>
    <w:rsid w:val="006B62AD"/>
    <w:rPr>
      <w:color w:val="0000FF"/>
      <w:u w:val="single"/>
    </w:rPr>
  </w:style>
  <w:style w:type="character" w:styleId="ae">
    <w:name w:val="Strong"/>
    <w:qFormat/>
    <w:rsid w:val="006B62AD"/>
    <w:rPr>
      <w:b/>
      <w:bCs/>
    </w:rPr>
  </w:style>
  <w:style w:type="character" w:customStyle="1" w:styleId="41">
    <w:name w:val="Знак Знак4"/>
    <w:rsid w:val="006B62AD"/>
    <w:rPr>
      <w:rFonts w:ascii="Arial" w:hAnsi="Arial" w:cs="Arial"/>
      <w:b/>
      <w:bCs/>
      <w:i/>
      <w:iCs/>
      <w:sz w:val="28"/>
      <w:szCs w:val="28"/>
      <w:lang w:val="x-none" w:eastAsia="ar-SA" w:bidi="ar-SA"/>
    </w:rPr>
  </w:style>
  <w:style w:type="character" w:customStyle="1" w:styleId="14">
    <w:name w:val="Заголовок №1_"/>
    <w:rsid w:val="006B62AD"/>
    <w:rPr>
      <w:rFonts w:ascii="Batang" w:eastAsia="Batang" w:hAnsi="Batang" w:cs="Batang"/>
      <w:lang w:eastAsia="ar-SA" w:bidi="ar-SA"/>
    </w:rPr>
  </w:style>
  <w:style w:type="character" w:customStyle="1" w:styleId="af">
    <w:name w:val="Символ сноски"/>
    <w:rsid w:val="006B62AD"/>
    <w:rPr>
      <w:vertAlign w:val="superscript"/>
    </w:rPr>
  </w:style>
  <w:style w:type="paragraph" w:customStyle="1" w:styleId="15">
    <w:name w:val="Заголовок1"/>
    <w:basedOn w:val="a"/>
    <w:next w:val="af0"/>
    <w:rsid w:val="006B62AD"/>
    <w:pPr>
      <w:keepNext/>
      <w:widowControl/>
      <w:suppressAutoHyphens w:val="0"/>
      <w:autoSpaceDE/>
      <w:spacing w:before="240" w:after="120"/>
    </w:pPr>
    <w:rPr>
      <w:rFonts w:ascii="Arial" w:eastAsia="Arial Unicode MS" w:hAnsi="Arial" w:cs="Mangal"/>
      <w:color w:val="auto"/>
      <w:sz w:val="28"/>
      <w:szCs w:val="28"/>
    </w:rPr>
  </w:style>
  <w:style w:type="paragraph" w:styleId="af0">
    <w:name w:val="Body Text"/>
    <w:basedOn w:val="a"/>
    <w:link w:val="af1"/>
    <w:rsid w:val="006B62AD"/>
    <w:pPr>
      <w:widowControl/>
      <w:suppressAutoHyphens w:val="0"/>
      <w:autoSpaceDE/>
      <w:spacing w:after="120"/>
    </w:pPr>
    <w:rPr>
      <w:color w:val="auto"/>
    </w:rPr>
  </w:style>
  <w:style w:type="character" w:customStyle="1" w:styleId="af1">
    <w:name w:val="Основной текст Знак"/>
    <w:basedOn w:val="a0"/>
    <w:link w:val="af0"/>
    <w:rsid w:val="006B62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rsid w:val="006B62AD"/>
    <w:rPr>
      <w:rFonts w:cs="Mangal"/>
    </w:rPr>
  </w:style>
  <w:style w:type="paragraph" w:customStyle="1" w:styleId="16">
    <w:name w:val="Название1"/>
    <w:basedOn w:val="a"/>
    <w:rsid w:val="006B62AD"/>
    <w:pPr>
      <w:widowControl/>
      <w:suppressLineNumbers/>
      <w:suppressAutoHyphens w:val="0"/>
      <w:autoSpaceDE/>
      <w:spacing w:before="120" w:after="120"/>
    </w:pPr>
    <w:rPr>
      <w:rFonts w:cs="Mangal"/>
      <w:i/>
      <w:iCs/>
      <w:color w:val="auto"/>
    </w:rPr>
  </w:style>
  <w:style w:type="paragraph" w:customStyle="1" w:styleId="17">
    <w:name w:val="Указатель1"/>
    <w:basedOn w:val="a"/>
    <w:rsid w:val="006B62AD"/>
    <w:pPr>
      <w:widowControl/>
      <w:suppressLineNumbers/>
      <w:suppressAutoHyphens w:val="0"/>
      <w:autoSpaceDE/>
    </w:pPr>
    <w:rPr>
      <w:rFonts w:cs="Mangal"/>
      <w:color w:val="auto"/>
    </w:rPr>
  </w:style>
  <w:style w:type="paragraph" w:customStyle="1" w:styleId="18">
    <w:name w:val="Нумерованный список1"/>
    <w:basedOn w:val="a"/>
    <w:rsid w:val="006B62AD"/>
    <w:pPr>
      <w:widowControl/>
      <w:tabs>
        <w:tab w:val="num" w:pos="360"/>
      </w:tabs>
      <w:suppressAutoHyphens w:val="0"/>
      <w:autoSpaceDE/>
      <w:ind w:left="360" w:hanging="360"/>
    </w:pPr>
    <w:rPr>
      <w:color w:val="auto"/>
    </w:rPr>
  </w:style>
  <w:style w:type="paragraph" w:customStyle="1" w:styleId="af3">
    <w:name w:val="ЗаголовокСлева"/>
    <w:basedOn w:val="18"/>
    <w:rsid w:val="006B62AD"/>
    <w:pPr>
      <w:tabs>
        <w:tab w:val="clear" w:pos="360"/>
        <w:tab w:val="num" w:pos="0"/>
      </w:tabs>
      <w:autoSpaceDE w:val="0"/>
      <w:spacing w:after="120" w:line="360" w:lineRule="auto"/>
      <w:ind w:left="1069"/>
      <w:jc w:val="both"/>
    </w:pPr>
    <w:rPr>
      <w:b/>
    </w:rPr>
  </w:style>
  <w:style w:type="paragraph" w:customStyle="1" w:styleId="af4">
    <w:name w:val="МойСтиль"/>
    <w:basedOn w:val="a"/>
    <w:rsid w:val="006B62AD"/>
    <w:pPr>
      <w:widowControl/>
      <w:suppressAutoHyphens w:val="0"/>
      <w:spacing w:line="360" w:lineRule="auto"/>
      <w:ind w:firstLine="709"/>
      <w:jc w:val="both"/>
    </w:pPr>
    <w:rPr>
      <w:color w:val="auto"/>
    </w:rPr>
  </w:style>
  <w:style w:type="paragraph" w:customStyle="1" w:styleId="1TimesNewRoman12">
    <w:name w:val="Стиль Заголовок 1 + Times New Roman 12 пт все прописные По центр..."/>
    <w:basedOn w:val="10"/>
    <w:rsid w:val="006B62AD"/>
    <w:pPr>
      <w:widowControl/>
      <w:suppressAutoHyphens w:val="0"/>
      <w:autoSpaceDE/>
      <w:spacing w:before="120" w:after="120"/>
      <w:jc w:val="center"/>
    </w:pPr>
    <w:rPr>
      <w:rFonts w:ascii="Times New Roman" w:hAnsi="Times New Roman"/>
      <w:caps/>
      <w:color w:val="auto"/>
      <w:kern w:val="1"/>
      <w:sz w:val="24"/>
      <w:szCs w:val="20"/>
      <w:lang w:val="x-none"/>
    </w:rPr>
  </w:style>
  <w:style w:type="paragraph" w:styleId="19">
    <w:name w:val="toc 1"/>
    <w:basedOn w:val="a"/>
    <w:next w:val="a"/>
    <w:rsid w:val="006B62AD"/>
    <w:pPr>
      <w:widowControl/>
      <w:tabs>
        <w:tab w:val="right" w:leader="dot" w:pos="9911"/>
      </w:tabs>
      <w:suppressAutoHyphens w:val="0"/>
      <w:autoSpaceDE/>
      <w:spacing w:before="240"/>
    </w:pPr>
    <w:rPr>
      <w:rFonts w:cs="Arial"/>
      <w:b/>
      <w:bCs/>
      <w:caps/>
      <w:color w:val="auto"/>
    </w:rPr>
  </w:style>
  <w:style w:type="paragraph" w:styleId="22">
    <w:name w:val="toc 2"/>
    <w:basedOn w:val="a"/>
    <w:next w:val="a"/>
    <w:rsid w:val="006B62AD"/>
    <w:pPr>
      <w:widowControl/>
      <w:tabs>
        <w:tab w:val="right" w:leader="dot" w:pos="9911"/>
      </w:tabs>
      <w:suppressAutoHyphens w:val="0"/>
      <w:autoSpaceDE/>
      <w:ind w:left="708"/>
    </w:pPr>
    <w:rPr>
      <w:bCs/>
      <w:color w:val="auto"/>
      <w:szCs w:val="20"/>
    </w:rPr>
  </w:style>
  <w:style w:type="paragraph" w:styleId="31">
    <w:name w:val="toc 3"/>
    <w:basedOn w:val="a"/>
    <w:next w:val="a"/>
    <w:rsid w:val="006B62AD"/>
    <w:pPr>
      <w:widowControl/>
      <w:suppressAutoHyphens w:val="0"/>
      <w:autoSpaceDE/>
      <w:ind w:left="1416"/>
    </w:pPr>
    <w:rPr>
      <w:i/>
      <w:color w:val="auto"/>
      <w:szCs w:val="20"/>
    </w:rPr>
  </w:style>
  <w:style w:type="paragraph" w:styleId="42">
    <w:name w:val="toc 4"/>
    <w:basedOn w:val="a"/>
    <w:next w:val="a"/>
    <w:rsid w:val="006B62AD"/>
    <w:pPr>
      <w:widowControl/>
      <w:suppressAutoHyphens w:val="0"/>
      <w:autoSpaceDE/>
      <w:ind w:left="480"/>
    </w:pPr>
    <w:rPr>
      <w:color w:val="auto"/>
      <w:sz w:val="20"/>
      <w:szCs w:val="20"/>
    </w:rPr>
  </w:style>
  <w:style w:type="paragraph" w:styleId="5">
    <w:name w:val="toc 5"/>
    <w:basedOn w:val="a"/>
    <w:next w:val="a"/>
    <w:rsid w:val="006B62AD"/>
    <w:pPr>
      <w:widowControl/>
      <w:suppressAutoHyphens w:val="0"/>
      <w:autoSpaceDE/>
      <w:ind w:left="720"/>
    </w:pPr>
    <w:rPr>
      <w:color w:val="auto"/>
      <w:sz w:val="20"/>
      <w:szCs w:val="20"/>
    </w:rPr>
  </w:style>
  <w:style w:type="paragraph" w:styleId="6">
    <w:name w:val="toc 6"/>
    <w:basedOn w:val="a"/>
    <w:next w:val="a"/>
    <w:rsid w:val="006B62AD"/>
    <w:pPr>
      <w:widowControl/>
      <w:suppressAutoHyphens w:val="0"/>
      <w:autoSpaceDE/>
      <w:ind w:left="960"/>
    </w:pPr>
    <w:rPr>
      <w:color w:val="auto"/>
      <w:sz w:val="20"/>
      <w:szCs w:val="20"/>
    </w:rPr>
  </w:style>
  <w:style w:type="paragraph" w:styleId="7">
    <w:name w:val="toc 7"/>
    <w:basedOn w:val="a"/>
    <w:next w:val="a"/>
    <w:rsid w:val="006B62AD"/>
    <w:pPr>
      <w:widowControl/>
      <w:suppressAutoHyphens w:val="0"/>
      <w:autoSpaceDE/>
      <w:ind w:left="1200"/>
    </w:pPr>
    <w:rPr>
      <w:color w:val="auto"/>
      <w:sz w:val="20"/>
      <w:szCs w:val="20"/>
    </w:rPr>
  </w:style>
  <w:style w:type="paragraph" w:styleId="8">
    <w:name w:val="toc 8"/>
    <w:basedOn w:val="a"/>
    <w:next w:val="a"/>
    <w:rsid w:val="006B62AD"/>
    <w:pPr>
      <w:widowControl/>
      <w:suppressAutoHyphens w:val="0"/>
      <w:autoSpaceDE/>
      <w:ind w:left="1440"/>
    </w:pPr>
    <w:rPr>
      <w:color w:val="auto"/>
      <w:sz w:val="20"/>
      <w:szCs w:val="20"/>
    </w:rPr>
  </w:style>
  <w:style w:type="paragraph" w:styleId="9">
    <w:name w:val="toc 9"/>
    <w:basedOn w:val="a"/>
    <w:next w:val="a"/>
    <w:rsid w:val="006B62AD"/>
    <w:pPr>
      <w:widowControl/>
      <w:suppressAutoHyphens w:val="0"/>
      <w:autoSpaceDE/>
      <w:ind w:left="1680"/>
    </w:pPr>
    <w:rPr>
      <w:color w:val="auto"/>
      <w:sz w:val="20"/>
      <w:szCs w:val="20"/>
    </w:rPr>
  </w:style>
  <w:style w:type="paragraph" w:customStyle="1" w:styleId="1a">
    <w:name w:val="Заголовок №1"/>
    <w:basedOn w:val="a"/>
    <w:rsid w:val="006B62AD"/>
    <w:pPr>
      <w:widowControl/>
      <w:shd w:val="clear" w:color="auto" w:fill="FFFFFF"/>
      <w:suppressAutoHyphens w:val="0"/>
      <w:autoSpaceDE/>
      <w:spacing w:before="360" w:line="240" w:lineRule="atLeast"/>
    </w:pPr>
    <w:rPr>
      <w:rFonts w:ascii="Batang" w:eastAsia="Batang" w:hAnsi="Batang" w:cs="Batang"/>
      <w:color w:val="auto"/>
      <w:sz w:val="20"/>
      <w:szCs w:val="20"/>
    </w:rPr>
  </w:style>
  <w:style w:type="paragraph" w:customStyle="1" w:styleId="32">
    <w:name w:val="_3СтильЗаголовка"/>
    <w:basedOn w:val="a"/>
    <w:rsid w:val="006B62AD"/>
    <w:pPr>
      <w:widowControl/>
      <w:tabs>
        <w:tab w:val="num" w:pos="567"/>
      </w:tabs>
      <w:suppressAutoHyphens w:val="0"/>
      <w:autoSpaceDE/>
      <w:ind w:left="567" w:hanging="283"/>
    </w:pPr>
    <w:rPr>
      <w:color w:val="auto"/>
    </w:rPr>
  </w:style>
  <w:style w:type="paragraph" w:customStyle="1" w:styleId="23">
    <w:name w:val="2"/>
    <w:basedOn w:val="a"/>
    <w:rsid w:val="006B62AD"/>
    <w:pPr>
      <w:widowControl/>
      <w:suppressAutoHyphens w:val="0"/>
      <w:autoSpaceDE/>
      <w:spacing w:before="280" w:after="280"/>
    </w:pPr>
    <w:rPr>
      <w:color w:val="auto"/>
    </w:rPr>
  </w:style>
  <w:style w:type="paragraph" w:customStyle="1" w:styleId="af5">
    <w:name w:val="Содержимое таблицы"/>
    <w:basedOn w:val="a"/>
    <w:rsid w:val="006B62AD"/>
    <w:pPr>
      <w:widowControl/>
      <w:suppressLineNumbers/>
      <w:suppressAutoHyphens w:val="0"/>
      <w:autoSpaceDE/>
    </w:pPr>
    <w:rPr>
      <w:color w:val="auto"/>
    </w:rPr>
  </w:style>
  <w:style w:type="paragraph" w:customStyle="1" w:styleId="af6">
    <w:name w:val="Заголовок таблицы"/>
    <w:basedOn w:val="af5"/>
    <w:rsid w:val="006B62AD"/>
    <w:pPr>
      <w:jc w:val="center"/>
    </w:pPr>
    <w:rPr>
      <w:b/>
      <w:bCs/>
    </w:rPr>
  </w:style>
  <w:style w:type="paragraph" w:customStyle="1" w:styleId="af7">
    <w:name w:val="Содержимое врезки"/>
    <w:basedOn w:val="af0"/>
    <w:rsid w:val="006B62AD"/>
  </w:style>
  <w:style w:type="table" w:styleId="af8">
    <w:name w:val="Table Grid"/>
    <w:basedOn w:val="a1"/>
    <w:uiPriority w:val="59"/>
    <w:rsid w:val="006B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Light Shading"/>
    <w:basedOn w:val="a1"/>
    <w:uiPriority w:val="60"/>
    <w:rsid w:val="006B62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24">
    <w:name w:val="List 2"/>
    <w:basedOn w:val="a"/>
    <w:unhideWhenUsed/>
    <w:rsid w:val="006B62AD"/>
    <w:pPr>
      <w:widowControl/>
      <w:suppressAutoHyphens w:val="0"/>
      <w:autoSpaceDE/>
      <w:ind w:left="566" w:hanging="283"/>
      <w:contextualSpacing/>
    </w:pPr>
    <w:rPr>
      <w:color w:val="auto"/>
    </w:rPr>
  </w:style>
  <w:style w:type="paragraph" w:styleId="25">
    <w:name w:val="Body Text 2"/>
    <w:basedOn w:val="a"/>
    <w:link w:val="26"/>
    <w:uiPriority w:val="99"/>
    <w:unhideWhenUsed/>
    <w:rsid w:val="006B62AD"/>
    <w:pPr>
      <w:widowControl/>
      <w:suppressAutoHyphens w:val="0"/>
      <w:autoSpaceDE/>
      <w:spacing w:after="120" w:line="480" w:lineRule="auto"/>
    </w:pPr>
    <w:rPr>
      <w:color w:val="auto"/>
      <w:lang w:val="x-none"/>
    </w:rPr>
  </w:style>
  <w:style w:type="character" w:customStyle="1" w:styleId="26">
    <w:name w:val="Основной текст 2 Знак"/>
    <w:basedOn w:val="a0"/>
    <w:link w:val="25"/>
    <w:uiPriority w:val="99"/>
    <w:rsid w:val="006B62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a">
    <w:name w:val="List Paragraph"/>
    <w:basedOn w:val="a"/>
    <w:uiPriority w:val="34"/>
    <w:qFormat/>
    <w:rsid w:val="006B62A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rsid w:val="006B62AD"/>
  </w:style>
  <w:style w:type="paragraph" w:styleId="afb">
    <w:name w:val="Body Text Indent"/>
    <w:basedOn w:val="a"/>
    <w:link w:val="afc"/>
    <w:uiPriority w:val="99"/>
    <w:unhideWhenUsed/>
    <w:rsid w:val="006B62AD"/>
    <w:pPr>
      <w:widowControl/>
      <w:suppressAutoHyphens w:val="0"/>
      <w:autoSpaceDE/>
      <w:spacing w:after="120"/>
      <w:ind w:left="283"/>
    </w:pPr>
    <w:rPr>
      <w:color w:val="auto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6B62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 Spacing"/>
    <w:basedOn w:val="a"/>
    <w:uiPriority w:val="1"/>
    <w:qFormat/>
    <w:rsid w:val="006B62AD"/>
    <w:pPr>
      <w:widowControl/>
      <w:suppressAutoHyphens w:val="0"/>
      <w:autoSpaceDE/>
    </w:pPr>
    <w:rPr>
      <w:rFonts w:ascii="Arial" w:hAnsi="Arial" w:cs="Arial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136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36F6"/>
    <w:pPr>
      <w:suppressAutoHyphens w:val="0"/>
      <w:autoSpaceDN w:val="0"/>
    </w:pPr>
    <w:rPr>
      <w:color w:val="auto"/>
      <w:sz w:val="22"/>
      <w:szCs w:val="22"/>
      <w:lang w:eastAsia="ru-RU" w:bidi="ru-RU"/>
    </w:rPr>
  </w:style>
  <w:style w:type="paragraph" w:styleId="afe">
    <w:name w:val="Balloon Text"/>
    <w:basedOn w:val="a"/>
    <w:link w:val="aff"/>
    <w:uiPriority w:val="99"/>
    <w:semiHidden/>
    <w:unhideWhenUsed/>
    <w:rsid w:val="00116B4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116B49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B62A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6B62A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B62A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62A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B62AD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0"/>
    <w:link w:val="20"/>
    <w:rsid w:val="006B62AD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B62AD"/>
    <w:rPr>
      <w:rFonts w:ascii="Calibri Light" w:eastAsia="Times New Roman" w:hAnsi="Calibri Light" w:cs="Times New Roman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B62AD"/>
    <w:rPr>
      <w:rFonts w:ascii="Calibri" w:eastAsia="Times New Roman" w:hAnsi="Calibri" w:cs="Calibri"/>
      <w:b/>
      <w:color w:val="000000"/>
      <w:sz w:val="28"/>
      <w:szCs w:val="20"/>
      <w:lang w:eastAsia="ar-SA"/>
    </w:rPr>
  </w:style>
  <w:style w:type="character" w:styleId="a3">
    <w:name w:val="page number"/>
    <w:basedOn w:val="a0"/>
    <w:rsid w:val="006B62AD"/>
  </w:style>
  <w:style w:type="paragraph" w:styleId="a4">
    <w:name w:val="footer"/>
    <w:basedOn w:val="a"/>
    <w:link w:val="a5"/>
    <w:rsid w:val="006B62AD"/>
    <w:rPr>
      <w:rFonts w:ascii="Calibri" w:hAnsi="Calibri" w:cs="Calibri"/>
      <w:sz w:val="20"/>
      <w:szCs w:val="20"/>
      <w:lang w:val="x-none"/>
    </w:rPr>
  </w:style>
  <w:style w:type="character" w:customStyle="1" w:styleId="a5">
    <w:name w:val="Нижний колонтитул Знак"/>
    <w:basedOn w:val="a0"/>
    <w:link w:val="a4"/>
    <w:rsid w:val="006B62AD"/>
    <w:rPr>
      <w:rFonts w:ascii="Calibri" w:eastAsia="Times New Roman" w:hAnsi="Calibri" w:cs="Calibri"/>
      <w:color w:val="000000"/>
      <w:sz w:val="20"/>
      <w:szCs w:val="20"/>
      <w:lang w:val="x-none" w:eastAsia="ar-SA"/>
    </w:rPr>
  </w:style>
  <w:style w:type="paragraph" w:styleId="a6">
    <w:name w:val="header"/>
    <w:basedOn w:val="a"/>
    <w:link w:val="a7"/>
    <w:uiPriority w:val="99"/>
    <w:rsid w:val="006B62AD"/>
    <w:rPr>
      <w:rFonts w:ascii="Calibri" w:hAnsi="Calibri" w:cs="Calibri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6B62AD"/>
    <w:rPr>
      <w:rFonts w:ascii="Calibri" w:eastAsia="Times New Roman" w:hAnsi="Calibri" w:cs="Calibri"/>
      <w:color w:val="000000"/>
      <w:sz w:val="20"/>
      <w:szCs w:val="20"/>
      <w:lang w:val="x-none" w:eastAsia="ar-SA"/>
    </w:rPr>
  </w:style>
  <w:style w:type="paragraph" w:customStyle="1" w:styleId="210">
    <w:name w:val="Список 21"/>
    <w:basedOn w:val="a"/>
    <w:rsid w:val="006B62AD"/>
    <w:pPr>
      <w:ind w:left="566" w:hanging="283"/>
    </w:pPr>
  </w:style>
  <w:style w:type="paragraph" w:styleId="a8">
    <w:name w:val="Normal (Web)"/>
    <w:basedOn w:val="a"/>
    <w:uiPriority w:val="99"/>
    <w:rsid w:val="006B62AD"/>
    <w:pPr>
      <w:spacing w:before="100" w:after="100"/>
    </w:pPr>
  </w:style>
  <w:style w:type="paragraph" w:customStyle="1" w:styleId="ConsPlusNormal">
    <w:name w:val="ConsPlusNormal"/>
    <w:rsid w:val="006B62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6B62AD"/>
    <w:pPr>
      <w:spacing w:after="60"/>
      <w:jc w:val="center"/>
    </w:pPr>
    <w:rPr>
      <w:rFonts w:ascii="Cambria" w:hAnsi="Cambria" w:cs="Cambria"/>
      <w:szCs w:val="20"/>
      <w:lang w:val="x-none"/>
    </w:rPr>
  </w:style>
  <w:style w:type="character" w:customStyle="1" w:styleId="aa">
    <w:name w:val="Подзаголовок Знак"/>
    <w:basedOn w:val="a0"/>
    <w:link w:val="a9"/>
    <w:rsid w:val="006B62AD"/>
    <w:rPr>
      <w:rFonts w:ascii="Cambria" w:eastAsia="Times New Roman" w:hAnsi="Cambria" w:cs="Cambria"/>
      <w:color w:val="000000"/>
      <w:sz w:val="24"/>
      <w:szCs w:val="20"/>
      <w:lang w:val="x-none" w:eastAsia="ar-SA"/>
    </w:rPr>
  </w:style>
  <w:style w:type="paragraph" w:customStyle="1" w:styleId="1">
    <w:name w:val="_1СтильЗаголовка"/>
    <w:rsid w:val="006B62AD"/>
    <w:pPr>
      <w:numPr>
        <w:numId w:val="3"/>
      </w:numPr>
      <w:suppressAutoHyphens/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2">
    <w:name w:val="_2СтильЗаголовка"/>
    <w:rsid w:val="006B62AD"/>
    <w:pPr>
      <w:numPr>
        <w:numId w:val="2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b">
    <w:name w:val="footnote text"/>
    <w:basedOn w:val="a"/>
    <w:link w:val="ac"/>
    <w:rsid w:val="006B62AD"/>
    <w:pPr>
      <w:suppressAutoHyphens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B62AD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12">
    <w:name w:val="Абзац списка1"/>
    <w:basedOn w:val="a"/>
    <w:rsid w:val="006B62A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6B6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6B62AD"/>
  </w:style>
  <w:style w:type="character" w:customStyle="1" w:styleId="WW8Num2z0">
    <w:name w:val="WW8Num2z0"/>
    <w:rsid w:val="006B62AD"/>
    <w:rPr>
      <w:rFonts w:hint="default"/>
    </w:rPr>
  </w:style>
  <w:style w:type="character" w:customStyle="1" w:styleId="WW8Num2z1">
    <w:name w:val="WW8Num2z1"/>
    <w:rsid w:val="006B62AD"/>
  </w:style>
  <w:style w:type="character" w:customStyle="1" w:styleId="WW8Num2z2">
    <w:name w:val="WW8Num2z2"/>
    <w:rsid w:val="006B62AD"/>
  </w:style>
  <w:style w:type="character" w:customStyle="1" w:styleId="WW8Num2z3">
    <w:name w:val="WW8Num2z3"/>
    <w:rsid w:val="006B62AD"/>
  </w:style>
  <w:style w:type="character" w:customStyle="1" w:styleId="WW8Num2z4">
    <w:name w:val="WW8Num2z4"/>
    <w:rsid w:val="006B62AD"/>
  </w:style>
  <w:style w:type="character" w:customStyle="1" w:styleId="WW8Num2z5">
    <w:name w:val="WW8Num2z5"/>
    <w:rsid w:val="006B62AD"/>
  </w:style>
  <w:style w:type="character" w:customStyle="1" w:styleId="WW8Num2z6">
    <w:name w:val="WW8Num2z6"/>
    <w:rsid w:val="006B62AD"/>
  </w:style>
  <w:style w:type="character" w:customStyle="1" w:styleId="WW8Num2z7">
    <w:name w:val="WW8Num2z7"/>
    <w:rsid w:val="006B62AD"/>
  </w:style>
  <w:style w:type="character" w:customStyle="1" w:styleId="WW8Num2z8">
    <w:name w:val="WW8Num2z8"/>
    <w:rsid w:val="006B62AD"/>
  </w:style>
  <w:style w:type="character" w:customStyle="1" w:styleId="WW8Num3z0">
    <w:name w:val="WW8Num3z0"/>
    <w:rsid w:val="006B62AD"/>
    <w:rPr>
      <w:rFonts w:cs="Times New Roman" w:hint="default"/>
      <w:color w:val="000000"/>
    </w:rPr>
  </w:style>
  <w:style w:type="character" w:customStyle="1" w:styleId="WW8Num3z1">
    <w:name w:val="WW8Num3z1"/>
    <w:rsid w:val="006B62AD"/>
    <w:rPr>
      <w:rFonts w:cs="Times New Roman"/>
    </w:rPr>
  </w:style>
  <w:style w:type="character" w:customStyle="1" w:styleId="WW8Num4z0">
    <w:name w:val="WW8Num4z0"/>
    <w:rsid w:val="006B62AD"/>
    <w:rPr>
      <w:rFonts w:cs="Times New Roman" w:hint="default"/>
      <w:b/>
    </w:rPr>
  </w:style>
  <w:style w:type="character" w:customStyle="1" w:styleId="WW8Num5z0">
    <w:name w:val="WW8Num5z0"/>
    <w:rsid w:val="006B62AD"/>
    <w:rPr>
      <w:rFonts w:hint="default"/>
    </w:rPr>
  </w:style>
  <w:style w:type="character" w:customStyle="1" w:styleId="WW8Num5z1">
    <w:name w:val="WW8Num5z1"/>
    <w:rsid w:val="006B62AD"/>
    <w:rPr>
      <w:rFonts w:hint="default"/>
      <w:b/>
    </w:rPr>
  </w:style>
  <w:style w:type="character" w:customStyle="1" w:styleId="WW8Num6z0">
    <w:name w:val="WW8Num6z0"/>
    <w:rsid w:val="006B62AD"/>
    <w:rPr>
      <w:rFonts w:ascii="Times New Roman" w:hAnsi="Times New Roman" w:cs="Times New Roman" w:hint="default"/>
      <w:b w:val="0"/>
      <w:bCs w:val="0"/>
      <w:caps/>
      <w:sz w:val="20"/>
      <w:szCs w:val="24"/>
    </w:rPr>
  </w:style>
  <w:style w:type="character" w:customStyle="1" w:styleId="WW8Num6z1">
    <w:name w:val="WW8Num6z1"/>
    <w:rsid w:val="006B62AD"/>
    <w:rPr>
      <w:rFonts w:hint="default"/>
      <w:b/>
    </w:rPr>
  </w:style>
  <w:style w:type="character" w:customStyle="1" w:styleId="WW8Num7z0">
    <w:name w:val="WW8Num7z0"/>
    <w:rsid w:val="006B62AD"/>
    <w:rPr>
      <w:rFonts w:cs="Times New Roman" w:hint="default"/>
      <w:b/>
    </w:rPr>
  </w:style>
  <w:style w:type="character" w:customStyle="1" w:styleId="WW8Num8z0">
    <w:name w:val="WW8Num8z0"/>
    <w:rsid w:val="006B62AD"/>
    <w:rPr>
      <w:rFonts w:hint="default"/>
    </w:rPr>
  </w:style>
  <w:style w:type="character" w:customStyle="1" w:styleId="WW8Num8z1">
    <w:name w:val="WW8Num8z1"/>
    <w:rsid w:val="006B62AD"/>
    <w:rPr>
      <w:rFonts w:hint="default"/>
      <w:b/>
    </w:rPr>
  </w:style>
  <w:style w:type="character" w:customStyle="1" w:styleId="WW8Num9z0">
    <w:name w:val="WW8Num9z0"/>
    <w:rsid w:val="006B62AD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1">
    <w:name w:val="WW8Num9z1"/>
    <w:rsid w:val="006B62AD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2">
    <w:name w:val="WW8Num9z2"/>
    <w:rsid w:val="006B62AD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spacing w:val="0"/>
      <w:w w:val="100"/>
      <w:kern w:val="1"/>
      <w:position w:val="0"/>
      <w:sz w:val="24"/>
      <w:vertAlign w:val="baseline"/>
    </w:rPr>
  </w:style>
  <w:style w:type="character" w:customStyle="1" w:styleId="WW8Num9z4">
    <w:name w:val="WW8Num9z4"/>
    <w:rsid w:val="006B62AD"/>
    <w:rPr>
      <w:rFonts w:hint="default"/>
    </w:rPr>
  </w:style>
  <w:style w:type="character" w:customStyle="1" w:styleId="WW8Num10z0">
    <w:name w:val="WW8Num10z0"/>
    <w:rsid w:val="006B62AD"/>
    <w:rPr>
      <w:rFonts w:hint="default"/>
    </w:rPr>
  </w:style>
  <w:style w:type="character" w:customStyle="1" w:styleId="WW8Num10z1">
    <w:name w:val="WW8Num10z1"/>
    <w:rsid w:val="006B62AD"/>
    <w:rPr>
      <w:rFonts w:ascii="Times New Roman" w:hAnsi="Times New Roman" w:cs="Times New Roman" w:hint="default"/>
      <w:b/>
      <w:i w:val="0"/>
      <w:iCs w:val="0"/>
      <w:sz w:val="24"/>
      <w:lang w:val="ru-RU"/>
    </w:rPr>
  </w:style>
  <w:style w:type="character" w:customStyle="1" w:styleId="WW8Num11z0">
    <w:name w:val="WW8Num11z0"/>
    <w:rsid w:val="006B62AD"/>
    <w:rPr>
      <w:rFonts w:ascii="Symbol" w:hAnsi="Symbol" w:cs="Symbol" w:hint="default"/>
    </w:rPr>
  </w:style>
  <w:style w:type="character" w:customStyle="1" w:styleId="WW8Num11z1">
    <w:name w:val="WW8Num11z1"/>
    <w:rsid w:val="006B62AD"/>
    <w:rPr>
      <w:rFonts w:ascii="Courier New" w:hAnsi="Courier New" w:cs="Courier New" w:hint="default"/>
    </w:rPr>
  </w:style>
  <w:style w:type="character" w:customStyle="1" w:styleId="WW8Num11z2">
    <w:name w:val="WW8Num11z2"/>
    <w:rsid w:val="006B62AD"/>
    <w:rPr>
      <w:rFonts w:ascii="Wingdings" w:hAnsi="Wingdings" w:cs="Wingdings" w:hint="default"/>
    </w:rPr>
  </w:style>
  <w:style w:type="character" w:customStyle="1" w:styleId="WW8Num12z0">
    <w:name w:val="WW8Num12z0"/>
    <w:rsid w:val="006B62AD"/>
    <w:rPr>
      <w:rFonts w:hint="default"/>
    </w:rPr>
  </w:style>
  <w:style w:type="character" w:customStyle="1" w:styleId="WW8Num12z1">
    <w:name w:val="WW8Num12z1"/>
    <w:rsid w:val="006B62AD"/>
    <w:rPr>
      <w:rFonts w:ascii="Times New Roman" w:hAnsi="Times New Roman" w:cs="Times New Roman" w:hint="default"/>
      <w:b/>
      <w:i w:val="0"/>
      <w:iCs w:val="0"/>
      <w:sz w:val="24"/>
    </w:rPr>
  </w:style>
  <w:style w:type="character" w:customStyle="1" w:styleId="WW8Num13z0">
    <w:name w:val="WW8Num13z0"/>
    <w:rsid w:val="006B62AD"/>
    <w:rPr>
      <w:rFonts w:hint="default"/>
    </w:rPr>
  </w:style>
  <w:style w:type="character" w:customStyle="1" w:styleId="WW8Num14z0">
    <w:name w:val="WW8Num14z0"/>
    <w:rsid w:val="006B62AD"/>
    <w:rPr>
      <w:rFonts w:hint="default"/>
    </w:rPr>
  </w:style>
  <w:style w:type="character" w:customStyle="1" w:styleId="WW8Num14z1">
    <w:name w:val="WW8Num14z1"/>
    <w:rsid w:val="006B62AD"/>
    <w:rPr>
      <w:rFonts w:hint="default"/>
      <w:b/>
    </w:rPr>
  </w:style>
  <w:style w:type="character" w:customStyle="1" w:styleId="WW8Num15z0">
    <w:name w:val="WW8Num15z0"/>
    <w:rsid w:val="006B62AD"/>
    <w:rPr>
      <w:rFonts w:hint="default"/>
      <w:b/>
      <w:i w:val="0"/>
    </w:rPr>
  </w:style>
  <w:style w:type="character" w:customStyle="1" w:styleId="WW8Num15z1">
    <w:name w:val="WW8Num15z1"/>
    <w:rsid w:val="006B62AD"/>
    <w:rPr>
      <w:rFonts w:hint="default"/>
      <w:b/>
    </w:rPr>
  </w:style>
  <w:style w:type="character" w:customStyle="1" w:styleId="WW8Num15z2">
    <w:name w:val="WW8Num15z2"/>
    <w:rsid w:val="006B62AD"/>
    <w:rPr>
      <w:rFonts w:hint="default"/>
    </w:rPr>
  </w:style>
  <w:style w:type="character" w:customStyle="1" w:styleId="WW8Num16z0">
    <w:name w:val="WW8Num16z0"/>
    <w:rsid w:val="006B62AD"/>
    <w:rPr>
      <w:rFonts w:cs="Copperplate Gothic Light" w:hint="default"/>
      <w:color w:val="auto"/>
    </w:rPr>
  </w:style>
  <w:style w:type="character" w:customStyle="1" w:styleId="WW8Num16z1">
    <w:name w:val="WW8Num16z1"/>
    <w:rsid w:val="006B62AD"/>
    <w:rPr>
      <w:rFonts w:cs="Copperplate Gothic Light" w:hint="default"/>
    </w:rPr>
  </w:style>
  <w:style w:type="character" w:customStyle="1" w:styleId="WW8Num17z0">
    <w:name w:val="WW8Num17z0"/>
    <w:rsid w:val="006B62AD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1">
    <w:name w:val="WW8Num17z1"/>
    <w:rsid w:val="006B62AD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3">
    <w:name w:val="WW8Num17z3"/>
    <w:rsid w:val="006B62AD"/>
    <w:rPr>
      <w:rFonts w:hint="default"/>
    </w:rPr>
  </w:style>
  <w:style w:type="character" w:customStyle="1" w:styleId="WW8Num18z0">
    <w:name w:val="WW8Num18z0"/>
    <w:rsid w:val="006B62AD"/>
    <w:rPr>
      <w:rFonts w:ascii="Times New Roman" w:hAnsi="Times New Roman" w:cs="Times New Roman" w:hint="default"/>
      <w:b/>
      <w:bCs w:val="0"/>
      <w:i w:val="0"/>
      <w:iCs w:val="0"/>
      <w:sz w:val="24"/>
      <w:szCs w:val="24"/>
      <w:lang w:val="ru-RU"/>
    </w:rPr>
  </w:style>
  <w:style w:type="character" w:customStyle="1" w:styleId="WW8Num18z1">
    <w:name w:val="WW8Num18z1"/>
    <w:rsid w:val="006B62AD"/>
  </w:style>
  <w:style w:type="character" w:customStyle="1" w:styleId="WW8Num18z2">
    <w:name w:val="WW8Num18z2"/>
    <w:rsid w:val="006B62AD"/>
  </w:style>
  <w:style w:type="character" w:customStyle="1" w:styleId="WW8Num18z3">
    <w:name w:val="WW8Num18z3"/>
    <w:rsid w:val="006B62AD"/>
  </w:style>
  <w:style w:type="character" w:customStyle="1" w:styleId="WW8Num18z4">
    <w:name w:val="WW8Num18z4"/>
    <w:rsid w:val="006B62AD"/>
  </w:style>
  <w:style w:type="character" w:customStyle="1" w:styleId="WW8Num18z5">
    <w:name w:val="WW8Num18z5"/>
    <w:rsid w:val="006B62AD"/>
  </w:style>
  <w:style w:type="character" w:customStyle="1" w:styleId="WW8Num18z6">
    <w:name w:val="WW8Num18z6"/>
    <w:rsid w:val="006B62AD"/>
  </w:style>
  <w:style w:type="character" w:customStyle="1" w:styleId="WW8Num18z7">
    <w:name w:val="WW8Num18z7"/>
    <w:rsid w:val="006B62AD"/>
  </w:style>
  <w:style w:type="character" w:customStyle="1" w:styleId="WW8Num18z8">
    <w:name w:val="WW8Num18z8"/>
    <w:rsid w:val="006B62AD"/>
  </w:style>
  <w:style w:type="character" w:customStyle="1" w:styleId="WW8Num19z0">
    <w:name w:val="WW8Num19z0"/>
    <w:rsid w:val="006B62AD"/>
    <w:rPr>
      <w:rFonts w:hint="default"/>
    </w:rPr>
  </w:style>
  <w:style w:type="character" w:customStyle="1" w:styleId="WW8Num19z1">
    <w:name w:val="WW8Num19z1"/>
    <w:rsid w:val="006B62AD"/>
  </w:style>
  <w:style w:type="character" w:customStyle="1" w:styleId="WW8Num19z2">
    <w:name w:val="WW8Num19z2"/>
    <w:rsid w:val="006B62AD"/>
  </w:style>
  <w:style w:type="character" w:customStyle="1" w:styleId="WW8Num19z3">
    <w:name w:val="WW8Num19z3"/>
    <w:rsid w:val="006B62AD"/>
  </w:style>
  <w:style w:type="character" w:customStyle="1" w:styleId="WW8Num19z4">
    <w:name w:val="WW8Num19z4"/>
    <w:rsid w:val="006B62AD"/>
  </w:style>
  <w:style w:type="character" w:customStyle="1" w:styleId="WW8Num19z5">
    <w:name w:val="WW8Num19z5"/>
    <w:rsid w:val="006B62AD"/>
  </w:style>
  <w:style w:type="character" w:customStyle="1" w:styleId="WW8Num19z6">
    <w:name w:val="WW8Num19z6"/>
    <w:rsid w:val="006B62AD"/>
  </w:style>
  <w:style w:type="character" w:customStyle="1" w:styleId="WW8Num19z7">
    <w:name w:val="WW8Num19z7"/>
    <w:rsid w:val="006B62AD"/>
  </w:style>
  <w:style w:type="character" w:customStyle="1" w:styleId="WW8Num19z8">
    <w:name w:val="WW8Num19z8"/>
    <w:rsid w:val="006B62AD"/>
  </w:style>
  <w:style w:type="character" w:customStyle="1" w:styleId="WW8Num20z0">
    <w:name w:val="WW8Num20z0"/>
    <w:rsid w:val="006B62AD"/>
    <w:rPr>
      <w:rFonts w:cs="Times New Roman" w:hint="default"/>
      <w:b/>
    </w:rPr>
  </w:style>
  <w:style w:type="character" w:customStyle="1" w:styleId="WW8Num21z0">
    <w:name w:val="WW8Num21z0"/>
    <w:rsid w:val="006B62AD"/>
    <w:rPr>
      <w:rFonts w:cs="Times New Roman" w:hint="default"/>
    </w:rPr>
  </w:style>
  <w:style w:type="character" w:customStyle="1" w:styleId="WW8Num21z1">
    <w:name w:val="WW8Num21z1"/>
    <w:rsid w:val="006B62AD"/>
    <w:rPr>
      <w:rFonts w:cs="Times New Roman"/>
    </w:rPr>
  </w:style>
  <w:style w:type="character" w:customStyle="1" w:styleId="WW8Num22z0">
    <w:name w:val="WW8Num22z0"/>
    <w:rsid w:val="006B62AD"/>
    <w:rPr>
      <w:rFonts w:hint="default"/>
    </w:rPr>
  </w:style>
  <w:style w:type="character" w:customStyle="1" w:styleId="WW8Num22z1">
    <w:name w:val="WW8Num22z1"/>
    <w:rsid w:val="006B62AD"/>
  </w:style>
  <w:style w:type="character" w:customStyle="1" w:styleId="WW8Num22z2">
    <w:name w:val="WW8Num22z2"/>
    <w:rsid w:val="006B62AD"/>
  </w:style>
  <w:style w:type="character" w:customStyle="1" w:styleId="WW8Num22z3">
    <w:name w:val="WW8Num22z3"/>
    <w:rsid w:val="006B62AD"/>
  </w:style>
  <w:style w:type="character" w:customStyle="1" w:styleId="WW8Num22z4">
    <w:name w:val="WW8Num22z4"/>
    <w:rsid w:val="006B62AD"/>
  </w:style>
  <w:style w:type="character" w:customStyle="1" w:styleId="WW8Num22z5">
    <w:name w:val="WW8Num22z5"/>
    <w:rsid w:val="006B62AD"/>
  </w:style>
  <w:style w:type="character" w:customStyle="1" w:styleId="WW8Num22z6">
    <w:name w:val="WW8Num22z6"/>
    <w:rsid w:val="006B62AD"/>
  </w:style>
  <w:style w:type="character" w:customStyle="1" w:styleId="WW8Num22z7">
    <w:name w:val="WW8Num22z7"/>
    <w:rsid w:val="006B62AD"/>
  </w:style>
  <w:style w:type="character" w:customStyle="1" w:styleId="WW8Num22z8">
    <w:name w:val="WW8Num22z8"/>
    <w:rsid w:val="006B62AD"/>
  </w:style>
  <w:style w:type="character" w:customStyle="1" w:styleId="WW8Num23z0">
    <w:name w:val="WW8Num23z0"/>
    <w:rsid w:val="006B62AD"/>
    <w:rPr>
      <w:rFonts w:ascii="Times New Roman" w:hAnsi="Times New Roman" w:cs="Times New Roman" w:hint="default"/>
      <w:iCs/>
      <w:sz w:val="24"/>
      <w:szCs w:val="24"/>
      <w:lang w:val="ru-RU"/>
    </w:rPr>
  </w:style>
  <w:style w:type="character" w:customStyle="1" w:styleId="WW8Num23z1">
    <w:name w:val="WW8Num23z1"/>
    <w:rsid w:val="006B62AD"/>
    <w:rPr>
      <w:rFonts w:hint="default"/>
      <w:b/>
    </w:rPr>
  </w:style>
  <w:style w:type="character" w:customStyle="1" w:styleId="WW8Num24z0">
    <w:name w:val="WW8Num24z0"/>
    <w:rsid w:val="006B62AD"/>
    <w:rPr>
      <w:rFonts w:hint="default"/>
    </w:rPr>
  </w:style>
  <w:style w:type="character" w:customStyle="1" w:styleId="WW8Num24z1">
    <w:name w:val="WW8Num24z1"/>
    <w:rsid w:val="006B62AD"/>
  </w:style>
  <w:style w:type="character" w:customStyle="1" w:styleId="WW8Num24z2">
    <w:name w:val="WW8Num24z2"/>
    <w:rsid w:val="006B62AD"/>
  </w:style>
  <w:style w:type="character" w:customStyle="1" w:styleId="WW8Num24z3">
    <w:name w:val="WW8Num24z3"/>
    <w:rsid w:val="006B62AD"/>
  </w:style>
  <w:style w:type="character" w:customStyle="1" w:styleId="WW8Num24z4">
    <w:name w:val="WW8Num24z4"/>
    <w:rsid w:val="006B62AD"/>
  </w:style>
  <w:style w:type="character" w:customStyle="1" w:styleId="WW8Num24z5">
    <w:name w:val="WW8Num24z5"/>
    <w:rsid w:val="006B62AD"/>
  </w:style>
  <w:style w:type="character" w:customStyle="1" w:styleId="WW8Num24z6">
    <w:name w:val="WW8Num24z6"/>
    <w:rsid w:val="006B62AD"/>
  </w:style>
  <w:style w:type="character" w:customStyle="1" w:styleId="WW8Num24z7">
    <w:name w:val="WW8Num24z7"/>
    <w:rsid w:val="006B62AD"/>
  </w:style>
  <w:style w:type="character" w:customStyle="1" w:styleId="WW8Num24z8">
    <w:name w:val="WW8Num24z8"/>
    <w:rsid w:val="006B62AD"/>
  </w:style>
  <w:style w:type="character" w:customStyle="1" w:styleId="WW8Num25z0">
    <w:name w:val="WW8Num25z0"/>
    <w:rsid w:val="006B62AD"/>
    <w:rPr>
      <w:rFonts w:ascii="Symbol" w:hAnsi="Symbol" w:cs="Symbol" w:hint="default"/>
    </w:rPr>
  </w:style>
  <w:style w:type="character" w:customStyle="1" w:styleId="WW8Num25z1">
    <w:name w:val="WW8Num25z1"/>
    <w:rsid w:val="006B62AD"/>
    <w:rPr>
      <w:rFonts w:ascii="Courier New" w:hAnsi="Courier New" w:cs="Courier New" w:hint="default"/>
    </w:rPr>
  </w:style>
  <w:style w:type="character" w:customStyle="1" w:styleId="WW8Num25z2">
    <w:name w:val="WW8Num25z2"/>
    <w:rsid w:val="006B62AD"/>
    <w:rPr>
      <w:rFonts w:ascii="Wingdings" w:hAnsi="Wingdings" w:cs="Wingdings" w:hint="default"/>
    </w:rPr>
  </w:style>
  <w:style w:type="character" w:customStyle="1" w:styleId="WW8Num26z0">
    <w:name w:val="WW8Num26z0"/>
    <w:rsid w:val="006B62AD"/>
    <w:rPr>
      <w:rFonts w:cs="Times New Roman" w:hint="default"/>
      <w:b/>
    </w:rPr>
  </w:style>
  <w:style w:type="character" w:customStyle="1" w:styleId="WW8Num27z0">
    <w:name w:val="WW8Num27z0"/>
    <w:rsid w:val="006B62AD"/>
    <w:rPr>
      <w:rFonts w:hint="default"/>
    </w:rPr>
  </w:style>
  <w:style w:type="character" w:customStyle="1" w:styleId="WW8Num27z1">
    <w:name w:val="WW8Num27z1"/>
    <w:rsid w:val="006B62AD"/>
    <w:rPr>
      <w:rFonts w:hint="default"/>
      <w:b/>
    </w:rPr>
  </w:style>
  <w:style w:type="character" w:customStyle="1" w:styleId="WW8Num28z0">
    <w:name w:val="WW8Num28z0"/>
    <w:rsid w:val="006B62AD"/>
    <w:rPr>
      <w:rFonts w:hint="default"/>
    </w:rPr>
  </w:style>
  <w:style w:type="character" w:customStyle="1" w:styleId="WW8Num28z1">
    <w:name w:val="WW8Num28z1"/>
    <w:rsid w:val="006B62AD"/>
  </w:style>
  <w:style w:type="character" w:customStyle="1" w:styleId="WW8Num28z2">
    <w:name w:val="WW8Num28z2"/>
    <w:rsid w:val="006B62AD"/>
  </w:style>
  <w:style w:type="character" w:customStyle="1" w:styleId="WW8Num28z3">
    <w:name w:val="WW8Num28z3"/>
    <w:rsid w:val="006B62AD"/>
  </w:style>
  <w:style w:type="character" w:customStyle="1" w:styleId="WW8Num28z4">
    <w:name w:val="WW8Num28z4"/>
    <w:rsid w:val="006B62AD"/>
  </w:style>
  <w:style w:type="character" w:customStyle="1" w:styleId="WW8Num28z5">
    <w:name w:val="WW8Num28z5"/>
    <w:rsid w:val="006B62AD"/>
  </w:style>
  <w:style w:type="character" w:customStyle="1" w:styleId="WW8Num28z6">
    <w:name w:val="WW8Num28z6"/>
    <w:rsid w:val="006B62AD"/>
  </w:style>
  <w:style w:type="character" w:customStyle="1" w:styleId="WW8Num28z7">
    <w:name w:val="WW8Num28z7"/>
    <w:rsid w:val="006B62AD"/>
  </w:style>
  <w:style w:type="character" w:customStyle="1" w:styleId="WW8Num28z8">
    <w:name w:val="WW8Num28z8"/>
    <w:rsid w:val="006B62AD"/>
  </w:style>
  <w:style w:type="character" w:customStyle="1" w:styleId="WW8Num29z0">
    <w:name w:val="WW8Num29z0"/>
    <w:rsid w:val="006B62AD"/>
    <w:rPr>
      <w:rFonts w:cs="Copperplate Gothic Light" w:hint="default"/>
      <w:color w:val="auto"/>
    </w:rPr>
  </w:style>
  <w:style w:type="character" w:customStyle="1" w:styleId="WW8Num29z1">
    <w:name w:val="WW8Num29z1"/>
    <w:rsid w:val="006B62AD"/>
    <w:rPr>
      <w:rFonts w:cs="Copperplate Gothic Light" w:hint="default"/>
    </w:rPr>
  </w:style>
  <w:style w:type="character" w:customStyle="1" w:styleId="WW8Num30z0">
    <w:name w:val="WW8Num30z0"/>
    <w:rsid w:val="006B62AD"/>
    <w:rPr>
      <w:rFonts w:hint="default"/>
    </w:rPr>
  </w:style>
  <w:style w:type="character" w:customStyle="1" w:styleId="WW8Num30z1">
    <w:name w:val="WW8Num30z1"/>
    <w:rsid w:val="006B62AD"/>
    <w:rPr>
      <w:rFonts w:hint="default"/>
      <w:b/>
    </w:rPr>
  </w:style>
  <w:style w:type="character" w:customStyle="1" w:styleId="WW8NumSt27z0">
    <w:name w:val="WW8NumSt27z0"/>
    <w:rsid w:val="006B62AD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rsid w:val="006B62AD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3">
    <w:name w:val="WW8NumSt27z3"/>
    <w:rsid w:val="006B62AD"/>
    <w:rPr>
      <w:rFonts w:hint="default"/>
    </w:rPr>
  </w:style>
  <w:style w:type="character" w:customStyle="1" w:styleId="13">
    <w:name w:val="Основной шрифт абзаца1"/>
    <w:rsid w:val="006B62AD"/>
  </w:style>
  <w:style w:type="character" w:customStyle="1" w:styleId="FontStyle12">
    <w:name w:val="Font Style12"/>
    <w:rsid w:val="006B62AD"/>
    <w:rPr>
      <w:rFonts w:ascii="Times New Roman" w:hAnsi="Times New Roman" w:cs="Times New Roman"/>
      <w:sz w:val="26"/>
      <w:szCs w:val="26"/>
    </w:rPr>
  </w:style>
  <w:style w:type="character" w:styleId="ad">
    <w:name w:val="Hyperlink"/>
    <w:rsid w:val="006B62AD"/>
    <w:rPr>
      <w:color w:val="0000FF"/>
      <w:u w:val="single"/>
    </w:rPr>
  </w:style>
  <w:style w:type="character" w:styleId="ae">
    <w:name w:val="Strong"/>
    <w:qFormat/>
    <w:rsid w:val="006B62AD"/>
    <w:rPr>
      <w:b/>
      <w:bCs/>
    </w:rPr>
  </w:style>
  <w:style w:type="character" w:customStyle="1" w:styleId="41">
    <w:name w:val="Знак Знак4"/>
    <w:rsid w:val="006B62AD"/>
    <w:rPr>
      <w:rFonts w:ascii="Arial" w:hAnsi="Arial" w:cs="Arial"/>
      <w:b/>
      <w:bCs/>
      <w:i/>
      <w:iCs/>
      <w:sz w:val="28"/>
      <w:szCs w:val="28"/>
      <w:lang w:val="x-none" w:eastAsia="ar-SA" w:bidi="ar-SA"/>
    </w:rPr>
  </w:style>
  <w:style w:type="character" w:customStyle="1" w:styleId="14">
    <w:name w:val="Заголовок №1_"/>
    <w:rsid w:val="006B62AD"/>
    <w:rPr>
      <w:rFonts w:ascii="Batang" w:eastAsia="Batang" w:hAnsi="Batang" w:cs="Batang"/>
      <w:lang w:eastAsia="ar-SA" w:bidi="ar-SA"/>
    </w:rPr>
  </w:style>
  <w:style w:type="character" w:customStyle="1" w:styleId="af">
    <w:name w:val="Символ сноски"/>
    <w:rsid w:val="006B62AD"/>
    <w:rPr>
      <w:vertAlign w:val="superscript"/>
    </w:rPr>
  </w:style>
  <w:style w:type="paragraph" w:customStyle="1" w:styleId="15">
    <w:name w:val="Заголовок1"/>
    <w:basedOn w:val="a"/>
    <w:next w:val="af0"/>
    <w:rsid w:val="006B62AD"/>
    <w:pPr>
      <w:keepNext/>
      <w:widowControl/>
      <w:suppressAutoHyphens w:val="0"/>
      <w:autoSpaceDE/>
      <w:spacing w:before="240" w:after="120"/>
    </w:pPr>
    <w:rPr>
      <w:rFonts w:ascii="Arial" w:eastAsia="Arial Unicode MS" w:hAnsi="Arial" w:cs="Mangal"/>
      <w:color w:val="auto"/>
      <w:sz w:val="28"/>
      <w:szCs w:val="28"/>
    </w:rPr>
  </w:style>
  <w:style w:type="paragraph" w:styleId="af0">
    <w:name w:val="Body Text"/>
    <w:basedOn w:val="a"/>
    <w:link w:val="af1"/>
    <w:rsid w:val="006B62AD"/>
    <w:pPr>
      <w:widowControl/>
      <w:suppressAutoHyphens w:val="0"/>
      <w:autoSpaceDE/>
      <w:spacing w:after="120"/>
    </w:pPr>
    <w:rPr>
      <w:color w:val="auto"/>
    </w:rPr>
  </w:style>
  <w:style w:type="character" w:customStyle="1" w:styleId="af1">
    <w:name w:val="Основной текст Знак"/>
    <w:basedOn w:val="a0"/>
    <w:link w:val="af0"/>
    <w:rsid w:val="006B62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rsid w:val="006B62AD"/>
    <w:rPr>
      <w:rFonts w:cs="Mangal"/>
    </w:rPr>
  </w:style>
  <w:style w:type="paragraph" w:customStyle="1" w:styleId="16">
    <w:name w:val="Название1"/>
    <w:basedOn w:val="a"/>
    <w:rsid w:val="006B62AD"/>
    <w:pPr>
      <w:widowControl/>
      <w:suppressLineNumbers/>
      <w:suppressAutoHyphens w:val="0"/>
      <w:autoSpaceDE/>
      <w:spacing w:before="120" w:after="120"/>
    </w:pPr>
    <w:rPr>
      <w:rFonts w:cs="Mangal"/>
      <w:i/>
      <w:iCs/>
      <w:color w:val="auto"/>
    </w:rPr>
  </w:style>
  <w:style w:type="paragraph" w:customStyle="1" w:styleId="17">
    <w:name w:val="Указатель1"/>
    <w:basedOn w:val="a"/>
    <w:rsid w:val="006B62AD"/>
    <w:pPr>
      <w:widowControl/>
      <w:suppressLineNumbers/>
      <w:suppressAutoHyphens w:val="0"/>
      <w:autoSpaceDE/>
    </w:pPr>
    <w:rPr>
      <w:rFonts w:cs="Mangal"/>
      <w:color w:val="auto"/>
    </w:rPr>
  </w:style>
  <w:style w:type="paragraph" w:customStyle="1" w:styleId="18">
    <w:name w:val="Нумерованный список1"/>
    <w:basedOn w:val="a"/>
    <w:rsid w:val="006B62AD"/>
    <w:pPr>
      <w:widowControl/>
      <w:tabs>
        <w:tab w:val="num" w:pos="360"/>
      </w:tabs>
      <w:suppressAutoHyphens w:val="0"/>
      <w:autoSpaceDE/>
      <w:ind w:left="360" w:hanging="360"/>
    </w:pPr>
    <w:rPr>
      <w:color w:val="auto"/>
    </w:rPr>
  </w:style>
  <w:style w:type="paragraph" w:customStyle="1" w:styleId="af3">
    <w:name w:val="ЗаголовокСлева"/>
    <w:basedOn w:val="18"/>
    <w:rsid w:val="006B62AD"/>
    <w:pPr>
      <w:tabs>
        <w:tab w:val="clear" w:pos="360"/>
        <w:tab w:val="num" w:pos="0"/>
      </w:tabs>
      <w:autoSpaceDE w:val="0"/>
      <w:spacing w:after="120" w:line="360" w:lineRule="auto"/>
      <w:ind w:left="1069"/>
      <w:jc w:val="both"/>
    </w:pPr>
    <w:rPr>
      <w:b/>
    </w:rPr>
  </w:style>
  <w:style w:type="paragraph" w:customStyle="1" w:styleId="af4">
    <w:name w:val="МойСтиль"/>
    <w:basedOn w:val="a"/>
    <w:rsid w:val="006B62AD"/>
    <w:pPr>
      <w:widowControl/>
      <w:suppressAutoHyphens w:val="0"/>
      <w:spacing w:line="360" w:lineRule="auto"/>
      <w:ind w:firstLine="709"/>
      <w:jc w:val="both"/>
    </w:pPr>
    <w:rPr>
      <w:color w:val="auto"/>
    </w:rPr>
  </w:style>
  <w:style w:type="paragraph" w:customStyle="1" w:styleId="1TimesNewRoman12">
    <w:name w:val="Стиль Заголовок 1 + Times New Roman 12 пт все прописные По центр..."/>
    <w:basedOn w:val="10"/>
    <w:rsid w:val="006B62AD"/>
    <w:pPr>
      <w:widowControl/>
      <w:suppressAutoHyphens w:val="0"/>
      <w:autoSpaceDE/>
      <w:spacing w:before="120" w:after="120"/>
      <w:jc w:val="center"/>
    </w:pPr>
    <w:rPr>
      <w:rFonts w:ascii="Times New Roman" w:hAnsi="Times New Roman"/>
      <w:caps/>
      <w:color w:val="auto"/>
      <w:kern w:val="1"/>
      <w:sz w:val="24"/>
      <w:szCs w:val="20"/>
      <w:lang w:val="x-none"/>
    </w:rPr>
  </w:style>
  <w:style w:type="paragraph" w:styleId="19">
    <w:name w:val="toc 1"/>
    <w:basedOn w:val="a"/>
    <w:next w:val="a"/>
    <w:rsid w:val="006B62AD"/>
    <w:pPr>
      <w:widowControl/>
      <w:tabs>
        <w:tab w:val="right" w:leader="dot" w:pos="9911"/>
      </w:tabs>
      <w:suppressAutoHyphens w:val="0"/>
      <w:autoSpaceDE/>
      <w:spacing w:before="240"/>
    </w:pPr>
    <w:rPr>
      <w:rFonts w:cs="Arial"/>
      <w:b/>
      <w:bCs/>
      <w:caps/>
      <w:color w:val="auto"/>
    </w:rPr>
  </w:style>
  <w:style w:type="paragraph" w:styleId="22">
    <w:name w:val="toc 2"/>
    <w:basedOn w:val="a"/>
    <w:next w:val="a"/>
    <w:rsid w:val="006B62AD"/>
    <w:pPr>
      <w:widowControl/>
      <w:tabs>
        <w:tab w:val="right" w:leader="dot" w:pos="9911"/>
      </w:tabs>
      <w:suppressAutoHyphens w:val="0"/>
      <w:autoSpaceDE/>
      <w:ind w:left="708"/>
    </w:pPr>
    <w:rPr>
      <w:bCs/>
      <w:color w:val="auto"/>
      <w:szCs w:val="20"/>
    </w:rPr>
  </w:style>
  <w:style w:type="paragraph" w:styleId="31">
    <w:name w:val="toc 3"/>
    <w:basedOn w:val="a"/>
    <w:next w:val="a"/>
    <w:rsid w:val="006B62AD"/>
    <w:pPr>
      <w:widowControl/>
      <w:suppressAutoHyphens w:val="0"/>
      <w:autoSpaceDE/>
      <w:ind w:left="1416"/>
    </w:pPr>
    <w:rPr>
      <w:i/>
      <w:color w:val="auto"/>
      <w:szCs w:val="20"/>
    </w:rPr>
  </w:style>
  <w:style w:type="paragraph" w:styleId="42">
    <w:name w:val="toc 4"/>
    <w:basedOn w:val="a"/>
    <w:next w:val="a"/>
    <w:rsid w:val="006B62AD"/>
    <w:pPr>
      <w:widowControl/>
      <w:suppressAutoHyphens w:val="0"/>
      <w:autoSpaceDE/>
      <w:ind w:left="480"/>
    </w:pPr>
    <w:rPr>
      <w:color w:val="auto"/>
      <w:sz w:val="20"/>
      <w:szCs w:val="20"/>
    </w:rPr>
  </w:style>
  <w:style w:type="paragraph" w:styleId="5">
    <w:name w:val="toc 5"/>
    <w:basedOn w:val="a"/>
    <w:next w:val="a"/>
    <w:rsid w:val="006B62AD"/>
    <w:pPr>
      <w:widowControl/>
      <w:suppressAutoHyphens w:val="0"/>
      <w:autoSpaceDE/>
      <w:ind w:left="720"/>
    </w:pPr>
    <w:rPr>
      <w:color w:val="auto"/>
      <w:sz w:val="20"/>
      <w:szCs w:val="20"/>
    </w:rPr>
  </w:style>
  <w:style w:type="paragraph" w:styleId="6">
    <w:name w:val="toc 6"/>
    <w:basedOn w:val="a"/>
    <w:next w:val="a"/>
    <w:rsid w:val="006B62AD"/>
    <w:pPr>
      <w:widowControl/>
      <w:suppressAutoHyphens w:val="0"/>
      <w:autoSpaceDE/>
      <w:ind w:left="960"/>
    </w:pPr>
    <w:rPr>
      <w:color w:val="auto"/>
      <w:sz w:val="20"/>
      <w:szCs w:val="20"/>
    </w:rPr>
  </w:style>
  <w:style w:type="paragraph" w:styleId="7">
    <w:name w:val="toc 7"/>
    <w:basedOn w:val="a"/>
    <w:next w:val="a"/>
    <w:rsid w:val="006B62AD"/>
    <w:pPr>
      <w:widowControl/>
      <w:suppressAutoHyphens w:val="0"/>
      <w:autoSpaceDE/>
      <w:ind w:left="1200"/>
    </w:pPr>
    <w:rPr>
      <w:color w:val="auto"/>
      <w:sz w:val="20"/>
      <w:szCs w:val="20"/>
    </w:rPr>
  </w:style>
  <w:style w:type="paragraph" w:styleId="8">
    <w:name w:val="toc 8"/>
    <w:basedOn w:val="a"/>
    <w:next w:val="a"/>
    <w:rsid w:val="006B62AD"/>
    <w:pPr>
      <w:widowControl/>
      <w:suppressAutoHyphens w:val="0"/>
      <w:autoSpaceDE/>
      <w:ind w:left="1440"/>
    </w:pPr>
    <w:rPr>
      <w:color w:val="auto"/>
      <w:sz w:val="20"/>
      <w:szCs w:val="20"/>
    </w:rPr>
  </w:style>
  <w:style w:type="paragraph" w:styleId="9">
    <w:name w:val="toc 9"/>
    <w:basedOn w:val="a"/>
    <w:next w:val="a"/>
    <w:rsid w:val="006B62AD"/>
    <w:pPr>
      <w:widowControl/>
      <w:suppressAutoHyphens w:val="0"/>
      <w:autoSpaceDE/>
      <w:ind w:left="1680"/>
    </w:pPr>
    <w:rPr>
      <w:color w:val="auto"/>
      <w:sz w:val="20"/>
      <w:szCs w:val="20"/>
    </w:rPr>
  </w:style>
  <w:style w:type="paragraph" w:customStyle="1" w:styleId="1a">
    <w:name w:val="Заголовок №1"/>
    <w:basedOn w:val="a"/>
    <w:rsid w:val="006B62AD"/>
    <w:pPr>
      <w:widowControl/>
      <w:shd w:val="clear" w:color="auto" w:fill="FFFFFF"/>
      <w:suppressAutoHyphens w:val="0"/>
      <w:autoSpaceDE/>
      <w:spacing w:before="360" w:line="240" w:lineRule="atLeast"/>
    </w:pPr>
    <w:rPr>
      <w:rFonts w:ascii="Batang" w:eastAsia="Batang" w:hAnsi="Batang" w:cs="Batang"/>
      <w:color w:val="auto"/>
      <w:sz w:val="20"/>
      <w:szCs w:val="20"/>
    </w:rPr>
  </w:style>
  <w:style w:type="paragraph" w:customStyle="1" w:styleId="32">
    <w:name w:val="_3СтильЗаголовка"/>
    <w:basedOn w:val="a"/>
    <w:rsid w:val="006B62AD"/>
    <w:pPr>
      <w:widowControl/>
      <w:tabs>
        <w:tab w:val="num" w:pos="567"/>
      </w:tabs>
      <w:suppressAutoHyphens w:val="0"/>
      <w:autoSpaceDE/>
      <w:ind w:left="567" w:hanging="283"/>
    </w:pPr>
    <w:rPr>
      <w:color w:val="auto"/>
    </w:rPr>
  </w:style>
  <w:style w:type="paragraph" w:customStyle="1" w:styleId="23">
    <w:name w:val="2"/>
    <w:basedOn w:val="a"/>
    <w:rsid w:val="006B62AD"/>
    <w:pPr>
      <w:widowControl/>
      <w:suppressAutoHyphens w:val="0"/>
      <w:autoSpaceDE/>
      <w:spacing w:before="280" w:after="280"/>
    </w:pPr>
    <w:rPr>
      <w:color w:val="auto"/>
    </w:rPr>
  </w:style>
  <w:style w:type="paragraph" w:customStyle="1" w:styleId="af5">
    <w:name w:val="Содержимое таблицы"/>
    <w:basedOn w:val="a"/>
    <w:rsid w:val="006B62AD"/>
    <w:pPr>
      <w:widowControl/>
      <w:suppressLineNumbers/>
      <w:suppressAutoHyphens w:val="0"/>
      <w:autoSpaceDE/>
    </w:pPr>
    <w:rPr>
      <w:color w:val="auto"/>
    </w:rPr>
  </w:style>
  <w:style w:type="paragraph" w:customStyle="1" w:styleId="af6">
    <w:name w:val="Заголовок таблицы"/>
    <w:basedOn w:val="af5"/>
    <w:rsid w:val="006B62AD"/>
    <w:pPr>
      <w:jc w:val="center"/>
    </w:pPr>
    <w:rPr>
      <w:b/>
      <w:bCs/>
    </w:rPr>
  </w:style>
  <w:style w:type="paragraph" w:customStyle="1" w:styleId="af7">
    <w:name w:val="Содержимое врезки"/>
    <w:basedOn w:val="af0"/>
    <w:rsid w:val="006B62AD"/>
  </w:style>
  <w:style w:type="table" w:styleId="af8">
    <w:name w:val="Table Grid"/>
    <w:basedOn w:val="a1"/>
    <w:uiPriority w:val="59"/>
    <w:rsid w:val="006B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Light Shading"/>
    <w:basedOn w:val="a1"/>
    <w:uiPriority w:val="60"/>
    <w:rsid w:val="006B62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24">
    <w:name w:val="List 2"/>
    <w:basedOn w:val="a"/>
    <w:unhideWhenUsed/>
    <w:rsid w:val="006B62AD"/>
    <w:pPr>
      <w:widowControl/>
      <w:suppressAutoHyphens w:val="0"/>
      <w:autoSpaceDE/>
      <w:ind w:left="566" w:hanging="283"/>
      <w:contextualSpacing/>
    </w:pPr>
    <w:rPr>
      <w:color w:val="auto"/>
    </w:rPr>
  </w:style>
  <w:style w:type="paragraph" w:styleId="25">
    <w:name w:val="Body Text 2"/>
    <w:basedOn w:val="a"/>
    <w:link w:val="26"/>
    <w:uiPriority w:val="99"/>
    <w:unhideWhenUsed/>
    <w:rsid w:val="006B62AD"/>
    <w:pPr>
      <w:widowControl/>
      <w:suppressAutoHyphens w:val="0"/>
      <w:autoSpaceDE/>
      <w:spacing w:after="120" w:line="480" w:lineRule="auto"/>
    </w:pPr>
    <w:rPr>
      <w:color w:val="auto"/>
      <w:lang w:val="x-none"/>
    </w:rPr>
  </w:style>
  <w:style w:type="character" w:customStyle="1" w:styleId="26">
    <w:name w:val="Основной текст 2 Знак"/>
    <w:basedOn w:val="a0"/>
    <w:link w:val="25"/>
    <w:uiPriority w:val="99"/>
    <w:rsid w:val="006B62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a">
    <w:name w:val="List Paragraph"/>
    <w:basedOn w:val="a"/>
    <w:uiPriority w:val="34"/>
    <w:qFormat/>
    <w:rsid w:val="006B62A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rsid w:val="006B62AD"/>
  </w:style>
  <w:style w:type="paragraph" w:styleId="afb">
    <w:name w:val="Body Text Indent"/>
    <w:basedOn w:val="a"/>
    <w:link w:val="afc"/>
    <w:uiPriority w:val="99"/>
    <w:unhideWhenUsed/>
    <w:rsid w:val="006B62AD"/>
    <w:pPr>
      <w:widowControl/>
      <w:suppressAutoHyphens w:val="0"/>
      <w:autoSpaceDE/>
      <w:spacing w:after="120"/>
      <w:ind w:left="283"/>
    </w:pPr>
    <w:rPr>
      <w:color w:val="auto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6B62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 Spacing"/>
    <w:basedOn w:val="a"/>
    <w:uiPriority w:val="1"/>
    <w:qFormat/>
    <w:rsid w:val="006B62AD"/>
    <w:pPr>
      <w:widowControl/>
      <w:suppressAutoHyphens w:val="0"/>
      <w:autoSpaceDE/>
    </w:pPr>
    <w:rPr>
      <w:rFonts w:ascii="Arial" w:hAnsi="Arial" w:cs="Arial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136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36F6"/>
    <w:pPr>
      <w:suppressAutoHyphens w:val="0"/>
      <w:autoSpaceDN w:val="0"/>
    </w:pPr>
    <w:rPr>
      <w:color w:val="auto"/>
      <w:sz w:val="22"/>
      <w:szCs w:val="22"/>
      <w:lang w:eastAsia="ru-RU" w:bidi="ru-RU"/>
    </w:rPr>
  </w:style>
  <w:style w:type="paragraph" w:styleId="afe">
    <w:name w:val="Balloon Text"/>
    <w:basedOn w:val="a"/>
    <w:link w:val="aff"/>
    <w:uiPriority w:val="99"/>
    <w:semiHidden/>
    <w:unhideWhenUsed/>
    <w:rsid w:val="00116B4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116B49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club.ru/index.php?page=book_red&amp;id=93278" TargetMode="External"/><Relationship Id="rId18" Type="http://schemas.openxmlformats.org/officeDocument/2006/relationships/hyperlink" Target="http://biblioclub.ru/index.php?page=book&amp;id=458131" TargetMode="External"/><Relationship Id="rId26" Type="http://schemas.openxmlformats.org/officeDocument/2006/relationships/hyperlink" Target="http://biblioclub.ru/index.php?page=book&amp;id=211993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biblioclub.ru/index.php?page=book&amp;id=56436" TargetMode="External"/><Relationship Id="rId34" Type="http://schemas.openxmlformats.org/officeDocument/2006/relationships/hyperlink" Target="http://www.cir.ru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32383" TargetMode="External"/><Relationship Id="rId17" Type="http://schemas.openxmlformats.org/officeDocument/2006/relationships/hyperlink" Target="http://biblioclub.ru/index.php?page=book_red&amp;id=364233" TargetMode="External"/><Relationship Id="rId25" Type="http://schemas.openxmlformats.org/officeDocument/2006/relationships/hyperlink" Target="http://biblioclub.ru/index.php?page=book&amp;id=56452" TargetMode="External"/><Relationship Id="rId33" Type="http://schemas.openxmlformats.org/officeDocument/2006/relationships/hyperlink" Target="http://elibrary.ru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144860" TargetMode="External"/><Relationship Id="rId20" Type="http://schemas.openxmlformats.org/officeDocument/2006/relationships/hyperlink" Target="http://biblioclub.ru/index.php?page=book&amp;id=234767" TargetMode="External"/><Relationship Id="rId29" Type="http://schemas.openxmlformats.org/officeDocument/2006/relationships/hyperlink" Target="http://lib.urfu.ru/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book/56461/" TargetMode="External"/><Relationship Id="rId24" Type="http://schemas.openxmlformats.org/officeDocument/2006/relationships/hyperlink" Target="http://biblioclub.ru/index.php?page=book&amp;id=429699" TargetMode="External"/><Relationship Id="rId32" Type="http://schemas.openxmlformats.org/officeDocument/2006/relationships/hyperlink" Target="http://study.urfu.ru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32215" TargetMode="External"/><Relationship Id="rId23" Type="http://schemas.openxmlformats.org/officeDocument/2006/relationships/hyperlink" Target="http://biblioclub.ru/index.php?page=book&amp;id=426717" TargetMode="External"/><Relationship Id="rId28" Type="http://schemas.openxmlformats.org/officeDocument/2006/relationships/hyperlink" Target="http://www.rls.ru" TargetMode="External"/><Relationship Id="rId36" Type="http://schemas.openxmlformats.org/officeDocument/2006/relationships/hyperlink" Target="https://docviewer.yandex.ru/r.xml?sk=3377379fafb3664f948b49bbd942f714&amp;url=http%3A%2F%2Ftraining.i-exam.ru" TargetMode="External"/><Relationship Id="rId10" Type="http://schemas.openxmlformats.org/officeDocument/2006/relationships/hyperlink" Target="http://biblioclub.ru/index.php?page=book&amp;id=56485" TargetMode="External"/><Relationship Id="rId19" Type="http://schemas.openxmlformats.org/officeDocument/2006/relationships/hyperlink" Target="http://biblioclub.ru/index.php?page=book&amp;id=85888" TargetMode="External"/><Relationship Id="rId31" Type="http://schemas.openxmlformats.org/officeDocument/2006/relationships/hyperlink" Target="http://www.bibliocomplectator.ru/available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blioclub.ru/index.php?page=book&amp;id=212119" TargetMode="External"/><Relationship Id="rId22" Type="http://schemas.openxmlformats.org/officeDocument/2006/relationships/hyperlink" Target="http://biblioclub.ru/index.php?page=book&amp;id=145005" TargetMode="External"/><Relationship Id="rId27" Type="http://schemas.openxmlformats.org/officeDocument/2006/relationships/hyperlink" Target="http://biblioclub.ru/index.php?page=book&amp;id=271485" TargetMode="External"/><Relationship Id="rId30" Type="http://schemas.openxmlformats.org/officeDocument/2006/relationships/hyperlink" Target="https://e.lanbook.com/" TargetMode="External"/><Relationship Id="rId35" Type="http://schemas.openxmlformats.org/officeDocument/2006/relationships/hyperlink" Target="https://docviewer.yandex.ru/r.xml?sk=3377379fafb3664f948b49bbd942f714&amp;url=http%3A%2F%2Ffepo.i-exam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4376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</dc:creator>
  <cp:lastModifiedBy>Лаборант</cp:lastModifiedBy>
  <cp:revision>4</cp:revision>
  <cp:lastPrinted>2018-06-21T12:09:00Z</cp:lastPrinted>
  <dcterms:created xsi:type="dcterms:W3CDTF">2018-09-21T11:32:00Z</dcterms:created>
  <dcterms:modified xsi:type="dcterms:W3CDTF">2018-10-11T10:07:00Z</dcterms:modified>
</cp:coreProperties>
</file>