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C7" w:rsidRPr="00390139" w:rsidRDefault="00D03BE0" w:rsidP="00D03B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47865" cy="10218924"/>
            <wp:effectExtent l="0" t="0" r="1270" b="0"/>
            <wp:docPr id="1" name="Рисунок 1" descr="C:\Users\Лаборант\Desktop\Скан титулов 5372\Психология профессионального здоровья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нт\Desktop\Скан титулов 5372\Психология профессионального здоровья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865" cy="1021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BE0">
        <w:rPr>
          <w:rStyle w:val="a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6957" cy="9284676"/>
            <wp:effectExtent l="0" t="0" r="0" b="0"/>
            <wp:docPr id="2" name="Рисунок 2" descr="C:\Users\Лаборант\Desktop\Скан титулов 5372\Психология профессионального здоровья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орант\Desktop\Скан титулов 5372\Психология профессионального здоровья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25" cy="928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03BE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9519C7" w:rsidRPr="00390139">
        <w:rPr>
          <w:rFonts w:ascii="Times New Roman" w:hAnsi="Times New Roman" w:cs="Times New Roman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90139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Федеральное </w:t>
      </w:r>
      <w:proofErr w:type="gramStart"/>
      <w:r w:rsidRPr="00390139">
        <w:rPr>
          <w:rFonts w:ascii="Times New Roman" w:hAnsi="Times New Roman" w:cs="Times New Roman"/>
          <w:sz w:val="24"/>
          <w:szCs w:val="24"/>
          <w:lang w:eastAsia="ar-SA"/>
        </w:rPr>
        <w:t>государственное автономное</w:t>
      </w:r>
      <w:proofErr w:type="gramEnd"/>
      <w:r w:rsidRPr="00390139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образовательное учреждение</w:t>
      </w: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90139">
        <w:rPr>
          <w:rFonts w:ascii="Times New Roman" w:hAnsi="Times New Roman" w:cs="Times New Roman"/>
          <w:sz w:val="24"/>
          <w:szCs w:val="24"/>
          <w:lang w:eastAsia="ar-SA"/>
        </w:rPr>
        <w:t>высшего образования</w:t>
      </w: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90139">
        <w:rPr>
          <w:rFonts w:ascii="Times New Roman" w:hAnsi="Times New Roman" w:cs="Times New Roman"/>
          <w:sz w:val="24"/>
          <w:szCs w:val="24"/>
          <w:lang w:eastAsia="ar-SA"/>
        </w:rPr>
        <w:t xml:space="preserve">«Уральский федеральный университет имени первого Президента России </w:t>
      </w:r>
      <w:proofErr w:type="spellStart"/>
      <w:r w:rsidRPr="00390139">
        <w:rPr>
          <w:rFonts w:ascii="Times New Roman" w:hAnsi="Times New Roman" w:cs="Times New Roman"/>
          <w:sz w:val="24"/>
          <w:szCs w:val="24"/>
          <w:lang w:eastAsia="ar-SA"/>
        </w:rPr>
        <w:t>Б.Н.Ельцина</w:t>
      </w:r>
      <w:proofErr w:type="spellEnd"/>
      <w:r w:rsidRPr="00390139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9519C7" w:rsidRPr="00390139" w:rsidRDefault="009519C7" w:rsidP="009519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390139" w:rsidRDefault="009519C7" w:rsidP="009519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9C7" w:rsidRPr="00390139" w:rsidRDefault="009519C7" w:rsidP="00951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0139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9519C7" w:rsidRPr="00390139" w:rsidRDefault="009519C7" w:rsidP="009519C7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0139">
        <w:rPr>
          <w:rFonts w:ascii="Times New Roman" w:hAnsi="Times New Roman" w:cs="Times New Roman"/>
          <w:color w:val="000000"/>
          <w:sz w:val="24"/>
          <w:szCs w:val="24"/>
        </w:rPr>
        <w:t>Проректор по учебной работе</w:t>
      </w:r>
    </w:p>
    <w:p w:rsidR="009519C7" w:rsidRPr="00390139" w:rsidRDefault="009519C7" w:rsidP="009519C7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19C7" w:rsidRPr="00390139" w:rsidRDefault="009519C7" w:rsidP="009519C7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013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  <w:proofErr w:type="spellStart"/>
      <w:r w:rsidRPr="00390139">
        <w:rPr>
          <w:rFonts w:ascii="Times New Roman" w:hAnsi="Times New Roman" w:cs="Times New Roman"/>
          <w:color w:val="000000"/>
          <w:sz w:val="24"/>
          <w:szCs w:val="24"/>
        </w:rPr>
        <w:t>С.Т.Князев</w:t>
      </w:r>
      <w:proofErr w:type="spellEnd"/>
      <w:r w:rsidRPr="00390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19C7" w:rsidRPr="00390139" w:rsidRDefault="009519C7" w:rsidP="009519C7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19C7" w:rsidRPr="00390139" w:rsidRDefault="009519C7" w:rsidP="009519C7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0139">
        <w:rPr>
          <w:rFonts w:ascii="Times New Roman" w:hAnsi="Times New Roman" w:cs="Times New Roman"/>
          <w:color w:val="000000"/>
          <w:sz w:val="24"/>
          <w:szCs w:val="24"/>
        </w:rPr>
        <w:t>«___» _________________ 2016  г.</w:t>
      </w:r>
    </w:p>
    <w:p w:rsidR="009519C7" w:rsidRPr="00390139" w:rsidRDefault="009519C7" w:rsidP="009519C7">
      <w:pPr>
        <w:widowControl w:val="0"/>
        <w:autoSpaceDE w:val="0"/>
        <w:autoSpaceDN w:val="0"/>
        <w:adjustRightInd w:val="0"/>
        <w:spacing w:after="0" w:line="278" w:lineRule="exact"/>
        <w:ind w:right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bCs/>
          <w:caps/>
          <w:spacing w:val="-17"/>
          <w:sz w:val="24"/>
          <w:szCs w:val="24"/>
          <w:lang w:eastAsia="ar-SA"/>
        </w:rPr>
      </w:pPr>
      <w:r w:rsidRPr="00390139">
        <w:rPr>
          <w:rFonts w:ascii="Times New Roman" w:hAnsi="Times New Roman" w:cs="Times New Roman"/>
          <w:b/>
          <w:sz w:val="24"/>
          <w:szCs w:val="24"/>
          <w:lang w:eastAsia="ar-SA"/>
        </w:rPr>
        <w:t>РАБОЧАЯ ПРОГРАММА ДИСЦИПЛИНЫ</w:t>
      </w: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17"/>
          <w:sz w:val="24"/>
          <w:szCs w:val="24"/>
          <w:lang w:eastAsia="ar-SA"/>
        </w:rPr>
      </w:pPr>
      <w:r w:rsidRPr="003901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ПСИХОЛОГИЯ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ПРОФЕССИОНАЛЬНОГО ЗДОРОВЬЯ</w:t>
      </w: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390139">
        <w:rPr>
          <w:rFonts w:ascii="Times New Roman" w:hAnsi="Times New Roman" w:cs="Times New Roman"/>
          <w:b/>
          <w:color w:val="000000"/>
          <w:spacing w:val="-15"/>
          <w:sz w:val="24"/>
          <w:szCs w:val="24"/>
          <w:lang w:eastAsia="ar-SA"/>
        </w:rPr>
        <w:t xml:space="preserve"> Учебный план № 5372</w:t>
      </w:r>
    </w:p>
    <w:p w:rsidR="009519C7" w:rsidRPr="00390139" w:rsidRDefault="009519C7" w:rsidP="009519C7">
      <w:pPr>
        <w:tabs>
          <w:tab w:val="left" w:pos="5793"/>
        </w:tabs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eastAsia="ar-SA"/>
        </w:rPr>
      </w:pPr>
      <w:r w:rsidRPr="00390139">
        <w:rPr>
          <w:rFonts w:ascii="Times New Roman" w:hAnsi="Times New Roman" w:cs="Times New Roman"/>
          <w:spacing w:val="-12"/>
          <w:sz w:val="24"/>
          <w:szCs w:val="24"/>
          <w:lang w:eastAsia="ar-SA"/>
        </w:rPr>
        <w:tab/>
      </w: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spacing w:val="-12"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6"/>
        <w:gridCol w:w="4100"/>
      </w:tblGrid>
      <w:tr w:rsidR="009519C7" w:rsidRPr="00390139" w:rsidTr="00F37FF6">
        <w:trPr>
          <w:trHeight w:val="146"/>
        </w:trPr>
        <w:tc>
          <w:tcPr>
            <w:tcW w:w="2949" w:type="pct"/>
            <w:shd w:val="clear" w:color="auto" w:fill="auto"/>
          </w:tcPr>
          <w:p w:rsidR="009519C7" w:rsidRPr="00390139" w:rsidRDefault="009519C7" w:rsidP="00F3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сведений о рабочей программе дисциплины</w:t>
            </w:r>
          </w:p>
        </w:tc>
        <w:tc>
          <w:tcPr>
            <w:tcW w:w="2051" w:type="pct"/>
            <w:shd w:val="clear" w:color="auto" w:fill="auto"/>
          </w:tcPr>
          <w:p w:rsidR="009519C7" w:rsidRPr="00390139" w:rsidRDefault="009519C7" w:rsidP="00F37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Учетные данные</w:t>
            </w:r>
          </w:p>
        </w:tc>
      </w:tr>
      <w:tr w:rsidR="009519C7" w:rsidRPr="00390139" w:rsidTr="00F37FF6">
        <w:trPr>
          <w:trHeight w:val="328"/>
        </w:trPr>
        <w:tc>
          <w:tcPr>
            <w:tcW w:w="2949" w:type="pct"/>
            <w:shd w:val="clear" w:color="auto" w:fill="auto"/>
          </w:tcPr>
          <w:p w:rsidR="009519C7" w:rsidRPr="00390139" w:rsidRDefault="009519C7" w:rsidP="00F3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Образовательная программа  </w:t>
            </w:r>
          </w:p>
          <w:p w:rsidR="009519C7" w:rsidRPr="00390139" w:rsidRDefault="009519C7" w:rsidP="00F37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Психологическое обеспечение в чрезвычайных и экстремальных ситуациях</w:t>
            </w:r>
          </w:p>
        </w:tc>
        <w:tc>
          <w:tcPr>
            <w:tcW w:w="2051" w:type="pct"/>
            <w:shd w:val="clear" w:color="auto" w:fill="auto"/>
          </w:tcPr>
          <w:p w:rsidR="009519C7" w:rsidRPr="00390139" w:rsidRDefault="009519C7" w:rsidP="00F37F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 ОП</w:t>
            </w:r>
            <w:r w:rsidRPr="003901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9519C7" w:rsidRPr="00390139" w:rsidRDefault="009519C7" w:rsidP="00F3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19C7" w:rsidRPr="00390139" w:rsidTr="00F37FF6">
        <w:trPr>
          <w:trHeight w:val="328"/>
        </w:trPr>
        <w:tc>
          <w:tcPr>
            <w:tcW w:w="2949" w:type="pct"/>
            <w:shd w:val="clear" w:color="auto" w:fill="auto"/>
          </w:tcPr>
          <w:p w:rsidR="009519C7" w:rsidRPr="00390139" w:rsidRDefault="009519C7" w:rsidP="00F37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Направление подготовки </w:t>
            </w:r>
          </w:p>
          <w:p w:rsidR="009519C7" w:rsidRPr="00390139" w:rsidRDefault="009519C7" w:rsidP="00F37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Клиническая психология</w:t>
            </w:r>
          </w:p>
        </w:tc>
        <w:tc>
          <w:tcPr>
            <w:tcW w:w="2051" w:type="pct"/>
            <w:vMerge w:val="restart"/>
            <w:shd w:val="clear" w:color="auto" w:fill="auto"/>
          </w:tcPr>
          <w:p w:rsidR="009519C7" w:rsidRPr="00390139" w:rsidRDefault="009519C7" w:rsidP="00F3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 направления и уровня подготовки – 37.05.01</w:t>
            </w:r>
          </w:p>
          <w:p w:rsidR="009519C7" w:rsidRPr="00390139" w:rsidRDefault="009519C7" w:rsidP="00F37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519C7" w:rsidRPr="00390139" w:rsidRDefault="009519C7" w:rsidP="00F3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19C7" w:rsidRPr="00390139" w:rsidTr="00F37FF6">
        <w:trPr>
          <w:trHeight w:val="328"/>
        </w:trPr>
        <w:tc>
          <w:tcPr>
            <w:tcW w:w="2949" w:type="pct"/>
            <w:shd w:val="clear" w:color="auto" w:fill="auto"/>
          </w:tcPr>
          <w:p w:rsidR="009519C7" w:rsidRPr="00390139" w:rsidRDefault="009519C7" w:rsidP="00F3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Уровень подготовки</w:t>
            </w:r>
          </w:p>
          <w:p w:rsidR="009519C7" w:rsidRPr="00390139" w:rsidRDefault="009519C7" w:rsidP="00F37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специалитет </w:t>
            </w:r>
          </w:p>
        </w:tc>
        <w:tc>
          <w:tcPr>
            <w:tcW w:w="2051" w:type="pct"/>
            <w:vMerge/>
            <w:shd w:val="clear" w:color="auto" w:fill="auto"/>
          </w:tcPr>
          <w:p w:rsidR="009519C7" w:rsidRPr="00390139" w:rsidRDefault="009519C7" w:rsidP="00F3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19C7" w:rsidRPr="00390139" w:rsidTr="00F37FF6">
        <w:trPr>
          <w:trHeight w:val="328"/>
        </w:trPr>
        <w:tc>
          <w:tcPr>
            <w:tcW w:w="2949" w:type="pct"/>
            <w:shd w:val="clear" w:color="auto" w:fill="auto"/>
          </w:tcPr>
          <w:p w:rsidR="009519C7" w:rsidRPr="00390139" w:rsidRDefault="009519C7" w:rsidP="00F37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901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ФГОС ВО</w:t>
            </w:r>
            <w:proofErr w:type="gramEnd"/>
          </w:p>
        </w:tc>
        <w:tc>
          <w:tcPr>
            <w:tcW w:w="2051" w:type="pct"/>
            <w:shd w:val="clear" w:color="auto" w:fill="auto"/>
          </w:tcPr>
          <w:p w:rsidR="009519C7" w:rsidRPr="00390139" w:rsidRDefault="009519C7" w:rsidP="00F3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Реквизиты приказа </w:t>
            </w:r>
            <w:proofErr w:type="spellStart"/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Минобрнауки</w:t>
            </w:r>
            <w:proofErr w:type="spellEnd"/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РФ об утверждении  ФГОС </w:t>
            </w:r>
            <w:proofErr w:type="gramStart"/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</w:t>
            </w:r>
            <w:proofErr w:type="gramEnd"/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9519C7" w:rsidRPr="00390139" w:rsidRDefault="009519C7" w:rsidP="00F37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1181 от 12.09.16 </w:t>
            </w:r>
          </w:p>
        </w:tc>
      </w:tr>
    </w:tbl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9013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Екатеринбург, 2016</w:t>
      </w:r>
    </w:p>
    <w:p w:rsidR="009519C7" w:rsidRPr="00390139" w:rsidRDefault="009519C7" w:rsidP="009519C7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9013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Рабочая программа дисциплины составлена авторами:</w:t>
      </w:r>
    </w:p>
    <w:p w:rsidR="009519C7" w:rsidRPr="00390139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2"/>
        <w:gridCol w:w="2375"/>
        <w:gridCol w:w="1957"/>
        <w:gridCol w:w="1682"/>
        <w:gridCol w:w="2044"/>
        <w:gridCol w:w="1396"/>
      </w:tblGrid>
      <w:tr w:rsidR="009519C7" w:rsidRPr="00390139" w:rsidTr="00F37FF6">
        <w:trPr>
          <w:trHeight w:val="29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9C7" w:rsidRPr="00390139" w:rsidRDefault="009519C7" w:rsidP="00F37FF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9C7" w:rsidRPr="00390139" w:rsidRDefault="009519C7" w:rsidP="00F37FF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9C7" w:rsidRPr="00390139" w:rsidRDefault="009519C7" w:rsidP="00F37FF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Ученая степень, ученое звание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9C7" w:rsidRPr="00390139" w:rsidRDefault="009519C7" w:rsidP="00F37FF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9C7" w:rsidRPr="00390139" w:rsidRDefault="009519C7" w:rsidP="00F37FF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</w:t>
            </w:r>
          </w:p>
          <w:p w:rsidR="009519C7" w:rsidRPr="00390139" w:rsidRDefault="009519C7" w:rsidP="00F37FF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C7" w:rsidRPr="00390139" w:rsidRDefault="009519C7" w:rsidP="00F37FF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</w:tr>
      <w:tr w:rsidR="009519C7" w:rsidRPr="00390139" w:rsidTr="00F37FF6">
        <w:trPr>
          <w:trHeight w:val="17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390139" w:rsidRDefault="009519C7" w:rsidP="00F37FF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390139" w:rsidRDefault="009519C7" w:rsidP="00F37FF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Печеркина</w:t>
            </w:r>
            <w:proofErr w:type="spellEnd"/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Анна Александровна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390139" w:rsidRDefault="009519C7" w:rsidP="00F37FF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канд. психол. наук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390139" w:rsidRDefault="009519C7" w:rsidP="00F37FF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доцент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390139" w:rsidRDefault="009519C7" w:rsidP="00F37FF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Кафедра клинической психологии и психофизиологии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C7" w:rsidRPr="00390139" w:rsidRDefault="009519C7" w:rsidP="00F37FF6">
            <w:pPr>
              <w:snapToGri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519C7" w:rsidRPr="00390139" w:rsidRDefault="009519C7" w:rsidP="009519C7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9013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Заведующий выпускающей кафедрой </w:t>
      </w:r>
      <w:r w:rsidRPr="0039013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9013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9013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9013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9013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9013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proofErr w:type="spellStart"/>
      <w:r w:rsidRPr="0039013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С.Ю.Киселев</w:t>
      </w:r>
      <w:proofErr w:type="spellEnd"/>
    </w:p>
    <w:p w:rsidR="009519C7" w:rsidRPr="00390139" w:rsidRDefault="009519C7" w:rsidP="0095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0139">
        <w:rPr>
          <w:rFonts w:ascii="Times New Roman" w:hAnsi="Times New Roman" w:cs="Times New Roman"/>
          <w:sz w:val="24"/>
          <w:szCs w:val="24"/>
          <w:lang w:eastAsia="ar-SA"/>
        </w:rPr>
        <w:t xml:space="preserve">Рекомендовано учебно-методическим советом института социальных и политических наук </w:t>
      </w:r>
    </w:p>
    <w:p w:rsidR="009519C7" w:rsidRPr="00390139" w:rsidRDefault="009519C7" w:rsidP="0095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0139">
        <w:rPr>
          <w:rFonts w:ascii="Times New Roman" w:hAnsi="Times New Roman" w:cs="Times New Roman"/>
          <w:sz w:val="24"/>
          <w:szCs w:val="24"/>
          <w:lang w:eastAsia="ar-SA"/>
        </w:rPr>
        <w:t>Председатель учебно-методического совета</w:t>
      </w:r>
      <w:r w:rsidRPr="00390139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Е. С. Черепанова</w:t>
      </w:r>
    </w:p>
    <w:p w:rsidR="009519C7" w:rsidRPr="00390139" w:rsidRDefault="009519C7" w:rsidP="009519C7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390139">
        <w:rPr>
          <w:rFonts w:ascii="Times New Roman" w:hAnsi="Times New Roman" w:cs="Times New Roman"/>
          <w:sz w:val="24"/>
          <w:szCs w:val="24"/>
          <w:lang w:eastAsia="ar-SA"/>
        </w:rPr>
        <w:t>Протокол № 33.00-08/45 от «16» мая 2016 г.</w:t>
      </w:r>
    </w:p>
    <w:p w:rsidR="009519C7" w:rsidRPr="00390139" w:rsidRDefault="009519C7" w:rsidP="009519C7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390139">
        <w:rPr>
          <w:rFonts w:ascii="Times New Roman" w:hAnsi="Times New Roman" w:cs="Times New Roman"/>
          <w:sz w:val="24"/>
          <w:szCs w:val="24"/>
          <w:lang w:eastAsia="ar-SA"/>
        </w:rPr>
        <w:t>Согласовано:</w:t>
      </w:r>
    </w:p>
    <w:p w:rsidR="009519C7" w:rsidRPr="00390139" w:rsidRDefault="009519C7" w:rsidP="0095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390139" w:rsidRDefault="009519C7" w:rsidP="009519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90139">
        <w:rPr>
          <w:rFonts w:ascii="Times New Roman" w:hAnsi="Times New Roman" w:cs="Times New Roman"/>
          <w:sz w:val="24"/>
          <w:szCs w:val="24"/>
          <w:lang w:eastAsia="ar-SA"/>
        </w:rPr>
        <w:t xml:space="preserve">Дирекция образовательных программ </w:t>
      </w:r>
    </w:p>
    <w:p w:rsidR="009519C7" w:rsidRDefault="009519C7">
      <w:r>
        <w:br w:type="page"/>
      </w:r>
    </w:p>
    <w:p w:rsidR="009519C7" w:rsidRPr="009519C7" w:rsidRDefault="009519C7" w:rsidP="009519C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1.</w:t>
      </w:r>
      <w:r w:rsidRPr="009519C7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 xml:space="preserve">ОБЩАЯ ХАРАКТЕРИСТИКА ДИСЦИПЛИНЫ </w:t>
      </w:r>
    </w:p>
    <w:p w:rsidR="009519C7" w:rsidRPr="009519C7" w:rsidRDefault="001F09A2" w:rsidP="009519C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ПСИХОЛОГИЯ ПРОФЕССИОНАЛЬНОГО ЗДОРОВЬЯ</w:t>
      </w:r>
    </w:p>
    <w:p w:rsidR="009519C7" w:rsidRPr="009519C7" w:rsidRDefault="009519C7" w:rsidP="009519C7">
      <w:pPr>
        <w:keepNext/>
        <w:widowControl w:val="0"/>
        <w:numPr>
          <w:ilvl w:val="0"/>
          <w:numId w:val="4"/>
        </w:numPr>
        <w:autoSpaceDE w:val="0"/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  <w:lang w:val="x-none" w:eastAsia="ar-SA"/>
        </w:rPr>
      </w:pPr>
      <w:r w:rsidRPr="009519C7">
        <w:rPr>
          <w:rFonts w:ascii="Times New Roman" w:hAnsi="Times New Roman" w:cs="Times New Roman"/>
          <w:b/>
          <w:bCs/>
          <w:sz w:val="24"/>
          <w:szCs w:val="28"/>
          <w:lang w:eastAsia="ar-SA"/>
        </w:rPr>
        <w:t>Аннотация содержания дисциплины</w:t>
      </w:r>
      <w:r w:rsidRPr="009519C7">
        <w:rPr>
          <w:rFonts w:ascii="Times New Roman" w:hAnsi="Times New Roman" w:cs="Times New Roman"/>
          <w:b/>
          <w:bCs/>
          <w:sz w:val="24"/>
          <w:szCs w:val="28"/>
          <w:lang w:val="x-none" w:eastAsia="ar-SA"/>
        </w:rPr>
        <w:t xml:space="preserve"> </w:t>
      </w:r>
    </w:p>
    <w:p w:rsidR="009519C7" w:rsidRPr="001F09A2" w:rsidRDefault="00955A84" w:rsidP="009519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Цель: и</w:t>
      </w:r>
      <w:r w:rsidR="001F09A2" w:rsidRPr="001F09A2">
        <w:rPr>
          <w:rFonts w:ascii="Times New Roman" w:hAnsi="Times New Roman" w:cs="Times New Roman"/>
          <w:sz w:val="24"/>
          <w:szCs w:val="24"/>
          <w:lang w:eastAsia="ar-SA"/>
        </w:rPr>
        <w:t>зучение специфики влияния профессиональной деятельности на ресурсы физического, психологического, социального здоровья специалиста; выявление основных направлений формирования профессионального здоровья; ознакомление с основными методами психологической профилактики профессиональных заболеваний.</w:t>
      </w:r>
    </w:p>
    <w:p w:rsidR="009519C7" w:rsidRPr="009519C7" w:rsidRDefault="009519C7" w:rsidP="009519C7">
      <w:pPr>
        <w:spacing w:after="0" w:line="240" w:lineRule="auto"/>
        <w:ind w:firstLine="360"/>
        <w:rPr>
          <w:rFonts w:ascii="Times New Roman" w:hAnsi="Times New Roman" w:cs="Times New Roman"/>
          <w:spacing w:val="-5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>1.2.</w:t>
      </w:r>
      <w:r w:rsidRPr="009519C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>Язык реализации программы</w:t>
      </w:r>
      <w:r w:rsidRPr="009519C7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="001F09A2">
        <w:rPr>
          <w:rFonts w:ascii="Times New Roman" w:hAnsi="Times New Roman" w:cs="Times New Roman"/>
          <w:sz w:val="24"/>
          <w:szCs w:val="24"/>
          <w:lang w:eastAsia="ar-SA"/>
        </w:rPr>
        <w:t>русский</w:t>
      </w:r>
    </w:p>
    <w:p w:rsidR="009519C7" w:rsidRPr="009519C7" w:rsidRDefault="009519C7" w:rsidP="009519C7">
      <w:pPr>
        <w:keepNext/>
        <w:widowControl w:val="0"/>
        <w:autoSpaceDE w:val="0"/>
        <w:spacing w:before="240" w:after="60" w:line="240" w:lineRule="auto"/>
        <w:ind w:left="360"/>
        <w:outlineLvl w:val="1"/>
        <w:rPr>
          <w:rFonts w:ascii="Arial" w:hAnsi="Arial" w:cs="Arial"/>
          <w:b/>
          <w:bCs/>
          <w:i/>
          <w:iCs/>
          <w:sz w:val="28"/>
          <w:szCs w:val="28"/>
          <w:shd w:val="clear" w:color="auto" w:fill="00FF00"/>
          <w:lang w:val="x-none" w:eastAsia="ar-SA"/>
        </w:rPr>
      </w:pPr>
      <w:r w:rsidRPr="009519C7">
        <w:rPr>
          <w:rFonts w:ascii="Times New Roman" w:hAnsi="Times New Roman" w:cs="Times New Roman"/>
          <w:b/>
          <w:bCs/>
          <w:sz w:val="24"/>
          <w:szCs w:val="28"/>
          <w:lang w:eastAsia="ar-SA"/>
        </w:rPr>
        <w:t xml:space="preserve">1.3. Планируемые </w:t>
      </w:r>
      <w:r w:rsidRPr="009519C7">
        <w:rPr>
          <w:rFonts w:ascii="Times New Roman" w:hAnsi="Times New Roman" w:cs="Times New Roman"/>
          <w:b/>
          <w:bCs/>
          <w:sz w:val="24"/>
          <w:szCs w:val="28"/>
          <w:lang w:val="x-none" w:eastAsia="ar-SA"/>
        </w:rPr>
        <w:t xml:space="preserve"> результат</w:t>
      </w:r>
      <w:r w:rsidRPr="009519C7">
        <w:rPr>
          <w:rFonts w:ascii="Times New Roman" w:hAnsi="Times New Roman" w:cs="Times New Roman"/>
          <w:b/>
          <w:bCs/>
          <w:sz w:val="24"/>
          <w:szCs w:val="28"/>
          <w:lang w:eastAsia="ar-SA"/>
        </w:rPr>
        <w:t>ы</w:t>
      </w:r>
      <w:r w:rsidRPr="009519C7">
        <w:rPr>
          <w:rFonts w:ascii="Times New Roman" w:hAnsi="Times New Roman" w:cs="Times New Roman"/>
          <w:b/>
          <w:bCs/>
          <w:sz w:val="24"/>
          <w:szCs w:val="28"/>
          <w:lang w:val="x-none" w:eastAsia="ar-SA"/>
        </w:rPr>
        <w:t xml:space="preserve"> </w:t>
      </w:r>
      <w:proofErr w:type="gramStart"/>
      <w:r w:rsidRPr="009519C7">
        <w:rPr>
          <w:rFonts w:ascii="Times New Roman" w:hAnsi="Times New Roman" w:cs="Times New Roman"/>
          <w:b/>
          <w:bCs/>
          <w:sz w:val="24"/>
          <w:szCs w:val="28"/>
          <w:lang w:eastAsia="ar-SA"/>
        </w:rPr>
        <w:t>обучения по дисциплине</w:t>
      </w:r>
      <w:proofErr w:type="gramEnd"/>
      <w:r w:rsidRPr="009519C7">
        <w:rPr>
          <w:rFonts w:ascii="Times New Roman" w:hAnsi="Times New Roman" w:cs="Times New Roman"/>
          <w:b/>
          <w:bCs/>
          <w:sz w:val="24"/>
          <w:szCs w:val="28"/>
          <w:lang w:val="x-none" w:eastAsia="ar-SA"/>
        </w:rPr>
        <w:t xml:space="preserve"> </w:t>
      </w:r>
      <w:r w:rsidRPr="009519C7">
        <w:rPr>
          <w:rFonts w:ascii="Times New Roman" w:hAnsi="Times New Roman" w:cs="Times New Roman"/>
          <w:b/>
          <w:bCs/>
          <w:sz w:val="24"/>
          <w:szCs w:val="28"/>
          <w:lang w:eastAsia="ar-SA"/>
        </w:rPr>
        <w:t xml:space="preserve"> </w:t>
      </w:r>
    </w:p>
    <w:p w:rsidR="009519C7" w:rsidRPr="009519C7" w:rsidRDefault="009519C7" w:rsidP="009519C7">
      <w:pPr>
        <w:spacing w:after="0" w:line="240" w:lineRule="auto"/>
        <w:ind w:firstLine="709"/>
        <w:rPr>
          <w:rFonts w:ascii="Times New Roman" w:hAnsi="Times New Roman" w:cs="Times New Roman"/>
          <w:spacing w:val="-5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Результатом обучения в рамках дисциплины</w:t>
      </w:r>
      <w:r w:rsidRPr="009519C7">
        <w:rPr>
          <w:rFonts w:ascii="Times New Roman" w:hAnsi="Times New Roman" w:cs="Times New Roman"/>
          <w:color w:val="FF0000"/>
          <w:spacing w:val="-5"/>
          <w:sz w:val="24"/>
          <w:szCs w:val="24"/>
          <w:lang w:eastAsia="ar-SA"/>
        </w:rPr>
        <w:t xml:space="preserve"> </w:t>
      </w:r>
      <w:r w:rsidRPr="009519C7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является формирование у студента следующих компетенций:</w:t>
      </w:r>
    </w:p>
    <w:p w:rsidR="009519C7" w:rsidRDefault="001F09A2" w:rsidP="001F09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РО-2 – </w:t>
      </w:r>
      <w:r w:rsidRPr="00590C2A">
        <w:rPr>
          <w:rFonts w:ascii="Times New Roman" w:hAnsi="Times New Roman"/>
          <w:sz w:val="24"/>
          <w:szCs w:val="24"/>
        </w:rPr>
        <w:t>Способность применять правовые, экономические, психологические, социокультурные знания,</w:t>
      </w:r>
      <w:r w:rsidRPr="00590C2A">
        <w:rPr>
          <w:sz w:val="20"/>
          <w:szCs w:val="20"/>
        </w:rPr>
        <w:t xml:space="preserve"> </w:t>
      </w:r>
      <w:r w:rsidRPr="00590C2A">
        <w:rPr>
          <w:rFonts w:ascii="Times New Roman" w:hAnsi="Times New Roman"/>
        </w:rPr>
        <w:t>использовать понятийно-теоретический аппарат</w:t>
      </w:r>
      <w:r w:rsidRPr="00590C2A">
        <w:rPr>
          <w:rFonts w:ascii="Times New Roman" w:hAnsi="Times New Roman"/>
          <w:sz w:val="24"/>
          <w:szCs w:val="24"/>
        </w:rPr>
        <w:t xml:space="preserve"> в различных сферах жизнедеятельности, в том числе в профессиональной деятельности</w:t>
      </w:r>
    </w:p>
    <w:p w:rsidR="001F09A2" w:rsidRPr="00590C2A" w:rsidRDefault="001F09A2" w:rsidP="001F09A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РО-5 – </w:t>
      </w:r>
      <w:r w:rsidRPr="00590C2A">
        <w:rPr>
          <w:rFonts w:ascii="Times New Roman" w:hAnsi="Times New Roman"/>
          <w:sz w:val="24"/>
          <w:szCs w:val="24"/>
        </w:rPr>
        <w:t xml:space="preserve">Способность применять знания о психологических феноменах и методах </w:t>
      </w:r>
      <w:r>
        <w:rPr>
          <w:rFonts w:ascii="Times New Roman" w:hAnsi="Times New Roman"/>
          <w:sz w:val="24"/>
          <w:szCs w:val="24"/>
        </w:rPr>
        <w:t>работы</w:t>
      </w:r>
      <w:r w:rsidRPr="00590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психолога в </w:t>
      </w:r>
      <w:r w:rsidRPr="00590C2A">
        <w:rPr>
          <w:rFonts w:ascii="Times New Roman" w:hAnsi="Times New Roman"/>
          <w:sz w:val="24"/>
          <w:szCs w:val="24"/>
        </w:rPr>
        <w:t>экстремальн</w:t>
      </w:r>
      <w:r>
        <w:rPr>
          <w:rFonts w:ascii="Times New Roman" w:hAnsi="Times New Roman"/>
          <w:sz w:val="24"/>
          <w:szCs w:val="24"/>
        </w:rPr>
        <w:t>ых</w:t>
      </w:r>
      <w:r w:rsidRPr="00590C2A">
        <w:rPr>
          <w:rFonts w:ascii="Times New Roman" w:hAnsi="Times New Roman"/>
          <w:sz w:val="24"/>
          <w:szCs w:val="24"/>
        </w:rPr>
        <w:t xml:space="preserve"> и кризисн</w:t>
      </w:r>
      <w:r>
        <w:rPr>
          <w:rFonts w:ascii="Times New Roman" w:hAnsi="Times New Roman"/>
          <w:sz w:val="24"/>
          <w:szCs w:val="24"/>
        </w:rPr>
        <w:t>ых</w:t>
      </w:r>
      <w:r w:rsidRPr="00590C2A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ях</w:t>
      </w:r>
    </w:p>
    <w:p w:rsidR="001F09A2" w:rsidRDefault="001F09A2" w:rsidP="001F09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РО-11 – </w:t>
      </w:r>
      <w:r w:rsidRPr="00590C2A">
        <w:rPr>
          <w:rFonts w:ascii="Times New Roman" w:hAnsi="Times New Roman"/>
          <w:sz w:val="24"/>
          <w:szCs w:val="24"/>
        </w:rPr>
        <w:t>Способность понимать и прогнозировать в рамках организационно-управленческой деятельности психологические теории управления и проводить психологический анализ деятельности организации и их персонала</w:t>
      </w:r>
    </w:p>
    <w:p w:rsidR="001F09A2" w:rsidRPr="009519C7" w:rsidRDefault="001F09A2" w:rsidP="009519C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9519C7" w:rsidRDefault="009519C7" w:rsidP="009519C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eastAsia="ar-SA"/>
        </w:rPr>
        <w:t>Изучение дисциплины направлено  на формирование компетенций: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519C7" w:rsidRPr="009519C7" w:rsidTr="00F37FF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7" w:rsidRPr="009519C7" w:rsidRDefault="001F09A2" w:rsidP="009519C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ОК-7 - </w:t>
            </w:r>
            <w:r w:rsidRPr="001F0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готовностью к саморазвитию, самореализации, использованию творческого потенциала</w:t>
            </w:r>
          </w:p>
        </w:tc>
      </w:tr>
      <w:tr w:rsidR="009519C7" w:rsidRPr="009519C7" w:rsidTr="00F37FF6">
        <w:trPr>
          <w:trHeight w:val="5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7" w:rsidRPr="009519C7" w:rsidRDefault="001F09A2" w:rsidP="009519C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ПК-11 - </w:t>
            </w:r>
            <w:r w:rsidRPr="001F0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организовывать условия трудовой деятельности с учетом индивидуально-личностных возможностей работника с целью снижения риска последствий нервно-психического напряжения, стресса, предупреждения психосоматических заболеваний</w:t>
            </w:r>
          </w:p>
        </w:tc>
      </w:tr>
      <w:tr w:rsidR="009519C7" w:rsidRPr="009519C7" w:rsidTr="00F37FF6">
        <w:trPr>
          <w:trHeight w:val="5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7" w:rsidRPr="009519C7" w:rsidRDefault="001F09A2" w:rsidP="009519C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ПК-12 - </w:t>
            </w:r>
            <w:r w:rsidRPr="00590C2A">
              <w:rPr>
                <w:rFonts w:ascii="Times New Roman" w:hAnsi="Times New Roman"/>
                <w:sz w:val="24"/>
                <w:szCs w:val="24"/>
              </w:rPr>
              <w:t>способностью организовывать деятельность ведомственных психологических служб и их структурных подразделений, координировать взаимодействия с руководителями, персоналом различных организаций</w:t>
            </w:r>
          </w:p>
        </w:tc>
      </w:tr>
      <w:tr w:rsidR="009519C7" w:rsidRPr="009519C7" w:rsidTr="00F37FF6">
        <w:trPr>
          <w:trHeight w:val="5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7" w:rsidRPr="009519C7" w:rsidRDefault="001F09A2" w:rsidP="009519C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ПСК-1.11 - </w:t>
            </w:r>
            <w:r w:rsidRPr="00590C2A">
              <w:rPr>
                <w:rFonts w:ascii="Times New Roman" w:hAnsi="Times New Roman"/>
                <w:sz w:val="24"/>
                <w:szCs w:val="24"/>
              </w:rPr>
              <w:t xml:space="preserve">способностью и готовностью к применению способов совершенствования системы </w:t>
            </w:r>
            <w:proofErr w:type="spellStart"/>
            <w:r w:rsidRPr="00590C2A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90C2A">
              <w:rPr>
                <w:rFonts w:ascii="Times New Roman" w:hAnsi="Times New Roman"/>
                <w:sz w:val="24"/>
                <w:szCs w:val="24"/>
              </w:rPr>
              <w:t xml:space="preserve"> и предотвращения синдрома профессионального выгорания консультанта и специалиста экстремального профиля</w:t>
            </w:r>
          </w:p>
        </w:tc>
      </w:tr>
    </w:tbl>
    <w:p w:rsidR="009519C7" w:rsidRPr="009519C7" w:rsidRDefault="009519C7" w:rsidP="009519C7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В результате освоения дисциплины </w:t>
      </w:r>
      <w:r w:rsidR="00955A8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«Психология профессионального здоровья» </w:t>
      </w:r>
      <w:r w:rsidRPr="009519C7">
        <w:rPr>
          <w:rFonts w:ascii="Times New Roman" w:hAnsi="Times New Roman" w:cs="Times New Roman"/>
          <w:iCs/>
          <w:sz w:val="24"/>
          <w:szCs w:val="24"/>
          <w:lang w:eastAsia="ar-SA"/>
        </w:rPr>
        <w:t>студент должен:</w:t>
      </w:r>
    </w:p>
    <w:p w:rsidR="009519C7" w:rsidRPr="009519C7" w:rsidRDefault="009519C7" w:rsidP="00955A8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Знать: </w:t>
      </w:r>
      <w:r w:rsidR="001F09A2" w:rsidRPr="001F09A2">
        <w:rPr>
          <w:rFonts w:ascii="Times New Roman" w:hAnsi="Times New Roman" w:cs="Times New Roman"/>
          <w:spacing w:val="-5"/>
          <w:sz w:val="24"/>
          <w:szCs w:val="24"/>
          <w:lang w:eastAsia="ar-SA"/>
        </w:rPr>
        <w:t>профессиональные задачи психолога в сфере обеспечения психологического здоровья;</w:t>
      </w:r>
      <w:r w:rsidR="001F09A2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="001F09A2" w:rsidRPr="001F09A2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типовые задачи психодиагностики в области профессионального</w:t>
      </w:r>
      <w:r w:rsidR="001F09A2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здоровья; </w:t>
      </w:r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основные приемы психологической </w:t>
      </w:r>
      <w:proofErr w:type="spellStart"/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саморегуляции</w:t>
      </w:r>
      <w:proofErr w:type="spellEnd"/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;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основные стратегии и приемы первой психологической помощи;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proofErr w:type="gramStart"/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основные профессиональные</w:t>
      </w:r>
      <w:proofErr w:type="gramEnd"/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риски и профессиональные стрессы служебной деятельности;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основные принципы построения организационных оздоровительных программ;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стандартные процедуры проведения психодиагностического обследования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; о</w:t>
      </w:r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сновные направления личностного роста профессионала;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значение морально-нравственных каче</w:t>
      </w:r>
      <w:proofErr w:type="gramStart"/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ств пр</w:t>
      </w:r>
      <w:proofErr w:type="gramEnd"/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офессионала и его профессиональной самоидентификации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; </w:t>
      </w:r>
    </w:p>
    <w:p w:rsidR="009519C7" w:rsidRPr="009519C7" w:rsidRDefault="001F09A2" w:rsidP="00955A8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Уметь: </w:t>
      </w:r>
      <w:r w:rsidRPr="001F09A2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ставить задачи и разрабатывать программы в области психологического оздоровления для конкретных служебных подразделений;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проводить мероприятия по регуляции эмоционального состояния в малых группах;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проводить простейшие антистрессовые мероприятия;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проектировать организационные оздоровительные программы;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проводить диагностическую процедуру в соответствии с этическими и методическими правилами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; </w:t>
      </w:r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проводить тренинги личностного роста для специалистов служебной деятельности;</w:t>
      </w:r>
      <w:proofErr w:type="gramEnd"/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организовывать систематические оздоровительные мероприятия в различных сферах служебной деятельности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; </w:t>
      </w:r>
    </w:p>
    <w:p w:rsidR="009519C7" w:rsidRPr="009519C7" w:rsidRDefault="009519C7" w:rsidP="00955A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9519C7">
        <w:rPr>
          <w:rFonts w:ascii="Times New Roman" w:hAnsi="Times New Roman" w:cs="Times New Roman"/>
          <w:spacing w:val="-5"/>
          <w:sz w:val="24"/>
          <w:szCs w:val="24"/>
          <w:lang w:eastAsia="ar-SA"/>
        </w:rPr>
        <w:lastRenderedPageBreak/>
        <w:t xml:space="preserve">Владеть (демонстрировать навыки и опыт деятельности): 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навыками подбора </w:t>
      </w:r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психодиагностических методик для решения типо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вых задач в области обеспечения профессионального здоровья; </w:t>
      </w:r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формирования мотивации к 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здоровому образу жизни; </w:t>
      </w:r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основными технологиями </w:t>
      </w:r>
      <w:proofErr w:type="spellStart"/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стрессменеджмента</w:t>
      </w:r>
      <w:proofErr w:type="spellEnd"/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;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основными технологиями профилактики посттравматических расстройств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; </w:t>
      </w:r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навыками постановки диагноза, подготовки психодиагностического заключения и выдачи результатов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; </w:t>
      </w:r>
      <w:proofErr w:type="spellStart"/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т</w:t>
      </w:r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ренинговыми</w:t>
      </w:r>
      <w:proofErr w:type="spellEnd"/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технологиями;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="00955A84" w:rsidRP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>навыками психологической диагностики уровня развития (проявления) психических характеристик индивида</w:t>
      </w:r>
      <w:r w:rsidR="00955A84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. </w:t>
      </w:r>
      <w:proofErr w:type="gramEnd"/>
    </w:p>
    <w:p w:rsidR="009519C7" w:rsidRPr="009519C7" w:rsidRDefault="009519C7" w:rsidP="009519C7">
      <w:pPr>
        <w:keepNext/>
        <w:widowControl w:val="0"/>
        <w:numPr>
          <w:ilvl w:val="1"/>
          <w:numId w:val="7"/>
        </w:numPr>
        <w:autoSpaceDE w:val="0"/>
        <w:spacing w:before="240" w:after="60" w:line="240" w:lineRule="auto"/>
        <w:outlineLvl w:val="1"/>
        <w:rPr>
          <w:rFonts w:ascii="Times New Roman" w:hAnsi="Times New Roman" w:cs="Times New Roman"/>
          <w:bCs/>
          <w:sz w:val="24"/>
          <w:szCs w:val="28"/>
          <w:lang w:val="x-none" w:eastAsia="ar-SA"/>
        </w:rPr>
      </w:pPr>
      <w:r w:rsidRPr="009519C7">
        <w:rPr>
          <w:rFonts w:ascii="Times New Roman" w:hAnsi="Times New Roman" w:cs="Times New Roman"/>
          <w:b/>
          <w:bCs/>
          <w:sz w:val="24"/>
          <w:szCs w:val="28"/>
          <w:lang w:eastAsia="ar-SA"/>
        </w:rPr>
        <w:t xml:space="preserve"> Объем</w:t>
      </w:r>
      <w:r w:rsidRPr="009519C7">
        <w:rPr>
          <w:rFonts w:ascii="Times New Roman" w:hAnsi="Times New Roman" w:cs="Times New Roman"/>
          <w:b/>
          <w:bCs/>
          <w:sz w:val="24"/>
          <w:szCs w:val="28"/>
          <w:lang w:val="x-none" w:eastAsia="ar-SA"/>
        </w:rPr>
        <w:t xml:space="preserve"> дисциплины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1134"/>
        <w:gridCol w:w="1134"/>
        <w:gridCol w:w="1134"/>
        <w:gridCol w:w="1134"/>
        <w:gridCol w:w="1134"/>
      </w:tblGrid>
      <w:tr w:rsidR="009519C7" w:rsidRPr="009519C7" w:rsidTr="00F37FF6">
        <w:trPr>
          <w:trHeight w:val="7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Виды учебной работы</w:t>
            </w:r>
            <w:r w:rsidRPr="009519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Объем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Распределение объема дисциплины по семестрам (час.)</w:t>
            </w:r>
          </w:p>
        </w:tc>
      </w:tr>
      <w:tr w:rsidR="009519C7" w:rsidRPr="009519C7" w:rsidTr="00F37FF6">
        <w:trPr>
          <w:trHeight w:val="60"/>
        </w:trPr>
        <w:tc>
          <w:tcPr>
            <w:tcW w:w="426" w:type="dxa"/>
            <w:tcBorders>
              <w:left w:val="single" w:sz="4" w:space="0" w:color="000000"/>
              <w:bottom w:val="single" w:sz="8" w:space="0" w:color="000000"/>
            </w:tcBorders>
          </w:tcPr>
          <w:p w:rsidR="009519C7" w:rsidRPr="009519C7" w:rsidRDefault="009519C7" w:rsidP="0095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№</w:t>
            </w:r>
          </w:p>
          <w:p w:rsidR="009519C7" w:rsidRPr="009519C7" w:rsidRDefault="009519C7" w:rsidP="0095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951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951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519C7" w:rsidRPr="009519C7" w:rsidTr="00F37FF6">
        <w:trPr>
          <w:trHeight w:val="351"/>
        </w:trPr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Аудиторные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F37F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9519C7" w:rsidRPr="009519C7" w:rsidTr="00F37FF6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F37F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519C7" w:rsidRPr="009519C7" w:rsidTr="00F37FF6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F37F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519C7" w:rsidRPr="009519C7" w:rsidTr="00F37FF6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F37F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519C7" w:rsidRPr="009519C7" w:rsidTr="00F37FF6">
        <w:trPr>
          <w:trHeight w:val="4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Самостоятельная работа студентов, включая все виды текущей 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F37F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9519C7" w:rsidRPr="009519C7" w:rsidTr="00F37FF6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F37F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\Э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9C7" w:rsidRPr="009519C7" w:rsidTr="00F37FF6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Общий объем  по учебному плану, час.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C7" w:rsidRPr="009519C7" w:rsidRDefault="009519C7" w:rsidP="00F37F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519C7" w:rsidRPr="009519C7" w:rsidTr="00F37FF6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Общий объем  по учебному плану, </w:t>
            </w:r>
            <w:proofErr w:type="spellStart"/>
            <w:r w:rsidRPr="00951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з.е</w:t>
            </w:r>
            <w:proofErr w:type="spellEnd"/>
            <w:r w:rsidRPr="00951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C7" w:rsidRPr="009519C7" w:rsidRDefault="009519C7" w:rsidP="00F37F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519C7" w:rsidRPr="009519C7" w:rsidRDefault="009519C7" w:rsidP="009519C7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519C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1.5.Место дисциплины в структуре образовательной программы</w:t>
      </w:r>
      <w:r w:rsidRPr="009519C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fldChar w:fldCharType="begin"/>
      </w:r>
      <w:r w:rsidRPr="009519C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instrText>tc "</w:instrText>
      </w:r>
      <w:bookmarkStart w:id="1" w:name="_Toc354652801"/>
      <w:r w:rsidRPr="009519C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instrText>Место дисциплины-модуля в модульной структуре образовательной программы</w:instrText>
      </w:r>
      <w:bookmarkEnd w:id="1"/>
      <w:r w:rsidRPr="009519C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instrText>" \f C \l 2</w:instrText>
      </w:r>
      <w:r w:rsidRPr="009519C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fldChar w:fldCharType="end"/>
      </w:r>
      <w:r w:rsidRPr="009519C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9519C7" w:rsidRPr="009519C7" w:rsidRDefault="009519C7" w:rsidP="009519C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6399"/>
      </w:tblGrid>
      <w:tr w:rsidR="009519C7" w:rsidRPr="009519C7" w:rsidTr="00F37FF6">
        <w:trPr>
          <w:trHeight w:val="421"/>
        </w:trPr>
        <w:tc>
          <w:tcPr>
            <w:tcW w:w="3240" w:type="dxa"/>
          </w:tcPr>
          <w:p w:rsidR="009519C7" w:rsidRPr="009519C7" w:rsidRDefault="009519C7" w:rsidP="009519C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5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99" w:type="dxa"/>
            <w:vAlign w:val="center"/>
          </w:tcPr>
          <w:p w:rsidR="009519C7" w:rsidRPr="009519C7" w:rsidRDefault="00F37FF6" w:rsidP="00951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Психологическое сопровождение деятельности специалистов экстремального профиля</w:t>
            </w:r>
          </w:p>
        </w:tc>
      </w:tr>
      <w:tr w:rsidR="009519C7" w:rsidRPr="009519C7" w:rsidTr="00F37FF6">
        <w:trPr>
          <w:trHeight w:val="463"/>
        </w:trPr>
        <w:tc>
          <w:tcPr>
            <w:tcW w:w="3240" w:type="dxa"/>
          </w:tcPr>
          <w:p w:rsidR="009519C7" w:rsidRPr="009519C7" w:rsidRDefault="009519C7" w:rsidP="009519C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95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6399" w:type="dxa"/>
            <w:vAlign w:val="center"/>
          </w:tcPr>
          <w:p w:rsidR="009519C7" w:rsidRPr="009519C7" w:rsidRDefault="00F37FF6" w:rsidP="00951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Практикум по психотерапии и консультированию</w:t>
            </w:r>
          </w:p>
        </w:tc>
      </w:tr>
      <w:tr w:rsidR="009519C7" w:rsidRPr="009519C7" w:rsidTr="00F37FF6">
        <w:trPr>
          <w:trHeight w:val="411"/>
        </w:trPr>
        <w:tc>
          <w:tcPr>
            <w:tcW w:w="3240" w:type="dxa"/>
          </w:tcPr>
          <w:p w:rsidR="009519C7" w:rsidRPr="009519C7" w:rsidRDefault="009519C7" w:rsidP="009519C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5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6399" w:type="dxa"/>
            <w:vAlign w:val="center"/>
          </w:tcPr>
          <w:p w:rsidR="009519C7" w:rsidRPr="009519C7" w:rsidRDefault="00F37FF6" w:rsidP="00951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Психологическая супервизия. </w:t>
            </w:r>
            <w:proofErr w:type="gramEnd"/>
          </w:p>
        </w:tc>
      </w:tr>
    </w:tbl>
    <w:p w:rsidR="009519C7" w:rsidRPr="009519C7" w:rsidRDefault="009519C7" w:rsidP="009519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9519C7" w:rsidRDefault="009519C7" w:rsidP="009519C7">
      <w:pPr>
        <w:keepNext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Fonts w:ascii="Times New Roman" w:hAnsi="Times New Roman" w:cs="Arial"/>
          <w:b/>
          <w:bCs/>
          <w:kern w:val="2"/>
          <w:sz w:val="24"/>
          <w:szCs w:val="24"/>
          <w:lang w:val="x-none" w:eastAsia="ar-SA"/>
        </w:rPr>
      </w:pPr>
      <w:r w:rsidRPr="009519C7">
        <w:rPr>
          <w:rFonts w:ascii="Times New Roman" w:hAnsi="Times New Roman" w:cs="Times New Roman"/>
          <w:b/>
          <w:bCs/>
          <w:caps/>
          <w:kern w:val="2"/>
          <w:sz w:val="24"/>
          <w:szCs w:val="32"/>
          <w:lang w:val="x-none" w:eastAsia="ar-SA"/>
        </w:rPr>
        <w:t xml:space="preserve">СОДЕРЖАНИЕ ДИСЦИПЛИНЫ </w:t>
      </w:r>
      <w:r w:rsidRPr="009519C7">
        <w:rPr>
          <w:rFonts w:ascii="Times New Roman" w:hAnsi="Times New Roman" w:cs="Arial"/>
          <w:b/>
          <w:bCs/>
          <w:i/>
          <w:kern w:val="1"/>
          <w:sz w:val="24"/>
          <w:szCs w:val="32"/>
          <w:lang w:val="x-none" w:eastAsia="ar-SA"/>
        </w:rPr>
        <w:t xml:space="preserve"> </w:t>
      </w:r>
      <w:r w:rsidRPr="009519C7">
        <w:rPr>
          <w:rFonts w:ascii="Times New Roman" w:hAnsi="Times New Roman" w:cs="Arial"/>
          <w:b/>
          <w:bCs/>
          <w:kern w:val="1"/>
          <w:sz w:val="24"/>
          <w:szCs w:val="32"/>
          <w:lang w:eastAsia="ar-SA"/>
        </w:rPr>
        <w:t xml:space="preserve"> </w:t>
      </w:r>
    </w:p>
    <w:p w:rsidR="009519C7" w:rsidRPr="009519C7" w:rsidRDefault="009519C7" w:rsidP="009519C7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kern w:val="2"/>
          <w:sz w:val="24"/>
          <w:szCs w:val="24"/>
          <w:lang w:val="x-none" w:eastAsia="ar-SA"/>
        </w:rPr>
      </w:pPr>
      <w:r w:rsidRPr="009519C7">
        <w:rPr>
          <w:rFonts w:ascii="Times New Roman" w:hAnsi="Times New Roman" w:cs="Times New Roman"/>
          <w:bCs/>
          <w:i/>
          <w:iCs/>
          <w:kern w:val="1"/>
          <w:sz w:val="24"/>
          <w:szCs w:val="3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9"/>
        <w:gridCol w:w="3041"/>
        <w:gridCol w:w="5760"/>
      </w:tblGrid>
      <w:tr w:rsidR="009519C7" w:rsidRPr="00F37FF6" w:rsidTr="00F37FF6">
        <w:trPr>
          <w:trHeight w:val="5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F37FF6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9519C7" w:rsidRPr="00F37FF6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раздела, темы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9C7" w:rsidRPr="00F37FF6" w:rsidRDefault="009519C7" w:rsidP="009519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Раздел, тема</w:t>
            </w:r>
          </w:p>
          <w:p w:rsidR="009519C7" w:rsidRPr="00F37FF6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дисциплины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C7" w:rsidRPr="00F37FF6" w:rsidRDefault="009519C7" w:rsidP="009519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Содержание </w:t>
            </w:r>
          </w:p>
        </w:tc>
      </w:tr>
      <w:tr w:rsidR="00F37FF6" w:rsidRPr="00F37FF6" w:rsidTr="00F37FF6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FF6" w:rsidRPr="00F37FF6" w:rsidRDefault="00F37FF6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Start"/>
            <w:r w:rsidRPr="00F37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FF6" w:rsidRPr="00F37FF6" w:rsidRDefault="00F37FF6" w:rsidP="00F37FF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Психология профессионального здоровья как новое научно-практическое направление современной психологии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F6" w:rsidRPr="00F37FF6" w:rsidRDefault="00F37FF6" w:rsidP="00F37F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Понятие здоровья. Виды здоровья. Понятие «профессиональное здоровье». Профессиональное здоровье в историческом аспекте. Структура профессионального здоровья</w:t>
            </w:r>
          </w:p>
        </w:tc>
      </w:tr>
      <w:tr w:rsidR="00F37FF6" w:rsidRPr="00F37FF6" w:rsidTr="00F37FF6">
        <w:trPr>
          <w:trHeight w:val="14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FF6" w:rsidRPr="00F37FF6" w:rsidRDefault="00F37FF6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Start"/>
            <w:r w:rsidRPr="00F37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FF6" w:rsidRPr="00F37FF6" w:rsidRDefault="00F37FF6" w:rsidP="00F37FF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Критерии профессионального здоровья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FF6" w:rsidRPr="00F37FF6" w:rsidRDefault="00F37FF6" w:rsidP="00F37F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Работоспособность как критерий профессионального здоровья: понятие работоспособности, факторы профессиональной работоспособности.</w:t>
            </w:r>
          </w:p>
          <w:p w:rsidR="00F37FF6" w:rsidRPr="00F37FF6" w:rsidRDefault="00F37FF6" w:rsidP="00F37F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F37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Удовлетворенность работой как критерий </w:t>
            </w:r>
            <w:r w:rsidRPr="00F37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профессионального здоровья: понятие удовлетворенности работой, личностные качества, влияющие на удовлетворенность работой, критерии удовлетворенности работой.</w:t>
            </w:r>
            <w:proofErr w:type="gramEnd"/>
          </w:p>
        </w:tc>
      </w:tr>
      <w:tr w:rsidR="00F37FF6" w:rsidRPr="00F37FF6" w:rsidTr="00F37FF6">
        <w:trPr>
          <w:trHeight w:val="27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FF6" w:rsidRPr="00F37FF6" w:rsidRDefault="00F37FF6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Р3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FF6" w:rsidRPr="00F37FF6" w:rsidRDefault="00F37FF6" w:rsidP="00F37FF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Нарушения профессионального здоровья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FF6" w:rsidRPr="00F37FF6" w:rsidRDefault="00F37FF6" w:rsidP="00F37F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Понятие «профессиональные деструкции». Виды профессиональных деструкций: профессиональные деформации, выученная беспомощность, профессиональное отчуждение, профессиональный стресс. </w:t>
            </w:r>
            <w:proofErr w:type="spellStart"/>
            <w:r w:rsidRPr="00F37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Трудоголизм</w:t>
            </w:r>
            <w:proofErr w:type="spellEnd"/>
            <w:r w:rsidRPr="00F37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 Синдром хронической усталости</w:t>
            </w:r>
          </w:p>
        </w:tc>
      </w:tr>
      <w:tr w:rsidR="00F37FF6" w:rsidRPr="00F37FF6" w:rsidTr="00F37FF6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FF6" w:rsidRPr="00F37FF6" w:rsidRDefault="00F37FF6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Start"/>
            <w:r w:rsidRPr="00F37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4</w:t>
            </w:r>
            <w:proofErr w:type="gram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FF6" w:rsidRPr="00F37FF6" w:rsidRDefault="00F37FF6" w:rsidP="00F37FF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Технологии сохранения и самосохранения профессионального здоровья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FF6" w:rsidRPr="00F37FF6" w:rsidRDefault="00F37FF6" w:rsidP="00F37F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профессиональным здоровьем персонала. Развивающая психодиагностика. </w:t>
            </w:r>
            <w:proofErr w:type="spellStart"/>
            <w:r w:rsidRPr="00F37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Коучинг</w:t>
            </w:r>
            <w:proofErr w:type="spellEnd"/>
            <w:r w:rsidRPr="00F37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F37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Самофутурирование</w:t>
            </w:r>
            <w:proofErr w:type="spellEnd"/>
            <w:r w:rsidRPr="00F37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F37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Карьерный </w:t>
            </w:r>
            <w:proofErr w:type="spellStart"/>
            <w:r w:rsidRPr="00F37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самоменеджмент</w:t>
            </w:r>
            <w:proofErr w:type="spellEnd"/>
            <w:proofErr w:type="gramEnd"/>
          </w:p>
        </w:tc>
      </w:tr>
    </w:tbl>
    <w:p w:rsidR="009519C7" w:rsidRPr="009519C7" w:rsidRDefault="009519C7" w:rsidP="009519C7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ar-SA"/>
        </w:rPr>
      </w:pPr>
    </w:p>
    <w:p w:rsidR="009519C7" w:rsidRPr="009519C7" w:rsidRDefault="009519C7" w:rsidP="009519C7">
      <w:pPr>
        <w:keepNext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1"/>
          <w:sz w:val="24"/>
          <w:szCs w:val="32"/>
          <w:lang w:val="x-none" w:eastAsia="ar-SA"/>
        </w:rPr>
      </w:pPr>
      <w:r w:rsidRPr="009519C7">
        <w:rPr>
          <w:rFonts w:ascii="Times New Roman" w:hAnsi="Times New Roman" w:cs="Times New Roman"/>
          <w:b/>
          <w:caps/>
          <w:kern w:val="1"/>
          <w:sz w:val="24"/>
          <w:szCs w:val="24"/>
          <w:lang w:val="x-none" w:eastAsia="ar-SA"/>
        </w:rPr>
        <w:t>РАСПРЕДЕЛЕНИЕ УЧЕБНОГО ВРЕМЕНИ</w:t>
      </w:r>
    </w:p>
    <w:p w:rsidR="009519C7" w:rsidRPr="009519C7" w:rsidRDefault="009519C7" w:rsidP="009519C7">
      <w:pPr>
        <w:keepNext/>
        <w:widowControl w:val="0"/>
        <w:numPr>
          <w:ilvl w:val="1"/>
          <w:numId w:val="3"/>
        </w:numPr>
        <w:autoSpaceDE w:val="0"/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  <w:lang w:val="x-none" w:eastAsia="ar-SA"/>
        </w:rPr>
      </w:pPr>
      <w:r w:rsidRPr="009519C7">
        <w:rPr>
          <w:rFonts w:ascii="Times New Roman" w:hAnsi="Times New Roman" w:cs="Times New Roman"/>
          <w:b/>
          <w:bCs/>
          <w:sz w:val="24"/>
          <w:szCs w:val="28"/>
          <w:lang w:val="x-none" w:eastAsia="ar-SA"/>
        </w:rPr>
        <w:t xml:space="preserve">Распределение аудиторной нагрузки и мероприятий </w:t>
      </w:r>
      <w:r w:rsidRPr="009519C7">
        <w:rPr>
          <w:rFonts w:ascii="Times New Roman" w:hAnsi="Times New Roman" w:cs="Times New Roman"/>
          <w:b/>
          <w:bCs/>
          <w:sz w:val="24"/>
          <w:szCs w:val="28"/>
          <w:lang w:eastAsia="ar-SA"/>
        </w:rPr>
        <w:t xml:space="preserve">самостоятельной работы </w:t>
      </w:r>
      <w:r w:rsidRPr="009519C7">
        <w:rPr>
          <w:rFonts w:ascii="Times New Roman" w:hAnsi="Times New Roman" w:cs="Times New Roman"/>
          <w:b/>
          <w:bCs/>
          <w:sz w:val="24"/>
          <w:szCs w:val="28"/>
          <w:lang w:val="x-none" w:eastAsia="ar-SA"/>
        </w:rPr>
        <w:t xml:space="preserve">по разделам </w:t>
      </w:r>
      <w:r w:rsidRPr="009519C7">
        <w:rPr>
          <w:rFonts w:ascii="Times New Roman" w:hAnsi="Times New Roman" w:cs="Times New Roman"/>
          <w:b/>
          <w:bCs/>
          <w:sz w:val="24"/>
          <w:szCs w:val="28"/>
          <w:lang w:eastAsia="ar-SA"/>
        </w:rPr>
        <w:t>дисциплины</w:t>
      </w:r>
    </w:p>
    <w:p w:rsidR="009519C7" w:rsidRPr="009519C7" w:rsidRDefault="009519C7" w:rsidP="0095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9519C7" w:rsidRDefault="009519C7" w:rsidP="0095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9519C7" w:rsidRDefault="009519C7" w:rsidP="0095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9519C7" w:rsidRDefault="009519C7" w:rsidP="009519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9519C7" w:rsidRPr="009519C7" w:rsidSect="009519C7">
          <w:footerReference w:type="default" r:id="rId10"/>
          <w:pgSz w:w="11906" w:h="16838"/>
          <w:pgMar w:top="851" w:right="992" w:bottom="851" w:left="1134" w:header="720" w:footer="406" w:gutter="0"/>
          <w:cols w:space="720"/>
          <w:titlePg/>
          <w:docGrid w:linePitch="600" w:charSpace="32768"/>
        </w:sectPr>
      </w:pPr>
    </w:p>
    <w:p w:rsidR="009519C7" w:rsidRPr="009519C7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17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"/>
        <w:gridCol w:w="2654"/>
        <w:gridCol w:w="534"/>
        <w:gridCol w:w="269"/>
        <w:gridCol w:w="272"/>
        <w:gridCol w:w="272"/>
        <w:gridCol w:w="269"/>
        <w:gridCol w:w="537"/>
        <w:gridCol w:w="537"/>
        <w:gridCol w:w="313"/>
        <w:gridCol w:w="499"/>
        <w:gridCol w:w="406"/>
        <w:gridCol w:w="406"/>
        <w:gridCol w:w="540"/>
        <w:gridCol w:w="403"/>
        <w:gridCol w:w="406"/>
        <w:gridCol w:w="406"/>
        <w:gridCol w:w="406"/>
        <w:gridCol w:w="403"/>
        <w:gridCol w:w="406"/>
        <w:gridCol w:w="406"/>
        <w:gridCol w:w="409"/>
        <w:gridCol w:w="403"/>
        <w:gridCol w:w="272"/>
        <w:gridCol w:w="149"/>
        <w:gridCol w:w="537"/>
        <w:gridCol w:w="406"/>
        <w:gridCol w:w="457"/>
        <w:gridCol w:w="412"/>
        <w:gridCol w:w="406"/>
        <w:gridCol w:w="409"/>
        <w:gridCol w:w="445"/>
      </w:tblGrid>
      <w:tr w:rsidR="009519C7" w:rsidRPr="009519C7" w:rsidTr="00F37FF6">
        <w:trPr>
          <w:trHeight w:val="209"/>
        </w:trPr>
        <w:tc>
          <w:tcPr>
            <w:tcW w:w="3921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7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Объем дисциплины (</w:t>
            </w:r>
            <w:proofErr w:type="spellStart"/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зач.ед</w:t>
            </w:r>
            <w:proofErr w:type="spellEnd"/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.):</w:t>
            </w:r>
            <w:r w:rsidR="00F37FF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</w:tr>
      <w:tr w:rsidR="009519C7" w:rsidRPr="009519C7" w:rsidTr="00F37FF6">
        <w:trPr>
          <w:trHeight w:val="495"/>
        </w:trPr>
        <w:tc>
          <w:tcPr>
            <w:tcW w:w="116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Раздел дисциплины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Аудиторные занятия (час.)</w:t>
            </w:r>
          </w:p>
        </w:tc>
        <w:tc>
          <w:tcPr>
            <w:tcW w:w="3476" w:type="pct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Самостоятельная работа: виды, количество и объемы мероприятий</w:t>
            </w:r>
          </w:p>
        </w:tc>
      </w:tr>
      <w:tr w:rsidR="009519C7" w:rsidRPr="009519C7" w:rsidTr="00F37FF6">
        <w:trPr>
          <w:trHeight w:val="556"/>
        </w:trPr>
        <w:tc>
          <w:tcPr>
            <w:tcW w:w="93" w:type="pct"/>
            <w:vMerge w:val="restar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Код раздела, темы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Наименование раздела, темы</w:t>
            </w:r>
          </w:p>
        </w:tc>
        <w:tc>
          <w:tcPr>
            <w:tcW w:w="179" w:type="pct"/>
            <w:vMerge w:val="restar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Всего по разделу, теме (час.)</w:t>
            </w:r>
          </w:p>
        </w:tc>
        <w:tc>
          <w:tcPr>
            <w:tcW w:w="90" w:type="pct"/>
            <w:vMerge w:val="restar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Всего аудиторной работы (час.)</w:t>
            </w:r>
          </w:p>
        </w:tc>
        <w:tc>
          <w:tcPr>
            <w:tcW w:w="91" w:type="pct"/>
            <w:vMerge w:val="restar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Лекции</w:t>
            </w:r>
          </w:p>
        </w:tc>
        <w:tc>
          <w:tcPr>
            <w:tcW w:w="91" w:type="pct"/>
            <w:vMerge w:val="restar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Практические занятия</w:t>
            </w:r>
          </w:p>
        </w:tc>
        <w:tc>
          <w:tcPr>
            <w:tcW w:w="90" w:type="pct"/>
            <w:vMerge w:val="restar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Лабораторные работы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Всего  самостоятельной работы студентов (час.)</w:t>
            </w:r>
          </w:p>
        </w:tc>
        <w:tc>
          <w:tcPr>
            <w:tcW w:w="724" w:type="pct"/>
            <w:gridSpan w:val="5"/>
            <w:shd w:val="clear" w:color="auto" w:fill="auto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Подготовка к аудиторным занятиям (час.)</w:t>
            </w:r>
          </w:p>
        </w:tc>
        <w:tc>
          <w:tcPr>
            <w:tcW w:w="1544" w:type="pct"/>
            <w:gridSpan w:val="12"/>
            <w:shd w:val="clear" w:color="auto" w:fill="auto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Выполнение самостоятельных внеаудиторных работ (</w:t>
            </w:r>
            <w:proofErr w:type="spellStart"/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колич</w:t>
            </w:r>
            <w:proofErr w:type="spellEnd"/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.)</w:t>
            </w:r>
          </w:p>
        </w:tc>
        <w:tc>
          <w:tcPr>
            <w:tcW w:w="469" w:type="pct"/>
            <w:gridSpan w:val="3"/>
            <w:shd w:val="clear" w:color="auto" w:fill="auto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Подготовка к контрольным мероприятиям текущей аттестации (</w:t>
            </w:r>
            <w:proofErr w:type="spellStart"/>
            <w:r w:rsidRPr="009519C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колич</w:t>
            </w:r>
            <w:proofErr w:type="spellEnd"/>
            <w:r w:rsidRPr="009519C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.)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Подготовка </w:t>
            </w:r>
            <w:proofErr w:type="gramStart"/>
            <w:r w:rsidRPr="009519C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к</w:t>
            </w:r>
            <w:proofErr w:type="gramEnd"/>
          </w:p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промежуточной аттестации по дисциплине (час.)</w:t>
            </w:r>
          </w:p>
        </w:tc>
        <w:tc>
          <w:tcPr>
            <w:tcW w:w="286" w:type="pct"/>
            <w:gridSpan w:val="2"/>
            <w:shd w:val="clear" w:color="auto" w:fill="auto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Подготовка в рамках дисциплины к промежуточной аттестации по модулю (час.)</w:t>
            </w:r>
          </w:p>
        </w:tc>
      </w:tr>
      <w:tr w:rsidR="009519C7" w:rsidRPr="009519C7" w:rsidTr="00F37FF6">
        <w:trPr>
          <w:trHeight w:val="2500"/>
        </w:trPr>
        <w:tc>
          <w:tcPr>
            <w:tcW w:w="93" w:type="pct"/>
            <w:vMerge/>
            <w:shd w:val="clear" w:color="auto" w:fill="auto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89" w:type="pct"/>
            <w:vMerge/>
            <w:shd w:val="clear" w:color="auto" w:fill="auto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9" w:type="pct"/>
            <w:vMerge/>
            <w:shd w:val="clear" w:color="auto" w:fill="auto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" w:type="pct"/>
            <w:vMerge/>
            <w:shd w:val="clear" w:color="auto" w:fill="auto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1" w:type="pct"/>
            <w:vMerge/>
            <w:shd w:val="clear" w:color="auto" w:fill="auto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1" w:type="pct"/>
            <w:vMerge/>
            <w:shd w:val="clear" w:color="auto" w:fill="auto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" w:type="pct"/>
            <w:vMerge/>
            <w:shd w:val="clear" w:color="auto" w:fill="auto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vMerge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Всего (час.)</w:t>
            </w:r>
          </w:p>
        </w:tc>
        <w:tc>
          <w:tcPr>
            <w:tcW w:w="105" w:type="pc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Лекция</w:t>
            </w:r>
          </w:p>
        </w:tc>
        <w:tc>
          <w:tcPr>
            <w:tcW w:w="167" w:type="pc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Практ</w:t>
            </w:r>
            <w:proofErr w:type="spellEnd"/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., семинар</w:t>
            </w:r>
            <w:proofErr w:type="gramStart"/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з</w:t>
            </w:r>
            <w:proofErr w:type="gramEnd"/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анятие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Лабораторное занятие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Н/и семинар, семинар-</w:t>
            </w:r>
            <w:proofErr w:type="spellStart"/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конфер</w:t>
            </w:r>
            <w:proofErr w:type="spellEnd"/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., коллоквиум (магистратура)</w:t>
            </w:r>
          </w:p>
        </w:tc>
        <w:tc>
          <w:tcPr>
            <w:tcW w:w="181" w:type="pc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Всего (час.)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Домашняя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Графическая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Реферат, эссе, </w:t>
            </w:r>
            <w:proofErr w:type="spellStart"/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творч</w:t>
            </w:r>
            <w:proofErr w:type="spellEnd"/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Проектная работа*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Расчетная работа, разработка программного продукта*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Расчетно-графическая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Домашняя работа на </w:t>
            </w:r>
            <w:proofErr w:type="spellStart"/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иностр</w:t>
            </w:r>
            <w:proofErr w:type="spellEnd"/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языке*</w:t>
            </w: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Перевод </w:t>
            </w:r>
            <w:proofErr w:type="spellStart"/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инояз</w:t>
            </w:r>
            <w:proofErr w:type="spellEnd"/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литературы*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Курсовая работа*</w:t>
            </w:r>
          </w:p>
        </w:tc>
        <w:tc>
          <w:tcPr>
            <w:tcW w:w="141" w:type="pct"/>
            <w:gridSpan w:val="2"/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Курсовой проект*</w:t>
            </w:r>
          </w:p>
        </w:tc>
        <w:tc>
          <w:tcPr>
            <w:tcW w:w="180" w:type="pct"/>
            <w:shd w:val="clear" w:color="auto" w:fill="auto"/>
            <w:textDirection w:val="btL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Всего (час.)</w:t>
            </w:r>
          </w:p>
          <w:p w:rsidR="009519C7" w:rsidRPr="009519C7" w:rsidRDefault="009519C7" w:rsidP="0095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textDirection w:val="btL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Контрольная работа*</w:t>
            </w:r>
          </w:p>
        </w:tc>
        <w:tc>
          <w:tcPr>
            <w:tcW w:w="153" w:type="pct"/>
            <w:shd w:val="clear" w:color="auto" w:fill="auto"/>
            <w:textDirection w:val="btL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Коллоквиум*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Зачет 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Экзамен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Интегрированный экзамен по модулю</w:t>
            </w:r>
          </w:p>
        </w:tc>
        <w:tc>
          <w:tcPr>
            <w:tcW w:w="149" w:type="pct"/>
            <w:vMerge w:val="restart"/>
            <w:shd w:val="clear" w:color="auto" w:fill="auto"/>
            <w:textDirection w:val="btL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Проект по  модулю</w:t>
            </w:r>
          </w:p>
        </w:tc>
      </w:tr>
      <w:tr w:rsidR="001F09A2" w:rsidRPr="009519C7" w:rsidTr="00F37FF6">
        <w:trPr>
          <w:trHeight w:val="209"/>
        </w:trPr>
        <w:tc>
          <w:tcPr>
            <w:tcW w:w="93" w:type="pct"/>
            <w:shd w:val="clear" w:color="auto" w:fill="auto"/>
            <w:noWrap/>
            <w:vAlign w:val="center"/>
          </w:tcPr>
          <w:p w:rsidR="001F09A2" w:rsidRPr="00F37FF6" w:rsidRDefault="001F09A2" w:rsidP="001F09A2">
            <w:pPr>
              <w:snapToGri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  <w:lang w:eastAsia="ar-SA"/>
              </w:rPr>
              <w:t>Р</w:t>
            </w:r>
            <w:proofErr w:type="gramStart"/>
            <w:r w:rsidRPr="00F37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  <w:lang w:eastAsia="ar-SA"/>
              </w:rPr>
              <w:t>1</w:t>
            </w:r>
            <w:proofErr w:type="gramEnd"/>
          </w:p>
        </w:tc>
        <w:tc>
          <w:tcPr>
            <w:tcW w:w="889" w:type="pct"/>
            <w:shd w:val="clear" w:color="auto" w:fill="auto"/>
            <w:vAlign w:val="center"/>
          </w:tcPr>
          <w:p w:rsidR="001F09A2" w:rsidRPr="00F37FF6" w:rsidRDefault="001F09A2" w:rsidP="001F09A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F37F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Психология профессионального здоровья как новое научно-практическое направление современной психологии</w:t>
            </w:r>
          </w:p>
        </w:tc>
        <w:tc>
          <w:tcPr>
            <w:tcW w:w="179" w:type="pct"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90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1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0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80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05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67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3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  <w:textDirection w:val="btLr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vMerge/>
            <w:shd w:val="clear" w:color="auto" w:fill="auto"/>
            <w:textDirection w:val="btLr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vMerge/>
            <w:shd w:val="clear" w:color="auto" w:fill="auto"/>
            <w:textDirection w:val="btLr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9" w:type="pct"/>
            <w:vMerge/>
            <w:shd w:val="clear" w:color="auto" w:fill="auto"/>
            <w:textDirection w:val="btLr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F09A2" w:rsidRPr="009519C7" w:rsidTr="00F37FF6">
        <w:trPr>
          <w:trHeight w:val="209"/>
        </w:trPr>
        <w:tc>
          <w:tcPr>
            <w:tcW w:w="93" w:type="pct"/>
            <w:shd w:val="clear" w:color="auto" w:fill="auto"/>
            <w:noWrap/>
            <w:vAlign w:val="center"/>
          </w:tcPr>
          <w:p w:rsidR="001F09A2" w:rsidRPr="00F37FF6" w:rsidRDefault="001F09A2" w:rsidP="001F09A2">
            <w:pPr>
              <w:snapToGri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  <w:lang w:eastAsia="ar-SA"/>
              </w:rPr>
              <w:t>Р</w:t>
            </w:r>
            <w:proofErr w:type="gramStart"/>
            <w:r w:rsidRPr="00F37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889" w:type="pct"/>
            <w:shd w:val="clear" w:color="auto" w:fill="auto"/>
            <w:vAlign w:val="center"/>
          </w:tcPr>
          <w:p w:rsidR="001F09A2" w:rsidRPr="00F37FF6" w:rsidRDefault="001F09A2" w:rsidP="001F09A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F37F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Критерии профессионального здоровья</w:t>
            </w:r>
          </w:p>
        </w:tc>
        <w:tc>
          <w:tcPr>
            <w:tcW w:w="179" w:type="pct"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90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1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0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80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05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67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35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3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F09A2" w:rsidRPr="009519C7" w:rsidTr="00F37FF6">
        <w:trPr>
          <w:trHeight w:val="209"/>
        </w:trPr>
        <w:tc>
          <w:tcPr>
            <w:tcW w:w="93" w:type="pct"/>
            <w:shd w:val="clear" w:color="auto" w:fill="auto"/>
            <w:noWrap/>
            <w:vAlign w:val="center"/>
          </w:tcPr>
          <w:p w:rsidR="001F09A2" w:rsidRPr="00F37FF6" w:rsidRDefault="001F09A2" w:rsidP="001F09A2">
            <w:pPr>
              <w:snapToGri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  <w:lang w:eastAsia="ar-SA"/>
              </w:rPr>
              <w:t>Р3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F09A2" w:rsidRPr="00F37FF6" w:rsidRDefault="001F09A2" w:rsidP="001F09A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F37F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Нарушения профессионального здоровья</w:t>
            </w:r>
          </w:p>
        </w:tc>
        <w:tc>
          <w:tcPr>
            <w:tcW w:w="179" w:type="pct"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90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1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0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80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05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67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3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F09A2" w:rsidRPr="009519C7" w:rsidTr="00F37FF6">
        <w:trPr>
          <w:trHeight w:val="209"/>
        </w:trPr>
        <w:tc>
          <w:tcPr>
            <w:tcW w:w="93" w:type="pct"/>
            <w:shd w:val="clear" w:color="auto" w:fill="auto"/>
            <w:noWrap/>
            <w:vAlign w:val="center"/>
          </w:tcPr>
          <w:p w:rsidR="001F09A2" w:rsidRPr="00F37FF6" w:rsidRDefault="001F09A2" w:rsidP="001F09A2">
            <w:pPr>
              <w:snapToGri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  <w:lang w:eastAsia="ar-SA"/>
              </w:rPr>
            </w:pPr>
            <w:r w:rsidRPr="00F37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  <w:lang w:eastAsia="ar-SA"/>
              </w:rPr>
              <w:t>Р</w:t>
            </w:r>
            <w:proofErr w:type="gramStart"/>
            <w:r w:rsidRPr="00F37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  <w:lang w:eastAsia="ar-SA"/>
              </w:rPr>
              <w:t>4</w:t>
            </w:r>
            <w:proofErr w:type="gramEnd"/>
          </w:p>
        </w:tc>
        <w:tc>
          <w:tcPr>
            <w:tcW w:w="889" w:type="pct"/>
            <w:shd w:val="clear" w:color="auto" w:fill="auto"/>
            <w:vAlign w:val="center"/>
          </w:tcPr>
          <w:p w:rsidR="001F09A2" w:rsidRPr="00F37FF6" w:rsidRDefault="001F09A2" w:rsidP="001F09A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F37F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Технологии сохранения и самосохранения профессионального здоровья </w:t>
            </w:r>
          </w:p>
        </w:tc>
        <w:tc>
          <w:tcPr>
            <w:tcW w:w="179" w:type="pct"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90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1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0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180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05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67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35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3" w:type="pct"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1F09A2" w:rsidRPr="009519C7" w:rsidRDefault="001F09A2" w:rsidP="001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519C7" w:rsidRPr="009519C7" w:rsidTr="00F37FF6">
        <w:trPr>
          <w:trHeight w:val="209"/>
        </w:trPr>
        <w:tc>
          <w:tcPr>
            <w:tcW w:w="93" w:type="pct"/>
            <w:shd w:val="clear" w:color="auto" w:fill="auto"/>
            <w:noWrap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89" w:type="pct"/>
            <w:shd w:val="clear" w:color="auto" w:fill="auto"/>
            <w:noWrap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Всего (час), </w:t>
            </w:r>
            <w:r w:rsidRPr="009519C7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без учета промежуточной аттестации</w:t>
            </w:r>
            <w:r w:rsidRPr="009519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9519C7" w:rsidRPr="009519C7" w:rsidRDefault="00F37FF6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126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9519C7" w:rsidRPr="009519C7" w:rsidRDefault="00F37FF6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9519C7" w:rsidRPr="009519C7" w:rsidRDefault="00F37FF6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9519C7" w:rsidRPr="009519C7" w:rsidRDefault="00F37FF6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9519C7" w:rsidRPr="009519C7" w:rsidRDefault="00F37FF6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92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:rsidR="009519C7" w:rsidRPr="009519C7" w:rsidRDefault="001F09A2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78</w:t>
            </w: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9519C7" w:rsidRPr="009519C7" w:rsidRDefault="001F09A2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9519C7" w:rsidRPr="009519C7" w:rsidRDefault="001F09A2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9519C7" w:rsidRPr="009519C7" w:rsidRDefault="001F09A2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1" w:type="pct"/>
            <w:gridSpan w:val="2"/>
            <w:shd w:val="clear" w:color="auto" w:fill="auto"/>
            <w:noWrap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</w:tcPr>
          <w:p w:rsidR="009519C7" w:rsidRPr="009519C7" w:rsidRDefault="001F09A2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3" w:type="pct"/>
            <w:shd w:val="clear" w:color="auto" w:fill="auto"/>
            <w:noWrap/>
            <w:vAlign w:val="center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9519C7" w:rsidRPr="009519C7" w:rsidTr="00F37FF6">
        <w:trPr>
          <w:trHeight w:val="209"/>
        </w:trPr>
        <w:tc>
          <w:tcPr>
            <w:tcW w:w="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Всего по дисциплине (час.):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519C7" w:rsidRPr="009519C7" w:rsidRDefault="00F37FF6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144</w:t>
            </w: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519C7" w:rsidRPr="009519C7" w:rsidRDefault="00F37FF6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27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8" w:hanging="133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9519C7" w:rsidRPr="009519C7" w:rsidRDefault="00F37FF6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110</w:t>
            </w:r>
          </w:p>
        </w:tc>
        <w:tc>
          <w:tcPr>
            <w:tcW w:w="2736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38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В </w:t>
            </w:r>
            <w:proofErr w:type="spellStart"/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т.ч</w:t>
            </w:r>
            <w:proofErr w:type="spellEnd"/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промежуточная аттестация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519C7" w:rsidRPr="009519C7" w:rsidRDefault="00F37FF6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</w:tcPr>
          <w:p w:rsidR="009519C7" w:rsidRPr="00F37FF6" w:rsidRDefault="00F37FF6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>18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0</w:t>
            </w:r>
          </w:p>
        </w:tc>
      </w:tr>
      <w:tr w:rsidR="009519C7" w:rsidRPr="009519C7" w:rsidTr="00F37FF6">
        <w:trPr>
          <w:trHeight w:val="209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*Суммарный объем в часах на мероприятие </w:t>
            </w:r>
          </w:p>
          <w:p w:rsidR="009519C7" w:rsidRPr="009519C7" w:rsidRDefault="009519C7" w:rsidP="0095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указывается в строке «Всего (час.) без учета промежуточной аттестации</w:t>
            </w:r>
          </w:p>
        </w:tc>
      </w:tr>
    </w:tbl>
    <w:p w:rsidR="009519C7" w:rsidRPr="009519C7" w:rsidRDefault="009519C7" w:rsidP="009519C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9519C7" w:rsidRPr="009519C7" w:rsidRDefault="009519C7" w:rsidP="009519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9519C7" w:rsidRDefault="009519C7" w:rsidP="00951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9519C7" w:rsidRDefault="00F37FF6" w:rsidP="00F37FF6">
      <w:pPr>
        <w:tabs>
          <w:tab w:val="left" w:pos="52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9519C7" w:rsidRPr="009519C7" w:rsidRDefault="009519C7" w:rsidP="009519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9519C7" w:rsidRPr="009519C7" w:rsidSect="009519C7">
          <w:pgSz w:w="16838" w:h="11906" w:orient="landscape"/>
          <w:pgMar w:top="851" w:right="992" w:bottom="851" w:left="1134" w:header="720" w:footer="720" w:gutter="0"/>
          <w:cols w:space="720"/>
          <w:docGrid w:linePitch="600" w:charSpace="32768"/>
        </w:sectPr>
      </w:pPr>
    </w:p>
    <w:p w:rsidR="009519C7" w:rsidRPr="009519C7" w:rsidRDefault="009519C7" w:rsidP="0095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9519C7" w:rsidRDefault="009519C7" w:rsidP="009519C7">
      <w:pPr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kern w:val="1"/>
          <w:sz w:val="24"/>
          <w:szCs w:val="32"/>
          <w:lang w:val="x-none" w:eastAsia="ar-SA"/>
        </w:rPr>
      </w:pPr>
      <w:r w:rsidRPr="009519C7">
        <w:rPr>
          <w:rFonts w:ascii="Times New Roman" w:hAnsi="Times New Roman" w:cs="Times New Roman"/>
          <w:b/>
          <w:caps/>
          <w:kern w:val="1"/>
          <w:sz w:val="24"/>
          <w:szCs w:val="24"/>
          <w:shd w:val="clear" w:color="auto" w:fill="FFFFFF"/>
          <w:lang w:val="x-none" w:eastAsia="ar-SA"/>
        </w:rPr>
        <w:t>ОРГАНИЗАЦИЯ ПРАКТИЧЕСКИХ ЗАНЯТИЙ, САМОСТОЯТЕЛЬНОЙ РАБОТЫ ПО</w:t>
      </w:r>
      <w:r w:rsidRPr="009519C7">
        <w:rPr>
          <w:rFonts w:ascii="Times New Roman" w:hAnsi="Times New Roman" w:cs="Times New Roman"/>
          <w:b/>
          <w:caps/>
          <w:kern w:val="1"/>
          <w:sz w:val="24"/>
          <w:szCs w:val="24"/>
          <w:lang w:val="x-none" w:eastAsia="ar-SA"/>
        </w:rPr>
        <w:t xml:space="preserve"> ДИСЦИПЛИНЕ</w:t>
      </w:r>
    </w:p>
    <w:p w:rsidR="009519C7" w:rsidRPr="009519C7" w:rsidRDefault="009519C7" w:rsidP="009519C7">
      <w:pPr>
        <w:keepNext/>
        <w:widowControl w:val="0"/>
        <w:numPr>
          <w:ilvl w:val="1"/>
          <w:numId w:val="1"/>
        </w:numPr>
        <w:autoSpaceDE w:val="0"/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  <w:r w:rsidRPr="009519C7">
        <w:rPr>
          <w:rFonts w:ascii="Times New Roman" w:hAnsi="Times New Roman" w:cs="Times New Roman"/>
          <w:b/>
          <w:bCs/>
          <w:sz w:val="24"/>
          <w:szCs w:val="28"/>
          <w:lang w:val="x-none" w:eastAsia="ar-SA"/>
        </w:rPr>
        <w:t>Лабораторны</w:t>
      </w:r>
      <w:r w:rsidRPr="009519C7">
        <w:rPr>
          <w:rFonts w:ascii="Times New Roman" w:hAnsi="Times New Roman" w:cs="Times New Roman"/>
          <w:b/>
          <w:bCs/>
          <w:sz w:val="24"/>
          <w:szCs w:val="28"/>
          <w:lang w:eastAsia="ar-SA"/>
        </w:rPr>
        <w:t>е</w:t>
      </w:r>
      <w:r w:rsidRPr="009519C7">
        <w:rPr>
          <w:rFonts w:ascii="Times New Roman" w:hAnsi="Times New Roman" w:cs="Times New Roman"/>
          <w:b/>
          <w:bCs/>
          <w:sz w:val="24"/>
          <w:szCs w:val="28"/>
          <w:lang w:val="x-none" w:eastAsia="ar-SA"/>
        </w:rPr>
        <w:t xml:space="preserve"> </w:t>
      </w:r>
      <w:r w:rsidRPr="009519C7">
        <w:rPr>
          <w:rFonts w:ascii="Times New Roman" w:hAnsi="Times New Roman" w:cs="Times New Roman"/>
          <w:b/>
          <w:bCs/>
          <w:sz w:val="24"/>
          <w:szCs w:val="28"/>
          <w:lang w:eastAsia="ar-SA"/>
        </w:rPr>
        <w:t xml:space="preserve">работы </w:t>
      </w:r>
    </w:p>
    <w:p w:rsidR="009519C7" w:rsidRPr="009519C7" w:rsidRDefault="009519C7" w:rsidP="009519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eastAsia="ar-SA"/>
        </w:rPr>
        <w:t>Не предусмотрено.</w:t>
      </w:r>
    </w:p>
    <w:p w:rsidR="009519C7" w:rsidRPr="009519C7" w:rsidRDefault="009519C7" w:rsidP="009519C7">
      <w:pPr>
        <w:keepNext/>
        <w:widowControl w:val="0"/>
        <w:numPr>
          <w:ilvl w:val="1"/>
          <w:numId w:val="1"/>
        </w:numPr>
        <w:autoSpaceDE w:val="0"/>
        <w:spacing w:before="240" w:after="60" w:line="240" w:lineRule="auto"/>
        <w:outlineLvl w:val="1"/>
        <w:rPr>
          <w:rFonts w:ascii="Times New Roman" w:hAnsi="Times New Roman" w:cs="Times New Roman"/>
          <w:bCs/>
          <w:sz w:val="24"/>
          <w:szCs w:val="24"/>
          <w:lang w:val="x-none" w:eastAsia="ar-SA"/>
        </w:rPr>
      </w:pPr>
      <w:r w:rsidRPr="009519C7">
        <w:rPr>
          <w:rFonts w:ascii="Times New Roman" w:hAnsi="Times New Roman" w:cs="Times New Roman"/>
          <w:b/>
          <w:bCs/>
          <w:sz w:val="24"/>
          <w:szCs w:val="28"/>
          <w:lang w:val="x-none" w:eastAsia="ar-SA"/>
        </w:rPr>
        <w:t>Практические занятия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8"/>
        <w:gridCol w:w="1263"/>
        <w:gridCol w:w="5304"/>
        <w:gridCol w:w="1803"/>
        <w:gridCol w:w="30"/>
      </w:tblGrid>
      <w:tr w:rsidR="009519C7" w:rsidRPr="009519C7" w:rsidTr="00F37FF6">
        <w:trPr>
          <w:cantSplit/>
          <w:trHeight w:val="113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519C7">
              <w:rPr>
                <w:rFonts w:ascii="Times New Roman" w:hAnsi="Times New Roman" w:cs="Times New Roman"/>
                <w:bCs/>
                <w:lang w:eastAsia="ar-SA"/>
              </w:rPr>
              <w:t>Код</w:t>
            </w:r>
          </w:p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519C7">
              <w:rPr>
                <w:rFonts w:ascii="Times New Roman" w:hAnsi="Times New Roman" w:cs="Times New Roman"/>
                <w:bCs/>
                <w:lang w:eastAsia="ar-SA"/>
              </w:rPr>
              <w:t xml:space="preserve">раздела, </w:t>
            </w:r>
          </w:p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519C7">
              <w:rPr>
                <w:rFonts w:ascii="Times New Roman" w:hAnsi="Times New Roman" w:cs="Times New Roman"/>
                <w:bCs/>
                <w:lang w:eastAsia="ar-SA"/>
              </w:rPr>
              <w:t>темы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519C7">
              <w:rPr>
                <w:rFonts w:ascii="Times New Roman" w:hAnsi="Times New Roman" w:cs="Times New Roman"/>
                <w:bCs/>
                <w:lang w:eastAsia="ar-SA"/>
              </w:rPr>
              <w:t>Номер занятия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519C7">
              <w:rPr>
                <w:rFonts w:ascii="Times New Roman" w:hAnsi="Times New Roman" w:cs="Times New Roman"/>
                <w:bCs/>
                <w:lang w:eastAsia="ar-SA"/>
              </w:rPr>
              <w:t>Тема занятия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519C7">
              <w:rPr>
                <w:rFonts w:ascii="Times New Roman" w:hAnsi="Times New Roman" w:cs="Times New Roman"/>
                <w:bCs/>
                <w:lang w:eastAsia="ar-SA"/>
              </w:rPr>
              <w:t xml:space="preserve">Время </w:t>
            </w:r>
            <w:proofErr w:type="gramStart"/>
            <w:r w:rsidRPr="009519C7">
              <w:rPr>
                <w:rFonts w:ascii="Times New Roman" w:hAnsi="Times New Roman" w:cs="Times New Roman"/>
                <w:bCs/>
                <w:lang w:eastAsia="ar-SA"/>
              </w:rPr>
              <w:t>на</w:t>
            </w:r>
            <w:proofErr w:type="gramEnd"/>
          </w:p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519C7">
              <w:rPr>
                <w:rFonts w:ascii="Times New Roman" w:hAnsi="Times New Roman" w:cs="Times New Roman"/>
                <w:bCs/>
                <w:lang w:eastAsia="ar-SA"/>
              </w:rPr>
              <w:t>проведение</w:t>
            </w:r>
          </w:p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519C7">
              <w:rPr>
                <w:rFonts w:ascii="Times New Roman" w:hAnsi="Times New Roman" w:cs="Times New Roman"/>
                <w:bCs/>
                <w:lang w:eastAsia="ar-SA"/>
              </w:rPr>
              <w:t>занятия (час.)</w:t>
            </w:r>
          </w:p>
        </w:tc>
      </w:tr>
      <w:tr w:rsidR="001F09A2" w:rsidRPr="009519C7" w:rsidTr="00F37FF6">
        <w:trPr>
          <w:trHeight w:val="27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9D01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9D01F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1-2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9D0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Подходы к определению профессионального здоровья в отечественной и зарубежной психологии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9A2" w:rsidRPr="001F09A2" w:rsidRDefault="001F09A2" w:rsidP="009D0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4</w:t>
            </w:r>
          </w:p>
        </w:tc>
      </w:tr>
      <w:tr w:rsidR="001F09A2" w:rsidRPr="009519C7" w:rsidTr="00F37FF6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9D01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9D01F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9D0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Технологии повышения работоспособности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9A2" w:rsidRPr="001F09A2" w:rsidRDefault="001F09A2" w:rsidP="009D0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</w:tr>
      <w:tr w:rsidR="001F09A2" w:rsidRPr="009519C7" w:rsidTr="00F37FF6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9D01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9D01F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9D0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Технологии профилактики профессиональных деформаций специалиста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9A2" w:rsidRPr="001F09A2" w:rsidRDefault="001F09A2" w:rsidP="009D0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1F09A2" w:rsidRPr="009519C7" w:rsidTr="00F37FF6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9D01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9D01F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9D0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Способы профилактика </w:t>
            </w:r>
            <w:proofErr w:type="spellStart"/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трудоголизма</w:t>
            </w:r>
            <w:proofErr w:type="spellEnd"/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 синдрома хронической усталости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09A2" w:rsidRPr="001F09A2" w:rsidRDefault="001F09A2" w:rsidP="009D0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9519C7" w:rsidRPr="009519C7" w:rsidTr="00F37FF6">
        <w:trPr>
          <w:trHeight w:val="255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9519C7" w:rsidRPr="009519C7" w:rsidTr="00F37FF6">
        <w:trPr>
          <w:gridAfter w:val="1"/>
          <w:wAfter w:w="30" w:type="dxa"/>
          <w:trHeight w:val="255"/>
        </w:trPr>
        <w:tc>
          <w:tcPr>
            <w:tcW w:w="10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0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519C7" w:rsidRPr="009519C7" w:rsidRDefault="009519C7" w:rsidP="009519C7">
      <w:pPr>
        <w:shd w:val="clear" w:color="auto" w:fill="FFFFFF"/>
        <w:spacing w:before="120" w:after="6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4.3.Примерная тематика самостоятельной работы </w:t>
      </w:r>
    </w:p>
    <w:p w:rsidR="009519C7" w:rsidRPr="009519C7" w:rsidRDefault="009519C7" w:rsidP="009519C7">
      <w:pPr>
        <w:keepNext/>
        <w:numPr>
          <w:ilvl w:val="2"/>
          <w:numId w:val="5"/>
        </w:numPr>
        <w:spacing w:after="0" w:line="240" w:lineRule="auto"/>
        <w:outlineLvl w:val="2"/>
        <w:rPr>
          <w:rFonts w:ascii="Cambria" w:hAnsi="Cambria" w:cs="Cambria"/>
          <w:b/>
          <w:bCs/>
          <w:spacing w:val="-5"/>
          <w:sz w:val="26"/>
          <w:szCs w:val="26"/>
          <w:lang w:val="x-none" w:eastAsia="ar-SA"/>
        </w:rPr>
      </w:pPr>
      <w:r w:rsidRPr="009519C7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Примерный перечень тем домашних работ</w:t>
      </w:r>
    </w:p>
    <w:p w:rsidR="00F37FF6" w:rsidRPr="00F37FF6" w:rsidRDefault="00F37FF6" w:rsidP="00F37FF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  <w:lang w:eastAsia="ar-SA"/>
        </w:rPr>
      </w:pPr>
      <w:r w:rsidRPr="00F37FF6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  <w:lang w:eastAsia="ar-SA"/>
        </w:rPr>
        <w:t>Домашняя работа №1</w:t>
      </w:r>
    </w:p>
    <w:p w:rsidR="00F37FF6" w:rsidRDefault="00F37FF6" w:rsidP="00F37FF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eastAsia="ar-SA"/>
        </w:rPr>
      </w:pPr>
      <w:r w:rsidRPr="00F37FF6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eastAsia="ar-SA"/>
        </w:rPr>
        <w:t>Диагностика профессионального здоровья психолога: формирование пакета психодиагностических методик</w:t>
      </w:r>
    </w:p>
    <w:p w:rsidR="00F37FF6" w:rsidRPr="00F37FF6" w:rsidRDefault="00F37FF6" w:rsidP="00F37FF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  <w:lang w:eastAsia="ar-SA"/>
        </w:rPr>
      </w:pPr>
      <w:r w:rsidRPr="00F37FF6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  <w:lang w:eastAsia="ar-SA"/>
        </w:rPr>
        <w:t>Домашняя работа №2</w:t>
      </w:r>
    </w:p>
    <w:p w:rsidR="00F37FF6" w:rsidRPr="00F37FF6" w:rsidRDefault="00F37FF6" w:rsidP="00F37FF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eastAsia="ar-SA"/>
        </w:rPr>
      </w:pPr>
      <w:r w:rsidRPr="00F37FF6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eastAsia="ar-SA"/>
        </w:rPr>
        <w:t xml:space="preserve">Составление программы тренинга «Профилактика </w:t>
      </w:r>
      <w:proofErr w:type="spellStart"/>
      <w:r w:rsidRPr="00F37FF6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eastAsia="ar-SA"/>
        </w:rPr>
        <w:t>трудоголизма</w:t>
      </w:r>
      <w:proofErr w:type="spellEnd"/>
      <w:r w:rsidRPr="00F37FF6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eastAsia="ar-SA"/>
        </w:rPr>
        <w:t>».</w:t>
      </w:r>
    </w:p>
    <w:p w:rsidR="009519C7" w:rsidRPr="009519C7" w:rsidRDefault="009519C7" w:rsidP="009519C7">
      <w:pPr>
        <w:keepNext/>
        <w:numPr>
          <w:ilvl w:val="2"/>
          <w:numId w:val="5"/>
        </w:numPr>
        <w:tabs>
          <w:tab w:val="num" w:pos="720"/>
        </w:tabs>
        <w:spacing w:after="0" w:line="240" w:lineRule="auto"/>
        <w:ind w:left="720"/>
        <w:outlineLvl w:val="2"/>
        <w:rPr>
          <w:rFonts w:ascii="Cambria" w:hAnsi="Cambria" w:cs="Cambria"/>
          <w:b/>
          <w:bCs/>
          <w:spacing w:val="-5"/>
          <w:sz w:val="26"/>
          <w:szCs w:val="26"/>
          <w:lang w:val="x-none" w:eastAsia="ar-SA"/>
        </w:rPr>
      </w:pPr>
      <w:r w:rsidRPr="009519C7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Примерный перечень тем графических работ </w:t>
      </w:r>
    </w:p>
    <w:p w:rsidR="009519C7" w:rsidRPr="009519C7" w:rsidRDefault="009519C7" w:rsidP="009519C7">
      <w:pPr>
        <w:keepNext/>
        <w:spacing w:after="0" w:line="240" w:lineRule="auto"/>
        <w:ind w:left="720"/>
        <w:outlineLvl w:val="2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Не предусмотрено </w:t>
      </w:r>
    </w:p>
    <w:p w:rsidR="009519C7" w:rsidRPr="009519C7" w:rsidRDefault="009519C7" w:rsidP="009519C7">
      <w:pPr>
        <w:keepNext/>
        <w:numPr>
          <w:ilvl w:val="2"/>
          <w:numId w:val="5"/>
        </w:numPr>
        <w:tabs>
          <w:tab w:val="num" w:pos="720"/>
        </w:tabs>
        <w:spacing w:after="0" w:line="240" w:lineRule="auto"/>
        <w:ind w:left="720"/>
        <w:outlineLvl w:val="2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Примерный </w:t>
      </w:r>
      <w:r w:rsidRPr="009519C7"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  <w:t>перечень тем рефератов</w:t>
      </w:r>
      <w:r w:rsidRPr="009519C7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(эссе, творческих работ)</w:t>
      </w:r>
    </w:p>
    <w:p w:rsidR="009519C7" w:rsidRPr="009519C7" w:rsidRDefault="009519C7" w:rsidP="009519C7">
      <w:pPr>
        <w:tabs>
          <w:tab w:val="left" w:pos="567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eastAsia="ar-SA"/>
        </w:rPr>
        <w:t>Не предусмотрено.</w:t>
      </w:r>
    </w:p>
    <w:p w:rsidR="009519C7" w:rsidRPr="009519C7" w:rsidRDefault="009519C7" w:rsidP="00951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>4.3.4    Примерная тематика индивидуальных или групповых проектов</w:t>
      </w:r>
    </w:p>
    <w:p w:rsidR="009519C7" w:rsidRPr="009519C7" w:rsidRDefault="009519C7" w:rsidP="009519C7">
      <w:pPr>
        <w:tabs>
          <w:tab w:val="left" w:pos="5670"/>
        </w:tabs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eastAsia="ar-SA"/>
        </w:rPr>
        <w:t>Не предусмотрено.</w:t>
      </w:r>
    </w:p>
    <w:p w:rsidR="009519C7" w:rsidRPr="009519C7" w:rsidRDefault="009519C7" w:rsidP="009519C7">
      <w:pPr>
        <w:keepNext/>
        <w:numPr>
          <w:ilvl w:val="2"/>
          <w:numId w:val="6"/>
        </w:numPr>
        <w:spacing w:after="0" w:line="240" w:lineRule="auto"/>
        <w:outlineLvl w:val="2"/>
        <w:rPr>
          <w:rFonts w:ascii="Cambria" w:hAnsi="Cambria" w:cs="Cambria"/>
          <w:b/>
          <w:bCs/>
          <w:spacing w:val="-5"/>
          <w:sz w:val="26"/>
          <w:szCs w:val="26"/>
          <w:lang w:val="x-none" w:eastAsia="ar-SA"/>
        </w:rPr>
      </w:pPr>
      <w:r w:rsidRPr="009519C7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Примерный перечень тем расчетных работ (программных продуктов)</w:t>
      </w:r>
    </w:p>
    <w:p w:rsidR="009519C7" w:rsidRPr="009519C7" w:rsidRDefault="009519C7" w:rsidP="009519C7">
      <w:pPr>
        <w:tabs>
          <w:tab w:val="left" w:pos="5670"/>
        </w:tabs>
        <w:spacing w:after="0" w:line="240" w:lineRule="auto"/>
        <w:ind w:left="540" w:firstLine="3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eastAsia="ar-SA"/>
        </w:rPr>
        <w:t>Не предусмотрено.</w:t>
      </w:r>
    </w:p>
    <w:p w:rsidR="009519C7" w:rsidRPr="009519C7" w:rsidRDefault="009519C7" w:rsidP="009519C7">
      <w:pPr>
        <w:keepNext/>
        <w:numPr>
          <w:ilvl w:val="2"/>
          <w:numId w:val="6"/>
        </w:numPr>
        <w:spacing w:after="0" w:line="240" w:lineRule="auto"/>
        <w:outlineLvl w:val="2"/>
        <w:rPr>
          <w:rFonts w:ascii="Cambria" w:hAnsi="Cambria" w:cs="Cambria"/>
          <w:b/>
          <w:bCs/>
          <w:spacing w:val="-5"/>
          <w:sz w:val="26"/>
          <w:szCs w:val="26"/>
          <w:lang w:val="x-none" w:eastAsia="ar-SA"/>
        </w:rPr>
      </w:pPr>
      <w:r w:rsidRPr="009519C7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Примерный перечень тем расчетно-графических работ</w:t>
      </w:r>
    </w:p>
    <w:p w:rsidR="009519C7" w:rsidRPr="009519C7" w:rsidRDefault="009519C7" w:rsidP="009519C7">
      <w:pPr>
        <w:tabs>
          <w:tab w:val="left" w:pos="5670"/>
        </w:tabs>
        <w:spacing w:after="0" w:line="240" w:lineRule="auto"/>
        <w:ind w:left="540" w:firstLine="3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eastAsia="ar-SA"/>
        </w:rPr>
        <w:t>Не предусмотрено.</w:t>
      </w:r>
    </w:p>
    <w:p w:rsidR="009519C7" w:rsidRPr="009519C7" w:rsidRDefault="009519C7" w:rsidP="009519C7">
      <w:pPr>
        <w:keepNext/>
        <w:numPr>
          <w:ilvl w:val="2"/>
          <w:numId w:val="6"/>
        </w:numPr>
        <w:spacing w:after="0" w:line="240" w:lineRule="auto"/>
        <w:outlineLvl w:val="2"/>
        <w:rPr>
          <w:rFonts w:ascii="Times New Roman" w:hAnsi="Times New Roman" w:cs="Cambria"/>
          <w:b/>
          <w:bCs/>
          <w:sz w:val="24"/>
          <w:szCs w:val="24"/>
          <w:lang w:val="x-none" w:eastAsia="ar-SA"/>
        </w:rPr>
      </w:pPr>
      <w:r w:rsidRPr="009519C7">
        <w:rPr>
          <w:rFonts w:ascii="Times New Roman" w:hAnsi="Times New Roman" w:cs="Cambria"/>
          <w:b/>
          <w:bCs/>
          <w:sz w:val="24"/>
          <w:szCs w:val="24"/>
          <w:lang w:val="x-none" w:eastAsia="ar-SA"/>
        </w:rPr>
        <w:t xml:space="preserve">Примерный перечень тем  курсовых проектов (курсовых работ) </w:t>
      </w:r>
      <w:r w:rsidRPr="009519C7">
        <w:rPr>
          <w:rFonts w:ascii="Times New Roman" w:hAnsi="Times New Roman" w:cs="Cambria"/>
          <w:b/>
          <w:bCs/>
          <w:sz w:val="24"/>
          <w:szCs w:val="24"/>
          <w:lang w:eastAsia="ar-SA"/>
        </w:rPr>
        <w:t xml:space="preserve"> </w:t>
      </w:r>
    </w:p>
    <w:p w:rsidR="009519C7" w:rsidRPr="009519C7" w:rsidRDefault="009519C7" w:rsidP="009519C7">
      <w:pPr>
        <w:tabs>
          <w:tab w:val="left" w:pos="5670"/>
        </w:tabs>
        <w:spacing w:after="0" w:line="240" w:lineRule="auto"/>
        <w:ind w:left="540" w:firstLine="3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eastAsia="ar-SA"/>
        </w:rPr>
        <w:t>Не предусмотрено.</w:t>
      </w:r>
    </w:p>
    <w:p w:rsidR="009519C7" w:rsidRPr="009519C7" w:rsidRDefault="009519C7" w:rsidP="009519C7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>Примерная тематика контрольных работ</w:t>
      </w:r>
    </w:p>
    <w:p w:rsidR="001F09A2" w:rsidRPr="001F09A2" w:rsidRDefault="001F09A2" w:rsidP="001F09A2">
      <w:pPr>
        <w:keepNext/>
        <w:spacing w:after="0" w:line="240" w:lineRule="auto"/>
        <w:ind w:firstLine="708"/>
        <w:outlineLvl w:val="2"/>
        <w:rPr>
          <w:rFonts w:ascii="Times New Roman" w:hAnsi="Times New Roman" w:cs="Cambria"/>
          <w:b/>
          <w:bCs/>
          <w:color w:val="000000" w:themeColor="text1"/>
          <w:spacing w:val="-5"/>
          <w:sz w:val="24"/>
          <w:szCs w:val="24"/>
          <w:lang w:eastAsia="ar-SA"/>
        </w:rPr>
      </w:pPr>
      <w:r w:rsidRPr="001F09A2">
        <w:rPr>
          <w:rFonts w:ascii="Times New Roman" w:hAnsi="Times New Roman" w:cs="Cambria"/>
          <w:b/>
          <w:bCs/>
          <w:color w:val="000000" w:themeColor="text1"/>
          <w:spacing w:val="-5"/>
          <w:sz w:val="24"/>
          <w:szCs w:val="24"/>
          <w:lang w:eastAsia="ar-SA"/>
        </w:rPr>
        <w:t>Контрольная работа №1</w:t>
      </w:r>
    </w:p>
    <w:p w:rsidR="001F09A2" w:rsidRPr="001F09A2" w:rsidRDefault="001F09A2" w:rsidP="001F09A2">
      <w:pPr>
        <w:keepNext/>
        <w:spacing w:after="0" w:line="240" w:lineRule="auto"/>
        <w:ind w:firstLine="708"/>
        <w:outlineLvl w:val="2"/>
        <w:rPr>
          <w:rFonts w:ascii="Times New Roman" w:hAnsi="Times New Roman" w:cs="Cambria"/>
          <w:bCs/>
          <w:color w:val="000000" w:themeColor="text1"/>
          <w:spacing w:val="-5"/>
          <w:sz w:val="24"/>
          <w:szCs w:val="24"/>
          <w:lang w:eastAsia="ar-SA"/>
        </w:rPr>
      </w:pPr>
      <w:r w:rsidRPr="001F09A2">
        <w:rPr>
          <w:rFonts w:ascii="Times New Roman" w:hAnsi="Times New Roman" w:cs="Cambria"/>
          <w:bCs/>
          <w:color w:val="000000" w:themeColor="text1"/>
          <w:spacing w:val="-5"/>
          <w:sz w:val="24"/>
          <w:szCs w:val="24"/>
          <w:lang w:eastAsia="ar-SA"/>
        </w:rPr>
        <w:t>Определение профессионального здоровья и его структура.</w:t>
      </w:r>
    </w:p>
    <w:p w:rsidR="009519C7" w:rsidRPr="009519C7" w:rsidRDefault="009519C7" w:rsidP="009519C7">
      <w:pPr>
        <w:keepNext/>
        <w:spacing w:after="0" w:line="240" w:lineRule="auto"/>
        <w:outlineLvl w:val="2"/>
        <w:rPr>
          <w:rFonts w:ascii="Cambria" w:hAnsi="Cambria" w:cs="Cambria"/>
          <w:b/>
          <w:bCs/>
          <w:spacing w:val="-5"/>
          <w:sz w:val="26"/>
          <w:szCs w:val="26"/>
          <w:lang w:val="x-none" w:eastAsia="ar-SA"/>
        </w:rPr>
      </w:pPr>
      <w:r w:rsidRPr="009519C7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4.3.9.  Примерная тематика коллоквиумов</w:t>
      </w:r>
    </w:p>
    <w:p w:rsidR="009519C7" w:rsidRPr="009519C7" w:rsidRDefault="009519C7" w:rsidP="009519C7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pacing w:val="-5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pacing w:val="-5"/>
          <w:sz w:val="24"/>
          <w:szCs w:val="24"/>
          <w:lang w:eastAsia="ar-SA"/>
        </w:rPr>
        <w:t>Не предусмотрено.</w:t>
      </w:r>
    </w:p>
    <w:p w:rsidR="009519C7" w:rsidRPr="009519C7" w:rsidRDefault="009519C7" w:rsidP="009519C7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pacing w:val="-5"/>
          <w:sz w:val="24"/>
          <w:szCs w:val="24"/>
          <w:lang w:eastAsia="ar-SA"/>
        </w:rPr>
      </w:pPr>
    </w:p>
    <w:p w:rsidR="009519C7" w:rsidRPr="009519C7" w:rsidRDefault="009519C7" w:rsidP="009519C7">
      <w:pPr>
        <w:keepNext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bCs/>
          <w:kern w:val="1"/>
          <w:sz w:val="32"/>
          <w:szCs w:val="32"/>
          <w:lang w:val="x-none" w:eastAsia="ar-SA"/>
        </w:rPr>
      </w:pPr>
      <w:r w:rsidRPr="009519C7">
        <w:rPr>
          <w:rFonts w:ascii="Times New Roman" w:hAnsi="Times New Roman" w:cs="Times New Roman"/>
          <w:b/>
          <w:bCs/>
          <w:caps/>
          <w:kern w:val="1"/>
          <w:sz w:val="24"/>
          <w:szCs w:val="24"/>
          <w:shd w:val="clear" w:color="auto" w:fill="FFFFFF"/>
          <w:lang w:val="x-none" w:eastAsia="ar-SA"/>
        </w:rPr>
        <w:t>СООТНОШЕНИЕ РАЗДЕЛОВ</w:t>
      </w:r>
      <w:r w:rsidRPr="009519C7">
        <w:rPr>
          <w:rFonts w:ascii="Times New Roman" w:hAnsi="Times New Roman" w:cs="Times New Roman"/>
          <w:b/>
          <w:bCs/>
          <w:caps/>
          <w:kern w:val="1"/>
          <w:sz w:val="24"/>
          <w:szCs w:val="24"/>
          <w:shd w:val="clear" w:color="auto" w:fill="FFFFFF"/>
          <w:lang w:eastAsia="ar-SA"/>
        </w:rPr>
        <w:t>, тем</w:t>
      </w:r>
      <w:r w:rsidRPr="009519C7">
        <w:rPr>
          <w:rFonts w:ascii="Times New Roman" w:hAnsi="Times New Roman" w:cs="Times New Roman"/>
          <w:b/>
          <w:bCs/>
          <w:caps/>
          <w:kern w:val="1"/>
          <w:sz w:val="24"/>
          <w:szCs w:val="24"/>
          <w:shd w:val="clear" w:color="auto" w:fill="FFFFFF"/>
          <w:lang w:val="x-none" w:eastAsia="ar-SA"/>
        </w:rPr>
        <w:t xml:space="preserve"> ДИСЦИПЛИНЫ И ПРИМЕНЯЕМЫХ</w:t>
      </w:r>
      <w:r w:rsidRPr="009519C7">
        <w:rPr>
          <w:rFonts w:ascii="Times New Roman" w:hAnsi="Times New Roman" w:cs="Times New Roman"/>
          <w:b/>
          <w:bCs/>
          <w:caps/>
          <w:kern w:val="1"/>
          <w:sz w:val="24"/>
          <w:szCs w:val="24"/>
          <w:lang w:val="x-none" w:eastAsia="ar-SA"/>
        </w:rPr>
        <w:t xml:space="preserve"> ТЕХНОЛОГИЙ ОБУЧЕНИЯ</w:t>
      </w:r>
      <w:r w:rsidRPr="009519C7">
        <w:rPr>
          <w:rFonts w:ascii="Arial" w:hAnsi="Arial" w:cs="Arial"/>
          <w:b/>
          <w:bCs/>
          <w:kern w:val="1"/>
          <w:sz w:val="32"/>
          <w:szCs w:val="32"/>
          <w:lang w:val="x-none"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564"/>
        <w:gridCol w:w="564"/>
        <w:gridCol w:w="564"/>
        <w:gridCol w:w="564"/>
        <w:gridCol w:w="563"/>
        <w:gridCol w:w="564"/>
        <w:gridCol w:w="563"/>
        <w:gridCol w:w="563"/>
        <w:gridCol w:w="563"/>
        <w:gridCol w:w="564"/>
        <w:gridCol w:w="563"/>
        <w:gridCol w:w="576"/>
      </w:tblGrid>
      <w:tr w:rsidR="009519C7" w:rsidRPr="009519C7" w:rsidTr="00F37FF6">
        <w:trPr>
          <w:trHeight w:val="284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tabs>
                <w:tab w:val="left" w:pos="360"/>
                <w:tab w:val="left" w:pos="386"/>
              </w:tabs>
              <w:spacing w:after="0"/>
              <w:ind w:left="10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519C7">
              <w:rPr>
                <w:rFonts w:ascii="Times New Roman" w:hAnsi="Times New Roman" w:cs="Times New Roman"/>
                <w:lang w:eastAsia="ar-SA"/>
              </w:rPr>
              <w:t xml:space="preserve">Код раздела, темы </w:t>
            </w:r>
            <w:r w:rsidRPr="009519C7">
              <w:rPr>
                <w:rFonts w:ascii="Times New Roman" w:hAnsi="Times New Roman" w:cs="Times New Roman"/>
                <w:lang w:eastAsia="ar-SA"/>
              </w:rPr>
              <w:lastRenderedPageBreak/>
              <w:t>дисциплины</w:t>
            </w:r>
          </w:p>
        </w:tc>
        <w:tc>
          <w:tcPr>
            <w:tcW w:w="3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519C7">
              <w:rPr>
                <w:rFonts w:ascii="Times New Roman" w:hAnsi="Times New Roman" w:cs="Times New Roman"/>
                <w:lang w:eastAsia="ar-SA"/>
              </w:rPr>
              <w:lastRenderedPageBreak/>
              <w:t>Активные методы обучения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519C7">
              <w:rPr>
                <w:rFonts w:ascii="Times New Roman" w:hAnsi="Times New Roman" w:cs="Times New Roman"/>
                <w:lang w:eastAsia="ar-SA"/>
              </w:rPr>
              <w:t xml:space="preserve">Дистанционные образовательные технологии и электронное </w:t>
            </w:r>
            <w:r w:rsidRPr="009519C7">
              <w:rPr>
                <w:rFonts w:ascii="Times New Roman" w:hAnsi="Times New Roman" w:cs="Times New Roman"/>
                <w:lang w:eastAsia="ar-SA"/>
              </w:rPr>
              <w:lastRenderedPageBreak/>
              <w:t>обучение</w:t>
            </w:r>
          </w:p>
        </w:tc>
      </w:tr>
      <w:tr w:rsidR="009519C7" w:rsidRPr="009519C7" w:rsidTr="001F09A2">
        <w:trPr>
          <w:cantSplit/>
          <w:trHeight w:val="2780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19C7" w:rsidRPr="009519C7" w:rsidRDefault="009519C7" w:rsidP="009519C7">
            <w:pPr>
              <w:tabs>
                <w:tab w:val="left" w:pos="360"/>
                <w:tab w:val="left" w:pos="386"/>
              </w:tabs>
              <w:snapToGrid w:val="0"/>
              <w:spacing w:after="0" w:line="312" w:lineRule="auto"/>
              <w:ind w:left="103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tabs>
                <w:tab w:val="left" w:pos="317"/>
                <w:tab w:val="left" w:pos="360"/>
              </w:tabs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519C7">
              <w:rPr>
                <w:rFonts w:ascii="Times New Roman" w:hAnsi="Times New Roman" w:cs="Times New Roman"/>
                <w:lang w:eastAsia="ar-SA"/>
              </w:rPr>
              <w:t>Проектная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tabs>
                <w:tab w:val="left" w:pos="317"/>
                <w:tab w:val="left" w:pos="360"/>
              </w:tabs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519C7">
              <w:rPr>
                <w:rFonts w:ascii="Times New Roman" w:hAnsi="Times New Roman" w:cs="Times New Roman"/>
                <w:lang w:eastAsia="ar-SA"/>
              </w:rPr>
              <w:t>Кейс-анализ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tabs>
                <w:tab w:val="left" w:pos="360"/>
                <w:tab w:val="left" w:pos="7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519C7">
              <w:rPr>
                <w:rFonts w:ascii="Times New Roman" w:hAnsi="Times New Roman" w:cs="Times New Roman"/>
                <w:lang w:eastAsia="ar-SA"/>
              </w:rPr>
              <w:t>Деловые игры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tabs>
                <w:tab w:val="left" w:pos="360"/>
                <w:tab w:val="left" w:pos="7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519C7">
              <w:rPr>
                <w:rFonts w:ascii="Times New Roman" w:hAnsi="Times New Roman" w:cs="Times New Roman"/>
                <w:lang w:eastAsia="ar-SA"/>
              </w:rPr>
              <w:t>Проблемное обучение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tabs>
                <w:tab w:val="left" w:pos="360"/>
                <w:tab w:val="left" w:pos="7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519C7">
              <w:rPr>
                <w:rFonts w:ascii="Times New Roman" w:hAnsi="Times New Roman" w:cs="Times New Roman"/>
                <w:lang w:eastAsia="ar-SA"/>
              </w:rPr>
              <w:t>Командная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tabs>
                <w:tab w:val="left" w:pos="317"/>
                <w:tab w:val="left" w:pos="360"/>
              </w:tabs>
              <w:spacing w:after="0" w:line="240" w:lineRule="auto"/>
              <w:ind w:left="33" w:right="113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519C7">
              <w:rPr>
                <w:rFonts w:ascii="Times New Roman" w:hAnsi="Times New Roman" w:cs="Times New Roman"/>
                <w:lang w:eastAsia="ar-SA"/>
              </w:rPr>
              <w:t>Другие (указать, какие)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tabs>
                <w:tab w:val="left" w:pos="317"/>
                <w:tab w:val="left" w:pos="360"/>
                <w:tab w:val="left" w:pos="756"/>
              </w:tabs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9519C7">
              <w:rPr>
                <w:rFonts w:ascii="Times New Roman" w:hAnsi="Times New Roman" w:cs="Times New Roman"/>
                <w:color w:val="000000"/>
                <w:lang w:eastAsia="ar-SA"/>
              </w:rPr>
              <w:t>Сетевые учебные курсы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tabs>
                <w:tab w:val="left" w:pos="360"/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519C7">
              <w:rPr>
                <w:rFonts w:ascii="Times New Roman" w:hAnsi="Times New Roman" w:cs="Times New Roman"/>
                <w:color w:val="000000"/>
                <w:lang w:eastAsia="ar-SA"/>
              </w:rPr>
              <w:t>Виртуальные практикумы и тренажеры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tabs>
                <w:tab w:val="left" w:pos="275"/>
              </w:tabs>
              <w:spacing w:after="0" w:line="240" w:lineRule="auto"/>
              <w:ind w:left="34" w:right="-8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9519C7">
              <w:rPr>
                <w:rFonts w:ascii="Times New Roman" w:hAnsi="Times New Roman" w:cs="Times New Roman"/>
                <w:lang w:eastAsia="ar-SA"/>
              </w:rPr>
              <w:t>Вебинары</w:t>
            </w:r>
            <w:proofErr w:type="spellEnd"/>
            <w:r w:rsidRPr="009519C7">
              <w:rPr>
                <w:rFonts w:ascii="Times New Roman" w:hAnsi="Times New Roman" w:cs="Times New Roman"/>
                <w:lang w:eastAsia="ar-SA"/>
              </w:rPr>
              <w:t xml:space="preserve">  и видеоконференции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519C7">
              <w:rPr>
                <w:rFonts w:ascii="Times New Roman" w:hAnsi="Times New Roman" w:cs="Times New Roman"/>
                <w:lang w:eastAsia="ar-SA"/>
              </w:rPr>
              <w:t xml:space="preserve">Асинхронные </w:t>
            </w:r>
            <w:r w:rsidRPr="009519C7">
              <w:rPr>
                <w:rFonts w:ascii="Times New Roman" w:hAnsi="Times New Roman" w:cs="Times New Roman"/>
                <w:lang w:val="en-US" w:eastAsia="ar-SA"/>
              </w:rPr>
              <w:t>web</w:t>
            </w:r>
            <w:r w:rsidRPr="009519C7">
              <w:rPr>
                <w:rFonts w:ascii="Times New Roman" w:hAnsi="Times New Roman" w:cs="Times New Roman"/>
                <w:lang w:eastAsia="ar-SA"/>
              </w:rPr>
              <w:t>-конференции и семинары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519C7">
              <w:rPr>
                <w:rFonts w:ascii="Times New Roman" w:hAnsi="Times New Roman" w:cs="Times New Roman"/>
                <w:lang w:eastAsia="ar-SA"/>
              </w:rPr>
              <w:t>Совместная работа и разработка контента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519C7">
              <w:rPr>
                <w:rFonts w:ascii="Times New Roman" w:hAnsi="Times New Roman" w:cs="Times New Roman"/>
                <w:lang w:eastAsia="ar-SA"/>
              </w:rPr>
              <w:t>Другие (указать, какие)</w:t>
            </w:r>
          </w:p>
        </w:tc>
      </w:tr>
      <w:tr w:rsidR="001F09A2" w:rsidRPr="009519C7" w:rsidTr="001F09A2">
        <w:trPr>
          <w:trHeight w:val="1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A2" w:rsidRPr="00955A84" w:rsidRDefault="001F09A2" w:rsidP="001F09A2">
            <w:pPr>
              <w:snapToGri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55A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Start"/>
            <w:r w:rsidRPr="00955A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247"/>
                <w:tab w:val="left" w:pos="360"/>
              </w:tabs>
              <w:snapToGrid w:val="0"/>
              <w:spacing w:after="0" w:line="312" w:lineRule="auto"/>
              <w:ind w:lef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17"/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178"/>
                <w:tab w:val="left" w:pos="360"/>
              </w:tabs>
              <w:snapToGrid w:val="0"/>
              <w:spacing w:after="0" w:line="312" w:lineRule="auto"/>
              <w:ind w:lef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178"/>
                <w:tab w:val="left" w:pos="360"/>
              </w:tabs>
              <w:snapToGrid w:val="0"/>
              <w:spacing w:after="0" w:line="312" w:lineRule="auto"/>
              <w:ind w:lef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5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60"/>
                <w:tab w:val="left" w:pos="459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A2" w:rsidRPr="001F09A2" w:rsidRDefault="001F09A2" w:rsidP="001F09A2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F09A2" w:rsidRPr="009519C7" w:rsidTr="001F09A2">
        <w:trPr>
          <w:trHeight w:val="1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A2" w:rsidRPr="00955A84" w:rsidRDefault="001F09A2" w:rsidP="001F09A2">
            <w:pPr>
              <w:snapToGri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55A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Start"/>
            <w:r w:rsidRPr="00955A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247"/>
                <w:tab w:val="left" w:pos="360"/>
              </w:tabs>
              <w:snapToGrid w:val="0"/>
              <w:spacing w:after="0" w:line="312" w:lineRule="auto"/>
              <w:ind w:lef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17"/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178"/>
                <w:tab w:val="left" w:pos="360"/>
              </w:tabs>
              <w:snapToGrid w:val="0"/>
              <w:spacing w:after="0" w:line="312" w:lineRule="auto"/>
              <w:ind w:lef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178"/>
                <w:tab w:val="left" w:pos="360"/>
              </w:tabs>
              <w:snapToGrid w:val="0"/>
              <w:spacing w:after="0" w:line="312" w:lineRule="auto"/>
              <w:ind w:lef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5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60"/>
                <w:tab w:val="left" w:pos="459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A2" w:rsidRPr="001F09A2" w:rsidRDefault="001F09A2" w:rsidP="001F09A2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F09A2" w:rsidRPr="009519C7" w:rsidTr="001F09A2">
        <w:trPr>
          <w:trHeight w:val="1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A2" w:rsidRPr="00955A84" w:rsidRDefault="001F09A2" w:rsidP="001F09A2">
            <w:pPr>
              <w:snapToGri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55A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09A2" w:rsidRPr="001F09A2" w:rsidRDefault="001F09A2" w:rsidP="001F09A2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247"/>
                <w:tab w:val="left" w:pos="360"/>
              </w:tabs>
              <w:snapToGrid w:val="0"/>
              <w:spacing w:after="0" w:line="312" w:lineRule="auto"/>
              <w:ind w:lef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17"/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178"/>
                <w:tab w:val="left" w:pos="360"/>
              </w:tabs>
              <w:snapToGrid w:val="0"/>
              <w:spacing w:after="0" w:line="312" w:lineRule="auto"/>
              <w:ind w:lef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178"/>
                <w:tab w:val="left" w:pos="360"/>
              </w:tabs>
              <w:snapToGrid w:val="0"/>
              <w:spacing w:after="0" w:line="312" w:lineRule="auto"/>
              <w:ind w:lef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5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60"/>
                <w:tab w:val="left" w:pos="459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A2" w:rsidRPr="001F09A2" w:rsidRDefault="001F09A2" w:rsidP="001F09A2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F09A2" w:rsidRPr="009519C7" w:rsidTr="001F09A2">
        <w:trPr>
          <w:trHeight w:val="1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A2" w:rsidRPr="00955A84" w:rsidRDefault="001F09A2" w:rsidP="001F09A2">
            <w:pPr>
              <w:snapToGri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55A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Start"/>
            <w:r w:rsidRPr="00955A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4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09A2" w:rsidRPr="001F09A2" w:rsidRDefault="001F09A2" w:rsidP="001F09A2">
            <w:pPr>
              <w:tabs>
                <w:tab w:val="left" w:pos="360"/>
                <w:tab w:val="left" w:pos="38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247"/>
                <w:tab w:val="left" w:pos="360"/>
              </w:tabs>
              <w:snapToGrid w:val="0"/>
              <w:spacing w:after="0" w:line="312" w:lineRule="auto"/>
              <w:ind w:lef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17"/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178"/>
                <w:tab w:val="left" w:pos="360"/>
              </w:tabs>
              <w:snapToGrid w:val="0"/>
              <w:spacing w:after="0" w:line="312" w:lineRule="auto"/>
              <w:ind w:lef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178"/>
                <w:tab w:val="left" w:pos="360"/>
              </w:tabs>
              <w:snapToGrid w:val="0"/>
              <w:spacing w:after="0" w:line="312" w:lineRule="auto"/>
              <w:ind w:lef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F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5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60"/>
                <w:tab w:val="left" w:pos="459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A2" w:rsidRPr="001F09A2" w:rsidRDefault="001F09A2" w:rsidP="001F09A2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176"/>
                <w:tab w:val="left" w:pos="360"/>
              </w:tabs>
              <w:snapToGrid w:val="0"/>
              <w:spacing w:after="0" w:line="312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9A2" w:rsidRPr="001F09A2" w:rsidRDefault="001F09A2" w:rsidP="001F09A2">
            <w:pPr>
              <w:tabs>
                <w:tab w:val="left" w:pos="360"/>
              </w:tabs>
              <w:snapToGrid w:val="0"/>
              <w:spacing w:after="0" w:line="312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9519C7" w:rsidRPr="009519C7" w:rsidRDefault="009519C7" w:rsidP="009519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9519C7" w:rsidRDefault="009519C7" w:rsidP="009519C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 xml:space="preserve">6. </w:t>
      </w:r>
      <w:r w:rsidRPr="009519C7">
        <w:rPr>
          <w:rFonts w:ascii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x-none" w:eastAsia="ar-SA"/>
        </w:rPr>
        <w:t xml:space="preserve">ПРОЦЕДУРЫ КОНТРОЛЯ </w:t>
      </w:r>
      <w:r w:rsidRPr="009519C7">
        <w:rPr>
          <w:rFonts w:ascii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И ОЦЕНИВАНИЯ РЕЗУЛЬТАТОВ ОБУЧЕНИЯ (Приложе</w:t>
      </w:r>
      <w:r w:rsidRPr="009519C7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ние 1)</w:t>
      </w:r>
    </w:p>
    <w:p w:rsidR="009519C7" w:rsidRPr="009519C7" w:rsidRDefault="009519C7" w:rsidP="00951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7. ПРОЦЕДУРЫ ОЦЕНИВАНИЯ РЕЗУЛЬТАТОВ ОБУЧЕНИЯ В РАМКАХ НЕЗАВИ</w:t>
      </w: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>СИМОГО ТЕСТОВОГО КОНТРОЛЯ (Приложение 2)</w:t>
      </w:r>
    </w:p>
    <w:p w:rsidR="009519C7" w:rsidRPr="009519C7" w:rsidRDefault="009519C7" w:rsidP="009519C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8. ФОНД ОЦЕНОЧНЫХ СРЕДСТВ ДЛЯ ПРОВЕДЕНИЯ ТЕКУЩЕЙ И ПРОМЕЖУ</w:t>
      </w:r>
      <w:r w:rsidRPr="009519C7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ТОЧНОЙ АТТЕСТАЦИИ ПО ДИСЦИПЛИНЕ (Приложение 3)</w:t>
      </w:r>
    </w:p>
    <w:p w:rsidR="009519C7" w:rsidRPr="009519C7" w:rsidRDefault="009519C7" w:rsidP="009519C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caps/>
          <w:kern w:val="1"/>
          <w:sz w:val="24"/>
          <w:szCs w:val="24"/>
          <w:shd w:val="clear" w:color="auto" w:fill="FFFFFF"/>
          <w:lang w:eastAsia="ar-SA"/>
        </w:rPr>
        <w:t xml:space="preserve">9. </w:t>
      </w:r>
      <w:r w:rsidRPr="009519C7">
        <w:rPr>
          <w:rFonts w:ascii="Times New Roman" w:hAnsi="Times New Roman" w:cs="Times New Roman"/>
          <w:b/>
          <w:caps/>
          <w:kern w:val="1"/>
          <w:sz w:val="24"/>
          <w:szCs w:val="24"/>
          <w:shd w:val="clear" w:color="auto" w:fill="FFFFFF"/>
          <w:lang w:val="x-none" w:eastAsia="ar-SA"/>
        </w:rPr>
        <w:t xml:space="preserve">УЧЕБНО-МЕТОДИЧЕСКОЕ И ИНФОРМАЦИОННОЕ ОБЕСПЕЧЕНИЕ </w:t>
      </w:r>
      <w:r w:rsidRPr="009519C7">
        <w:rPr>
          <w:rFonts w:ascii="Times New Roman" w:hAnsi="Times New Roman" w:cs="Times New Roman"/>
          <w:b/>
          <w:caps/>
          <w:kern w:val="1"/>
          <w:sz w:val="24"/>
          <w:szCs w:val="24"/>
          <w:shd w:val="clear" w:color="auto" w:fill="FFFFFF"/>
          <w:lang w:eastAsia="ar-SA"/>
        </w:rPr>
        <w:t>дисци</w:t>
      </w:r>
      <w:r w:rsidRPr="009519C7">
        <w:rPr>
          <w:rFonts w:ascii="Times New Roman" w:hAnsi="Times New Roman" w:cs="Times New Roman"/>
          <w:b/>
          <w:caps/>
          <w:kern w:val="1"/>
          <w:sz w:val="24"/>
          <w:szCs w:val="24"/>
          <w:lang w:eastAsia="ar-SA"/>
        </w:rPr>
        <w:t>плины</w:t>
      </w:r>
    </w:p>
    <w:p w:rsidR="009519C7" w:rsidRPr="009519C7" w:rsidRDefault="009519C7" w:rsidP="009519C7">
      <w:pPr>
        <w:keepNext/>
        <w:widowControl w:val="0"/>
        <w:autoSpaceDE w:val="0"/>
        <w:spacing w:before="240" w:after="60"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9.1.</w:t>
      </w:r>
      <w:r w:rsidRPr="009519C7"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  <w:t>Рекомендуемая литература</w:t>
      </w:r>
    </w:p>
    <w:p w:rsidR="009519C7" w:rsidRDefault="009519C7" w:rsidP="009519C7">
      <w:pPr>
        <w:keepNext/>
        <w:widowControl w:val="0"/>
        <w:autoSpaceDE w:val="0"/>
        <w:spacing w:before="240" w:after="60"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9.1.1.</w:t>
      </w:r>
      <w:r w:rsidRPr="009519C7"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  <w:t>Основная литература</w:t>
      </w:r>
    </w:p>
    <w:p w:rsidR="00864AC5" w:rsidRDefault="00864AC5" w:rsidP="00864AC5">
      <w:pPr>
        <w:pStyle w:val="a5"/>
        <w:keepNext/>
        <w:widowControl w:val="0"/>
        <w:numPr>
          <w:ilvl w:val="0"/>
          <w:numId w:val="8"/>
        </w:numPr>
        <w:autoSpaceDE w:val="0"/>
        <w:spacing w:before="240" w:after="60" w:line="240" w:lineRule="auto"/>
        <w:outlineLvl w:val="1"/>
        <w:rPr>
          <w:rFonts w:ascii="Times New Roman" w:hAnsi="Times New Roman" w:cs="Times New Roman"/>
          <w:bCs/>
          <w:iCs/>
          <w:spacing w:val="-5"/>
          <w:sz w:val="24"/>
          <w:szCs w:val="24"/>
          <w:lang w:eastAsia="ar-SA"/>
        </w:rPr>
      </w:pPr>
      <w:r w:rsidRPr="00864AC5">
        <w:rPr>
          <w:rFonts w:ascii="Times New Roman" w:hAnsi="Times New Roman" w:cs="Times New Roman"/>
          <w:bCs/>
          <w:iCs/>
          <w:spacing w:val="-5"/>
          <w:sz w:val="24"/>
          <w:szCs w:val="24"/>
          <w:lang w:eastAsia="ar-SA"/>
        </w:rPr>
        <w:t>Правдина, Л.Р. Психология профессионального здоровья</w:t>
      </w:r>
      <w:proofErr w:type="gramStart"/>
      <w:r w:rsidRPr="00864AC5">
        <w:rPr>
          <w:rFonts w:ascii="Times New Roman" w:hAnsi="Times New Roman" w:cs="Times New Roman"/>
          <w:bCs/>
          <w:iCs/>
          <w:spacing w:val="-5"/>
          <w:sz w:val="24"/>
          <w:szCs w:val="24"/>
          <w:lang w:eastAsia="ar-SA"/>
        </w:rPr>
        <w:t xml:space="preserve"> :</w:t>
      </w:r>
      <w:proofErr w:type="gramEnd"/>
      <w:r w:rsidRPr="00864AC5">
        <w:rPr>
          <w:rFonts w:ascii="Times New Roman" w:hAnsi="Times New Roman" w:cs="Times New Roman"/>
          <w:bCs/>
          <w:iCs/>
          <w:spacing w:val="-5"/>
          <w:sz w:val="24"/>
          <w:szCs w:val="24"/>
          <w:lang w:eastAsia="ar-SA"/>
        </w:rPr>
        <w:t xml:space="preserve"> учебное пособие / Л.Р. Правдина ; Министерство образования и науки РФ, Южный федеральный университет, Академия психологии и педагогики. - Ростов-на-Дону</w:t>
      </w:r>
      <w:proofErr w:type="gramStart"/>
      <w:r w:rsidRPr="00864AC5">
        <w:rPr>
          <w:rFonts w:ascii="Times New Roman" w:hAnsi="Times New Roman" w:cs="Times New Roman"/>
          <w:bCs/>
          <w:iCs/>
          <w:spacing w:val="-5"/>
          <w:sz w:val="24"/>
          <w:szCs w:val="24"/>
          <w:lang w:eastAsia="ar-SA"/>
        </w:rPr>
        <w:t xml:space="preserve"> :</w:t>
      </w:r>
      <w:proofErr w:type="gramEnd"/>
      <w:r w:rsidRPr="00864AC5">
        <w:rPr>
          <w:rFonts w:ascii="Times New Roman" w:hAnsi="Times New Roman" w:cs="Times New Roman"/>
          <w:bCs/>
          <w:iCs/>
          <w:spacing w:val="-5"/>
          <w:sz w:val="24"/>
          <w:szCs w:val="24"/>
          <w:lang w:eastAsia="ar-SA"/>
        </w:rPr>
        <w:t xml:space="preserve"> Издательство Южного федерального университета, 2016. - 208 с. : схем</w:t>
      </w:r>
      <w:proofErr w:type="gramStart"/>
      <w:r w:rsidRPr="00864AC5">
        <w:rPr>
          <w:rFonts w:ascii="Times New Roman" w:hAnsi="Times New Roman" w:cs="Times New Roman"/>
          <w:bCs/>
          <w:iCs/>
          <w:spacing w:val="-5"/>
          <w:sz w:val="24"/>
          <w:szCs w:val="24"/>
          <w:lang w:eastAsia="ar-SA"/>
        </w:rPr>
        <w:t xml:space="preserve">., </w:t>
      </w:r>
      <w:proofErr w:type="gramEnd"/>
      <w:r w:rsidRPr="00864AC5">
        <w:rPr>
          <w:rFonts w:ascii="Times New Roman" w:hAnsi="Times New Roman" w:cs="Times New Roman"/>
          <w:bCs/>
          <w:iCs/>
          <w:spacing w:val="-5"/>
          <w:sz w:val="24"/>
          <w:szCs w:val="24"/>
          <w:lang w:eastAsia="ar-SA"/>
        </w:rPr>
        <w:t xml:space="preserve">ил., табл. - </w:t>
      </w:r>
      <w:proofErr w:type="spellStart"/>
      <w:r w:rsidRPr="00864AC5">
        <w:rPr>
          <w:rFonts w:ascii="Times New Roman" w:hAnsi="Times New Roman" w:cs="Times New Roman"/>
          <w:bCs/>
          <w:iCs/>
          <w:spacing w:val="-5"/>
          <w:sz w:val="24"/>
          <w:szCs w:val="24"/>
          <w:lang w:eastAsia="ar-SA"/>
        </w:rPr>
        <w:t>Библиогр</w:t>
      </w:r>
      <w:proofErr w:type="spellEnd"/>
      <w:r w:rsidRPr="00864AC5">
        <w:rPr>
          <w:rFonts w:ascii="Times New Roman" w:hAnsi="Times New Roman" w:cs="Times New Roman"/>
          <w:bCs/>
          <w:iCs/>
          <w:spacing w:val="-5"/>
          <w:sz w:val="24"/>
          <w:szCs w:val="24"/>
          <w:lang w:eastAsia="ar-SA"/>
        </w:rPr>
        <w:t>.: с. 168-172. - ISBN 978-5-9275-2302-3</w:t>
      </w:r>
      <w:proofErr w:type="gramStart"/>
      <w:r w:rsidRPr="00864AC5">
        <w:rPr>
          <w:rFonts w:ascii="Times New Roman" w:hAnsi="Times New Roman" w:cs="Times New Roman"/>
          <w:bCs/>
          <w:iCs/>
          <w:spacing w:val="-5"/>
          <w:sz w:val="24"/>
          <w:szCs w:val="24"/>
          <w:lang w:eastAsia="ar-SA"/>
        </w:rPr>
        <w:t xml:space="preserve"> ;</w:t>
      </w:r>
      <w:proofErr w:type="gramEnd"/>
      <w:r w:rsidRPr="00864AC5">
        <w:rPr>
          <w:rFonts w:ascii="Times New Roman" w:hAnsi="Times New Roman" w:cs="Times New Roman"/>
          <w:bCs/>
          <w:iCs/>
          <w:spacing w:val="-5"/>
          <w:sz w:val="24"/>
          <w:szCs w:val="24"/>
          <w:lang w:eastAsia="ar-SA"/>
        </w:rPr>
        <w:t xml:space="preserve"> То же [Электронный ресурс]. - URL: </w:t>
      </w:r>
      <w:hyperlink r:id="rId11" w:history="1">
        <w:r w:rsidRPr="00864AC5">
          <w:rPr>
            <w:rStyle w:val="a6"/>
            <w:rFonts w:ascii="Times New Roman" w:hAnsi="Times New Roman" w:cs="Times New Roman"/>
            <w:bCs/>
            <w:iCs/>
            <w:spacing w:val="-5"/>
            <w:sz w:val="24"/>
            <w:szCs w:val="24"/>
            <w:lang w:eastAsia="ar-SA"/>
          </w:rPr>
          <w:t>http://biblioclub.ru/index.php?page=book&amp;id=493283</w:t>
        </w:r>
      </w:hyperlink>
    </w:p>
    <w:p w:rsidR="00864AC5" w:rsidRDefault="00864AC5" w:rsidP="00864AC5">
      <w:pPr>
        <w:pStyle w:val="p40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rPr>
          <w:rStyle w:val="s3"/>
          <w:color w:val="000000"/>
        </w:rPr>
      </w:pPr>
      <w:r w:rsidRPr="00E0245C">
        <w:rPr>
          <w:rStyle w:val="s3"/>
          <w:color w:val="000000"/>
        </w:rPr>
        <w:t>Амосов, Н.М. Природа человека / Н.М. Амосов. - Киев</w:t>
      </w:r>
      <w:proofErr w:type="gramStart"/>
      <w:r w:rsidRPr="00E0245C">
        <w:rPr>
          <w:rStyle w:val="s3"/>
          <w:color w:val="000000"/>
        </w:rPr>
        <w:t xml:space="preserve"> :</w:t>
      </w:r>
      <w:proofErr w:type="gramEnd"/>
      <w:r w:rsidRPr="00E0245C">
        <w:rPr>
          <w:rStyle w:val="s3"/>
          <w:color w:val="000000"/>
        </w:rPr>
        <w:t xml:space="preserve"> Издательство </w:t>
      </w:r>
      <w:proofErr w:type="spellStart"/>
      <w:r w:rsidRPr="00E0245C">
        <w:rPr>
          <w:rStyle w:val="s3"/>
          <w:color w:val="000000"/>
        </w:rPr>
        <w:t>Наукова</w:t>
      </w:r>
      <w:proofErr w:type="spellEnd"/>
      <w:r w:rsidRPr="00E0245C">
        <w:rPr>
          <w:rStyle w:val="s3"/>
          <w:color w:val="000000"/>
        </w:rPr>
        <w:t xml:space="preserve"> думка, 1983. - 226 с.</w:t>
      </w:r>
      <w:proofErr w:type="gramStart"/>
      <w:r w:rsidRPr="00E0245C">
        <w:rPr>
          <w:rStyle w:val="s3"/>
          <w:color w:val="000000"/>
        </w:rPr>
        <w:t xml:space="preserve"> ;</w:t>
      </w:r>
      <w:proofErr w:type="gramEnd"/>
      <w:r w:rsidRPr="00E0245C">
        <w:rPr>
          <w:rStyle w:val="s3"/>
          <w:color w:val="000000"/>
        </w:rPr>
        <w:t xml:space="preserve"> То же [Электронный ресурс]. - URL: </w:t>
      </w:r>
      <w:hyperlink r:id="rId12" w:history="1">
        <w:r w:rsidRPr="00E87BF3">
          <w:rPr>
            <w:rStyle w:val="a6"/>
          </w:rPr>
          <w:t>http://biblioclub.ru/index.php?page=book&amp;id=477792</w:t>
        </w:r>
      </w:hyperlink>
      <w:r>
        <w:rPr>
          <w:rStyle w:val="s3"/>
          <w:color w:val="000000"/>
        </w:rPr>
        <w:t xml:space="preserve"> </w:t>
      </w:r>
    </w:p>
    <w:p w:rsidR="00864AC5" w:rsidRPr="00C57290" w:rsidRDefault="00864AC5" w:rsidP="00864AC5">
      <w:pPr>
        <w:pStyle w:val="p40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rPr>
          <w:rStyle w:val="s3"/>
          <w:color w:val="000000"/>
        </w:rPr>
      </w:pPr>
      <w:r w:rsidRPr="00C57290">
        <w:rPr>
          <w:rStyle w:val="s3"/>
          <w:color w:val="000000"/>
        </w:rPr>
        <w:t xml:space="preserve">Васильева, О.С. Психология и культура здоровья: базовые понятия, концепции и подходы : учебное пособие для студентов вузов / О.С. Васильева, Ф.Р. Филатов ; Министерство образования и науки Российской Федерации, Федеральное </w:t>
      </w:r>
      <w:proofErr w:type="gramStart"/>
      <w:r w:rsidRPr="00C57290">
        <w:rPr>
          <w:rStyle w:val="s3"/>
          <w:color w:val="000000"/>
        </w:rPr>
        <w:t>государственное автономное</w:t>
      </w:r>
      <w:proofErr w:type="gramEnd"/>
      <w:r w:rsidRPr="00C57290">
        <w:rPr>
          <w:rStyle w:val="s3"/>
          <w:color w:val="000000"/>
        </w:rPr>
        <w:t xml:space="preserve"> образовательное учреждение высшего профессионального образования «Южный федеральный университет", Факультет психологии. - Ростов</w:t>
      </w:r>
      <w:proofErr w:type="gramStart"/>
      <w:r w:rsidRPr="00C57290">
        <w:rPr>
          <w:rStyle w:val="s3"/>
          <w:color w:val="000000"/>
        </w:rPr>
        <w:t xml:space="preserve"> :</w:t>
      </w:r>
      <w:proofErr w:type="gramEnd"/>
      <w:r w:rsidRPr="00C57290">
        <w:rPr>
          <w:rStyle w:val="s3"/>
          <w:color w:val="000000"/>
        </w:rPr>
        <w:t xml:space="preserve"> Издательство Южного федерального университета, 2011. - 176 с. - ISBN 978-5-9275-0849-5</w:t>
      </w:r>
      <w:proofErr w:type="gramStart"/>
      <w:r w:rsidRPr="00C57290">
        <w:rPr>
          <w:rStyle w:val="s3"/>
          <w:color w:val="000000"/>
        </w:rPr>
        <w:t xml:space="preserve"> ;</w:t>
      </w:r>
      <w:proofErr w:type="gramEnd"/>
      <w:r w:rsidRPr="00C57290">
        <w:rPr>
          <w:rStyle w:val="s3"/>
          <w:color w:val="000000"/>
        </w:rPr>
        <w:t xml:space="preserve"> То же [Электронный ресурс]. - URL: </w:t>
      </w:r>
      <w:hyperlink r:id="rId13" w:history="1">
        <w:r w:rsidRPr="00E87BF3">
          <w:rPr>
            <w:rStyle w:val="a6"/>
          </w:rPr>
          <w:t>http://biblioclub.ru/index.php?page=book&amp;id=241077</w:t>
        </w:r>
      </w:hyperlink>
      <w:r>
        <w:rPr>
          <w:rStyle w:val="s3"/>
          <w:color w:val="000000"/>
        </w:rPr>
        <w:t xml:space="preserve"> </w:t>
      </w:r>
    </w:p>
    <w:p w:rsidR="00864AC5" w:rsidRDefault="00864AC5" w:rsidP="00864AC5">
      <w:pPr>
        <w:pStyle w:val="p40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rPr>
          <w:rStyle w:val="s3"/>
          <w:color w:val="000000"/>
        </w:rPr>
      </w:pPr>
      <w:r w:rsidRPr="001A786C">
        <w:rPr>
          <w:rStyle w:val="s3"/>
          <w:color w:val="000000"/>
        </w:rPr>
        <w:t>Зубова, Л.В. Психология развития и возрастная психологи</w:t>
      </w:r>
      <w:proofErr w:type="gramStart"/>
      <w:r w:rsidRPr="001A786C">
        <w:rPr>
          <w:rStyle w:val="s3"/>
          <w:color w:val="000000"/>
        </w:rPr>
        <w:t xml:space="preserve"> :</w:t>
      </w:r>
      <w:proofErr w:type="gramEnd"/>
      <w:r w:rsidRPr="001A786C">
        <w:rPr>
          <w:rStyle w:val="s3"/>
          <w:color w:val="000000"/>
        </w:rPr>
        <w:t xml:space="preserve"> учебное пособие / Л.В. Зубова, Е.В. Назаренко ; Министерство образования и науки Российской Федерации, Оренбургский Государственный Университет. - Оренбург</w:t>
      </w:r>
      <w:proofErr w:type="gramStart"/>
      <w:r w:rsidRPr="001A786C">
        <w:rPr>
          <w:rStyle w:val="s3"/>
          <w:color w:val="000000"/>
        </w:rPr>
        <w:t xml:space="preserve"> :</w:t>
      </w:r>
      <w:proofErr w:type="gramEnd"/>
      <w:r w:rsidRPr="001A786C">
        <w:rPr>
          <w:rStyle w:val="s3"/>
          <w:color w:val="000000"/>
        </w:rPr>
        <w:t xml:space="preserve"> ОГУ, 2016. - 190 с.</w:t>
      </w:r>
      <w:proofErr w:type="gramStart"/>
      <w:r w:rsidRPr="001A786C">
        <w:rPr>
          <w:rStyle w:val="s3"/>
          <w:color w:val="000000"/>
        </w:rPr>
        <w:t xml:space="preserve"> :</w:t>
      </w:r>
      <w:proofErr w:type="gramEnd"/>
      <w:r w:rsidRPr="001A786C">
        <w:rPr>
          <w:rStyle w:val="s3"/>
          <w:color w:val="000000"/>
        </w:rPr>
        <w:t xml:space="preserve"> табл. - </w:t>
      </w:r>
      <w:proofErr w:type="spellStart"/>
      <w:r w:rsidRPr="001A786C">
        <w:rPr>
          <w:rStyle w:val="s3"/>
          <w:color w:val="000000"/>
        </w:rPr>
        <w:lastRenderedPageBreak/>
        <w:t>Библиогр</w:t>
      </w:r>
      <w:proofErr w:type="spellEnd"/>
      <w:r w:rsidRPr="001A786C">
        <w:rPr>
          <w:rStyle w:val="s3"/>
          <w:color w:val="000000"/>
        </w:rPr>
        <w:t xml:space="preserve">. в кн. - ISBN 978-5-7410-1574-2 ; То же [Электронный ресурс]. - URL: </w:t>
      </w:r>
      <w:hyperlink r:id="rId14" w:history="1">
        <w:r w:rsidRPr="00E87BF3">
          <w:rPr>
            <w:rStyle w:val="a6"/>
          </w:rPr>
          <w:t>http://biblioclub.ru/index.php?page=book&amp;id=471130</w:t>
        </w:r>
      </w:hyperlink>
      <w:r>
        <w:rPr>
          <w:rStyle w:val="s3"/>
          <w:color w:val="000000"/>
        </w:rPr>
        <w:t xml:space="preserve"> </w:t>
      </w:r>
    </w:p>
    <w:p w:rsidR="00864AC5" w:rsidRPr="00C57290" w:rsidRDefault="00864AC5" w:rsidP="00864AC5">
      <w:pPr>
        <w:pStyle w:val="p40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rPr>
          <w:rStyle w:val="s3"/>
          <w:color w:val="000000"/>
        </w:rPr>
      </w:pPr>
      <w:r w:rsidRPr="00C57290">
        <w:rPr>
          <w:rStyle w:val="s3"/>
          <w:color w:val="000000"/>
        </w:rPr>
        <w:t xml:space="preserve">Иванова, М.Г. Практические аспекты психологии здоровья : учебное пособие / М.Г. Иванова ; Министерство образования и науки РФ, Федеральное государственное бюджетное образовательное учреждение </w:t>
      </w:r>
      <w:proofErr w:type="gramStart"/>
      <w:r w:rsidRPr="00C57290">
        <w:rPr>
          <w:rStyle w:val="s3"/>
          <w:color w:val="000000"/>
        </w:rPr>
        <w:t>высшего профессионального</w:t>
      </w:r>
      <w:proofErr w:type="gramEnd"/>
      <w:r w:rsidRPr="00C57290">
        <w:rPr>
          <w:rStyle w:val="s3"/>
          <w:color w:val="000000"/>
        </w:rPr>
        <w:t xml:space="preserve"> образования «Кемеровский государственный университет». - Кемерово</w:t>
      </w:r>
      <w:proofErr w:type="gramStart"/>
      <w:r w:rsidRPr="00C57290">
        <w:rPr>
          <w:rStyle w:val="s3"/>
          <w:color w:val="000000"/>
        </w:rPr>
        <w:t xml:space="preserve"> :</w:t>
      </w:r>
      <w:proofErr w:type="gramEnd"/>
      <w:r w:rsidRPr="00C57290">
        <w:rPr>
          <w:rStyle w:val="s3"/>
          <w:color w:val="000000"/>
        </w:rPr>
        <w:t xml:space="preserve"> Кемеровский государственный университет, 2012. - 47 с.</w:t>
      </w:r>
      <w:proofErr w:type="gramStart"/>
      <w:r w:rsidRPr="00C57290">
        <w:rPr>
          <w:rStyle w:val="s3"/>
          <w:color w:val="000000"/>
        </w:rPr>
        <w:t xml:space="preserve"> :</w:t>
      </w:r>
      <w:proofErr w:type="gramEnd"/>
      <w:r w:rsidRPr="00C57290">
        <w:rPr>
          <w:rStyle w:val="s3"/>
          <w:color w:val="000000"/>
        </w:rPr>
        <w:t xml:space="preserve"> ил. - </w:t>
      </w:r>
      <w:proofErr w:type="spellStart"/>
      <w:r w:rsidRPr="00C57290">
        <w:rPr>
          <w:rStyle w:val="s3"/>
          <w:color w:val="000000"/>
        </w:rPr>
        <w:t>Библиогр</w:t>
      </w:r>
      <w:proofErr w:type="spellEnd"/>
      <w:r w:rsidRPr="00C57290">
        <w:rPr>
          <w:rStyle w:val="s3"/>
          <w:color w:val="000000"/>
        </w:rPr>
        <w:t>. в кн. - ISBN 978-5-8353-1334-1</w:t>
      </w:r>
      <w:proofErr w:type="gramStart"/>
      <w:r w:rsidRPr="00C57290">
        <w:rPr>
          <w:rStyle w:val="s3"/>
          <w:color w:val="000000"/>
        </w:rPr>
        <w:t xml:space="preserve"> ;</w:t>
      </w:r>
      <w:proofErr w:type="gramEnd"/>
      <w:r w:rsidRPr="00C57290">
        <w:rPr>
          <w:rStyle w:val="s3"/>
          <w:color w:val="000000"/>
        </w:rPr>
        <w:t xml:space="preserve"> То же [Электронный ресурс]. - URL: </w:t>
      </w:r>
      <w:hyperlink r:id="rId15" w:history="1">
        <w:r w:rsidRPr="00E87BF3">
          <w:rPr>
            <w:rStyle w:val="a6"/>
          </w:rPr>
          <w:t>http://biblioclub.ru/index.php?page=book&amp;id=278413</w:t>
        </w:r>
      </w:hyperlink>
      <w:r>
        <w:rPr>
          <w:rStyle w:val="s3"/>
          <w:color w:val="000000"/>
        </w:rPr>
        <w:t xml:space="preserve"> </w:t>
      </w:r>
    </w:p>
    <w:p w:rsidR="00864AC5" w:rsidRPr="00C57290" w:rsidRDefault="00864AC5" w:rsidP="00864AC5">
      <w:pPr>
        <w:pStyle w:val="p40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rPr>
          <w:rStyle w:val="s3"/>
          <w:color w:val="000000"/>
        </w:rPr>
      </w:pPr>
      <w:r w:rsidRPr="00FC3003">
        <w:rPr>
          <w:rStyle w:val="s3"/>
          <w:color w:val="000000"/>
        </w:rPr>
        <w:t xml:space="preserve">Психология : учебник / В. М. </w:t>
      </w:r>
      <w:proofErr w:type="spellStart"/>
      <w:r w:rsidRPr="00FC3003">
        <w:rPr>
          <w:rStyle w:val="s3"/>
          <w:color w:val="000000"/>
        </w:rPr>
        <w:t>Аллахвердов</w:t>
      </w:r>
      <w:proofErr w:type="spellEnd"/>
      <w:r w:rsidRPr="00FC3003">
        <w:rPr>
          <w:rStyle w:val="s3"/>
          <w:color w:val="000000"/>
        </w:rPr>
        <w:t xml:space="preserve">, С. И. Богданова, Л. И. </w:t>
      </w:r>
      <w:proofErr w:type="spellStart"/>
      <w:r w:rsidRPr="00FC3003">
        <w:rPr>
          <w:rStyle w:val="s3"/>
          <w:color w:val="000000"/>
        </w:rPr>
        <w:t>Вансовская</w:t>
      </w:r>
      <w:proofErr w:type="spellEnd"/>
      <w:r w:rsidRPr="00FC3003">
        <w:rPr>
          <w:rStyle w:val="s3"/>
          <w:color w:val="000000"/>
        </w:rPr>
        <w:t xml:space="preserve"> [и др.] ; под ред. А. А. Крылова</w:t>
      </w:r>
      <w:proofErr w:type="gramStart"/>
      <w:r w:rsidRPr="00FC3003">
        <w:rPr>
          <w:rStyle w:val="s3"/>
          <w:color w:val="000000"/>
        </w:rPr>
        <w:t xml:space="preserve"> .</w:t>
      </w:r>
      <w:proofErr w:type="gramEnd"/>
      <w:r w:rsidRPr="00FC3003">
        <w:rPr>
          <w:rStyle w:val="s3"/>
          <w:color w:val="000000"/>
        </w:rPr>
        <w:t>— М. : Проспект, 1998 .— 583</w:t>
      </w:r>
      <w:r>
        <w:rPr>
          <w:rStyle w:val="s3"/>
          <w:color w:val="000000"/>
        </w:rPr>
        <w:t xml:space="preserve"> – 33 экз. </w:t>
      </w:r>
    </w:p>
    <w:p w:rsidR="00864AC5" w:rsidRPr="00C57290" w:rsidRDefault="00864AC5" w:rsidP="00864AC5">
      <w:pPr>
        <w:pStyle w:val="p40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rPr>
          <w:rStyle w:val="s3"/>
          <w:color w:val="000000"/>
        </w:rPr>
      </w:pPr>
      <w:r w:rsidRPr="00B35B3B">
        <w:rPr>
          <w:rStyle w:val="s3"/>
          <w:color w:val="000000"/>
        </w:rPr>
        <w:t>Психологическое здоровье личности и духовно-нравственные проблемы современного российского общества / Российская академия наук, Институт психологии</w:t>
      </w:r>
      <w:proofErr w:type="gramStart"/>
      <w:r w:rsidRPr="00B35B3B">
        <w:rPr>
          <w:rStyle w:val="s3"/>
          <w:color w:val="000000"/>
        </w:rPr>
        <w:t xml:space="preserve"> ;</w:t>
      </w:r>
      <w:proofErr w:type="gramEnd"/>
      <w:r w:rsidRPr="00B35B3B">
        <w:rPr>
          <w:rStyle w:val="s3"/>
          <w:color w:val="000000"/>
        </w:rPr>
        <w:t xml:space="preserve"> отв. ред. А.Л. Журавлев, В.И. </w:t>
      </w:r>
      <w:proofErr w:type="spellStart"/>
      <w:r w:rsidRPr="00B35B3B">
        <w:rPr>
          <w:rStyle w:val="s3"/>
          <w:color w:val="000000"/>
        </w:rPr>
        <w:t>Воловикова</w:t>
      </w:r>
      <w:proofErr w:type="spellEnd"/>
      <w:r w:rsidRPr="00B35B3B">
        <w:rPr>
          <w:rStyle w:val="s3"/>
          <w:color w:val="000000"/>
        </w:rPr>
        <w:t xml:space="preserve"> и др. - Москва : Институт психологии РАН, 2014. - 320 с. - (Труды Института психологии РАН). - ISBN 978-5-9270-0294-8</w:t>
      </w:r>
      <w:proofErr w:type="gramStart"/>
      <w:r w:rsidRPr="00B35B3B">
        <w:rPr>
          <w:rStyle w:val="s3"/>
          <w:color w:val="000000"/>
        </w:rPr>
        <w:t xml:space="preserve"> ;</w:t>
      </w:r>
      <w:proofErr w:type="gramEnd"/>
      <w:r w:rsidRPr="00B35B3B">
        <w:rPr>
          <w:rStyle w:val="s3"/>
          <w:color w:val="000000"/>
        </w:rPr>
        <w:t xml:space="preserve"> То же [Электронный ресурс]. - URL: </w:t>
      </w:r>
      <w:hyperlink r:id="rId16" w:history="1">
        <w:r w:rsidRPr="00E87BF3">
          <w:rPr>
            <w:rStyle w:val="a6"/>
          </w:rPr>
          <w:t>http://biblioclub.ru/index.php?page=book&amp;id=271663</w:t>
        </w:r>
      </w:hyperlink>
      <w:r>
        <w:rPr>
          <w:rStyle w:val="s3"/>
          <w:color w:val="000000"/>
        </w:rPr>
        <w:t xml:space="preserve"> </w:t>
      </w:r>
    </w:p>
    <w:p w:rsidR="00864AC5" w:rsidRPr="00C57290" w:rsidRDefault="00864AC5" w:rsidP="00864AC5">
      <w:pPr>
        <w:pStyle w:val="p40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rPr>
          <w:rStyle w:val="s3"/>
          <w:color w:val="000000"/>
        </w:rPr>
      </w:pPr>
      <w:r w:rsidRPr="001A786C">
        <w:rPr>
          <w:rStyle w:val="s3"/>
          <w:color w:val="000000"/>
        </w:rPr>
        <w:t>Штерн, А.С. Введение в психологию</w:t>
      </w:r>
      <w:proofErr w:type="gramStart"/>
      <w:r w:rsidRPr="001A786C">
        <w:rPr>
          <w:rStyle w:val="s3"/>
          <w:color w:val="000000"/>
        </w:rPr>
        <w:t xml:space="preserve"> :</w:t>
      </w:r>
      <w:proofErr w:type="gramEnd"/>
      <w:r w:rsidRPr="001A786C">
        <w:rPr>
          <w:rStyle w:val="s3"/>
          <w:color w:val="000000"/>
        </w:rPr>
        <w:t xml:space="preserve"> курс лекций / А.С. Штерн ; ред. Л.В. Сахарного, Т.И. Ерофеевой, Е.В. </w:t>
      </w:r>
      <w:proofErr w:type="spellStart"/>
      <w:r w:rsidRPr="001A786C">
        <w:rPr>
          <w:rStyle w:val="s3"/>
          <w:color w:val="000000"/>
        </w:rPr>
        <w:t>Глазановой</w:t>
      </w:r>
      <w:proofErr w:type="spellEnd"/>
      <w:r w:rsidRPr="001A786C">
        <w:rPr>
          <w:rStyle w:val="s3"/>
          <w:color w:val="000000"/>
        </w:rPr>
        <w:t>. - 3-е изд., стер. - Москва</w:t>
      </w:r>
      <w:proofErr w:type="gramStart"/>
      <w:r w:rsidRPr="001A786C">
        <w:rPr>
          <w:rStyle w:val="s3"/>
          <w:color w:val="000000"/>
        </w:rPr>
        <w:t xml:space="preserve"> :</w:t>
      </w:r>
      <w:proofErr w:type="gramEnd"/>
      <w:r w:rsidRPr="001A786C">
        <w:rPr>
          <w:rStyle w:val="s3"/>
          <w:color w:val="000000"/>
        </w:rPr>
        <w:t xml:space="preserve"> Издательство «Флинта», 2018. - 313 с.</w:t>
      </w:r>
      <w:proofErr w:type="gramStart"/>
      <w:r w:rsidRPr="001A786C">
        <w:rPr>
          <w:rStyle w:val="s3"/>
          <w:color w:val="000000"/>
        </w:rPr>
        <w:t xml:space="preserve"> :</w:t>
      </w:r>
      <w:proofErr w:type="gramEnd"/>
      <w:r w:rsidRPr="001A786C">
        <w:rPr>
          <w:rStyle w:val="s3"/>
          <w:color w:val="000000"/>
        </w:rPr>
        <w:t xml:space="preserve"> ил. - (Библиотека психолога). - ISBN 978-5-89349-499-0</w:t>
      </w:r>
      <w:proofErr w:type="gramStart"/>
      <w:r w:rsidRPr="001A786C">
        <w:rPr>
          <w:rStyle w:val="s3"/>
          <w:color w:val="000000"/>
        </w:rPr>
        <w:t xml:space="preserve"> ;</w:t>
      </w:r>
      <w:proofErr w:type="gramEnd"/>
      <w:r w:rsidRPr="001A786C">
        <w:rPr>
          <w:rStyle w:val="s3"/>
          <w:color w:val="000000"/>
        </w:rPr>
        <w:t xml:space="preserve"> То же [Электронный ресурс]. - URL: </w:t>
      </w:r>
      <w:hyperlink r:id="rId17" w:history="1">
        <w:r w:rsidRPr="00E87BF3">
          <w:rPr>
            <w:rStyle w:val="a6"/>
          </w:rPr>
          <w:t>http://biblioclub.ru/index.php?page=book&amp;id=79480</w:t>
        </w:r>
      </w:hyperlink>
      <w:r>
        <w:rPr>
          <w:rStyle w:val="s3"/>
          <w:color w:val="000000"/>
        </w:rPr>
        <w:t xml:space="preserve"> </w:t>
      </w:r>
    </w:p>
    <w:p w:rsidR="009519C7" w:rsidRDefault="009519C7" w:rsidP="009519C7">
      <w:pPr>
        <w:keepNext/>
        <w:widowControl w:val="0"/>
        <w:autoSpaceDE w:val="0"/>
        <w:spacing w:before="240" w:after="60"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9.1.2.</w:t>
      </w:r>
      <w:r w:rsidRPr="009519C7"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  <w:t>Дополнительная литература</w:t>
      </w:r>
    </w:p>
    <w:p w:rsidR="00864AC5" w:rsidRDefault="00864AC5" w:rsidP="00864AC5">
      <w:pPr>
        <w:pStyle w:val="a5"/>
        <w:keepNext/>
        <w:widowControl w:val="0"/>
        <w:numPr>
          <w:ilvl w:val="0"/>
          <w:numId w:val="9"/>
        </w:numPr>
        <w:autoSpaceDE w:val="0"/>
        <w:spacing w:before="240" w:after="60" w:line="240" w:lineRule="auto"/>
        <w:outlineLvl w:val="1"/>
        <w:rPr>
          <w:rFonts w:ascii="Times New Roman" w:hAnsi="Times New Roman" w:cs="Times New Roman"/>
          <w:bCs/>
          <w:iCs/>
          <w:spacing w:val="-5"/>
          <w:sz w:val="24"/>
          <w:szCs w:val="24"/>
          <w:lang w:eastAsia="ar-SA"/>
        </w:rPr>
      </w:pPr>
      <w:r w:rsidRPr="00864AC5">
        <w:rPr>
          <w:rFonts w:ascii="Times New Roman" w:hAnsi="Times New Roman" w:cs="Times New Roman"/>
          <w:bCs/>
          <w:iCs/>
          <w:spacing w:val="-5"/>
          <w:sz w:val="24"/>
          <w:szCs w:val="24"/>
          <w:lang w:eastAsia="ar-SA"/>
        </w:rPr>
        <w:t>Психологические основы профессиональной деятельности</w:t>
      </w:r>
      <w:proofErr w:type="gramStart"/>
      <w:r w:rsidRPr="00864AC5">
        <w:rPr>
          <w:rFonts w:ascii="Times New Roman" w:hAnsi="Times New Roman" w:cs="Times New Roman"/>
          <w:bCs/>
          <w:iCs/>
          <w:spacing w:val="-5"/>
          <w:sz w:val="24"/>
          <w:szCs w:val="24"/>
          <w:lang w:eastAsia="ar-SA"/>
        </w:rPr>
        <w:t xml:space="preserve"> :</w:t>
      </w:r>
      <w:proofErr w:type="gramEnd"/>
      <w:r w:rsidRPr="00864AC5">
        <w:rPr>
          <w:rFonts w:ascii="Times New Roman" w:hAnsi="Times New Roman" w:cs="Times New Roman"/>
          <w:bCs/>
          <w:iCs/>
          <w:spacing w:val="-5"/>
          <w:sz w:val="24"/>
          <w:szCs w:val="24"/>
          <w:lang w:eastAsia="ar-SA"/>
        </w:rPr>
        <w:t xml:space="preserve"> хрестоматия / сост. В.А. Бодров. - Москва</w:t>
      </w:r>
      <w:proofErr w:type="gramStart"/>
      <w:r w:rsidRPr="00864AC5">
        <w:rPr>
          <w:rFonts w:ascii="Times New Roman" w:hAnsi="Times New Roman" w:cs="Times New Roman"/>
          <w:bCs/>
          <w:iCs/>
          <w:spacing w:val="-5"/>
          <w:sz w:val="24"/>
          <w:szCs w:val="24"/>
          <w:lang w:eastAsia="ar-SA"/>
        </w:rPr>
        <w:t xml:space="preserve"> :</w:t>
      </w:r>
      <w:proofErr w:type="gramEnd"/>
      <w:r w:rsidRPr="00864AC5">
        <w:rPr>
          <w:rFonts w:ascii="Times New Roman" w:hAnsi="Times New Roman" w:cs="Times New Roman"/>
          <w:bCs/>
          <w:iCs/>
          <w:spacing w:val="-5"/>
          <w:sz w:val="24"/>
          <w:szCs w:val="24"/>
          <w:lang w:eastAsia="ar-SA"/>
        </w:rPr>
        <w:t xml:space="preserve"> ПЕР СЭ, 2007. - 844 с. - ISBN 978-5-9292-0165-3</w:t>
      </w:r>
      <w:proofErr w:type="gramStart"/>
      <w:r w:rsidRPr="00864AC5">
        <w:rPr>
          <w:rFonts w:ascii="Times New Roman" w:hAnsi="Times New Roman" w:cs="Times New Roman"/>
          <w:bCs/>
          <w:iCs/>
          <w:spacing w:val="-5"/>
          <w:sz w:val="24"/>
          <w:szCs w:val="24"/>
          <w:lang w:eastAsia="ar-SA"/>
        </w:rPr>
        <w:t xml:space="preserve"> ;</w:t>
      </w:r>
      <w:proofErr w:type="gramEnd"/>
      <w:r w:rsidRPr="00864AC5">
        <w:rPr>
          <w:rFonts w:ascii="Times New Roman" w:hAnsi="Times New Roman" w:cs="Times New Roman"/>
          <w:bCs/>
          <w:iCs/>
          <w:spacing w:val="-5"/>
          <w:sz w:val="24"/>
          <w:szCs w:val="24"/>
          <w:lang w:eastAsia="ar-SA"/>
        </w:rPr>
        <w:t xml:space="preserve"> То же [Электронный ресурс]. - URL: </w:t>
      </w:r>
      <w:hyperlink r:id="rId18" w:history="1">
        <w:r w:rsidRPr="00864AC5">
          <w:rPr>
            <w:rStyle w:val="a6"/>
            <w:rFonts w:ascii="Times New Roman" w:hAnsi="Times New Roman" w:cs="Times New Roman"/>
            <w:bCs/>
            <w:iCs/>
            <w:spacing w:val="-5"/>
            <w:sz w:val="24"/>
            <w:szCs w:val="24"/>
            <w:lang w:eastAsia="ar-SA"/>
          </w:rPr>
          <w:t>http://biblioclub.ru/index.php?page=book&amp;id=86327</w:t>
        </w:r>
      </w:hyperlink>
    </w:p>
    <w:p w:rsidR="00864AC5" w:rsidRDefault="00864AC5" w:rsidP="00864AC5">
      <w:pPr>
        <w:pStyle w:val="p4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s3"/>
          <w:color w:val="000000"/>
        </w:rPr>
      </w:pPr>
      <w:proofErr w:type="spellStart"/>
      <w:r w:rsidRPr="0050402E">
        <w:rPr>
          <w:rStyle w:val="s3"/>
          <w:color w:val="000000"/>
        </w:rPr>
        <w:t>Бордюг</w:t>
      </w:r>
      <w:proofErr w:type="spellEnd"/>
      <w:r w:rsidRPr="0050402E">
        <w:rPr>
          <w:rStyle w:val="s3"/>
          <w:color w:val="000000"/>
        </w:rPr>
        <w:t xml:space="preserve">-Августов, Т.О. Человек </w:t>
      </w:r>
      <w:proofErr w:type="spellStart"/>
      <w:r w:rsidRPr="0050402E">
        <w:rPr>
          <w:rStyle w:val="s3"/>
          <w:color w:val="000000"/>
        </w:rPr>
        <w:t>тайцзи</w:t>
      </w:r>
      <w:proofErr w:type="spellEnd"/>
      <w:r w:rsidRPr="0050402E">
        <w:rPr>
          <w:rStyle w:val="s3"/>
          <w:color w:val="000000"/>
        </w:rPr>
        <w:t xml:space="preserve">. </w:t>
      </w:r>
      <w:proofErr w:type="spellStart"/>
      <w:r w:rsidRPr="0050402E">
        <w:rPr>
          <w:rStyle w:val="s3"/>
          <w:color w:val="000000"/>
        </w:rPr>
        <w:t>Чжан</w:t>
      </w:r>
      <w:proofErr w:type="spellEnd"/>
      <w:r w:rsidRPr="0050402E">
        <w:rPr>
          <w:rStyle w:val="s3"/>
          <w:color w:val="000000"/>
        </w:rPr>
        <w:t xml:space="preserve"> </w:t>
      </w:r>
      <w:proofErr w:type="spellStart"/>
      <w:r w:rsidRPr="0050402E">
        <w:rPr>
          <w:rStyle w:val="s3"/>
          <w:color w:val="000000"/>
        </w:rPr>
        <w:t>Шаньмин</w:t>
      </w:r>
      <w:proofErr w:type="spellEnd"/>
      <w:r w:rsidRPr="0050402E">
        <w:rPr>
          <w:rStyle w:val="s3"/>
          <w:color w:val="000000"/>
        </w:rPr>
        <w:t xml:space="preserve">: путь мастера / Т.О. </w:t>
      </w:r>
      <w:proofErr w:type="spellStart"/>
      <w:r w:rsidRPr="0050402E">
        <w:rPr>
          <w:rStyle w:val="s3"/>
          <w:color w:val="000000"/>
        </w:rPr>
        <w:t>Бордюг</w:t>
      </w:r>
      <w:proofErr w:type="spellEnd"/>
      <w:r w:rsidRPr="0050402E">
        <w:rPr>
          <w:rStyle w:val="s3"/>
          <w:color w:val="000000"/>
        </w:rPr>
        <w:t>-Августов</w:t>
      </w:r>
      <w:proofErr w:type="gramStart"/>
      <w:r w:rsidRPr="0050402E">
        <w:rPr>
          <w:rStyle w:val="s3"/>
          <w:color w:val="000000"/>
        </w:rPr>
        <w:t xml:space="preserve"> ;</w:t>
      </w:r>
      <w:proofErr w:type="gramEnd"/>
      <w:r w:rsidRPr="0050402E">
        <w:rPr>
          <w:rStyle w:val="s3"/>
          <w:color w:val="000000"/>
        </w:rPr>
        <w:t xml:space="preserve"> ил. А. </w:t>
      </w:r>
      <w:proofErr w:type="spellStart"/>
      <w:r w:rsidRPr="0050402E">
        <w:rPr>
          <w:rStyle w:val="s3"/>
          <w:color w:val="000000"/>
        </w:rPr>
        <w:t>Войно</w:t>
      </w:r>
      <w:proofErr w:type="spellEnd"/>
      <w:r w:rsidRPr="0050402E">
        <w:rPr>
          <w:rStyle w:val="s3"/>
          <w:color w:val="000000"/>
        </w:rPr>
        <w:t>. - Москва</w:t>
      </w:r>
      <w:proofErr w:type="gramStart"/>
      <w:r w:rsidRPr="0050402E">
        <w:rPr>
          <w:rStyle w:val="s3"/>
          <w:color w:val="000000"/>
        </w:rPr>
        <w:t xml:space="preserve"> :</w:t>
      </w:r>
      <w:proofErr w:type="gramEnd"/>
      <w:r w:rsidRPr="0050402E">
        <w:rPr>
          <w:rStyle w:val="s3"/>
          <w:color w:val="000000"/>
        </w:rPr>
        <w:t xml:space="preserve"> Издательство «</w:t>
      </w:r>
      <w:proofErr w:type="spellStart"/>
      <w:r w:rsidRPr="0050402E">
        <w:rPr>
          <w:rStyle w:val="s3"/>
          <w:color w:val="000000"/>
        </w:rPr>
        <w:t>Рипол</w:t>
      </w:r>
      <w:proofErr w:type="spellEnd"/>
      <w:r w:rsidRPr="0050402E">
        <w:rPr>
          <w:rStyle w:val="s3"/>
          <w:color w:val="000000"/>
        </w:rPr>
        <w:t>-Классик», 2016. - 177 с.</w:t>
      </w:r>
      <w:proofErr w:type="gramStart"/>
      <w:r w:rsidRPr="0050402E">
        <w:rPr>
          <w:rStyle w:val="s3"/>
          <w:color w:val="000000"/>
        </w:rPr>
        <w:t xml:space="preserve"> :</w:t>
      </w:r>
      <w:proofErr w:type="gramEnd"/>
      <w:r w:rsidRPr="0050402E">
        <w:rPr>
          <w:rStyle w:val="s3"/>
          <w:color w:val="000000"/>
        </w:rPr>
        <w:t xml:space="preserve"> ил. - (Новый образ жизни). - ISBN 978-5-386-09393-8</w:t>
      </w:r>
      <w:proofErr w:type="gramStart"/>
      <w:r w:rsidRPr="0050402E">
        <w:rPr>
          <w:rStyle w:val="s3"/>
          <w:color w:val="000000"/>
        </w:rPr>
        <w:t xml:space="preserve"> ;</w:t>
      </w:r>
      <w:proofErr w:type="gramEnd"/>
      <w:r w:rsidRPr="0050402E">
        <w:rPr>
          <w:rStyle w:val="s3"/>
          <w:color w:val="000000"/>
        </w:rPr>
        <w:t xml:space="preserve"> То же [Электронный ресурс]. - URL: </w:t>
      </w:r>
      <w:hyperlink r:id="rId19" w:history="1">
        <w:r w:rsidRPr="00E87BF3">
          <w:rPr>
            <w:rStyle w:val="a6"/>
          </w:rPr>
          <w:t>http://biblioclub.ru/index.php?page=book&amp;id=480524</w:t>
        </w:r>
      </w:hyperlink>
      <w:r>
        <w:rPr>
          <w:rStyle w:val="s3"/>
          <w:color w:val="000000"/>
        </w:rPr>
        <w:t xml:space="preserve"> </w:t>
      </w:r>
    </w:p>
    <w:p w:rsidR="00864AC5" w:rsidRDefault="00864AC5" w:rsidP="00864AC5">
      <w:pPr>
        <w:pStyle w:val="p4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s3"/>
          <w:color w:val="000000"/>
        </w:rPr>
      </w:pPr>
      <w:proofErr w:type="spellStart"/>
      <w:r w:rsidRPr="0050402E">
        <w:rPr>
          <w:rStyle w:val="s3"/>
          <w:color w:val="000000"/>
        </w:rPr>
        <w:t>Грудницкая</w:t>
      </w:r>
      <w:proofErr w:type="spellEnd"/>
      <w:r w:rsidRPr="0050402E">
        <w:rPr>
          <w:rStyle w:val="s3"/>
          <w:color w:val="000000"/>
        </w:rPr>
        <w:t xml:space="preserve">, Н.Н. Оздоровительные телесно-ориентированные технологии : учебное пособие / Н.Н. </w:t>
      </w:r>
      <w:proofErr w:type="spellStart"/>
      <w:r w:rsidRPr="0050402E">
        <w:rPr>
          <w:rStyle w:val="s3"/>
          <w:color w:val="000000"/>
        </w:rPr>
        <w:t>Грудницкая</w:t>
      </w:r>
      <w:proofErr w:type="spellEnd"/>
      <w:r w:rsidRPr="0050402E">
        <w:rPr>
          <w:rStyle w:val="s3"/>
          <w:color w:val="000000"/>
        </w:rPr>
        <w:t xml:space="preserve"> ; Министерство образования и науки Российской Федерации, Федеральное </w:t>
      </w:r>
      <w:proofErr w:type="gramStart"/>
      <w:r w:rsidRPr="0050402E">
        <w:rPr>
          <w:rStyle w:val="s3"/>
          <w:color w:val="000000"/>
        </w:rPr>
        <w:t>государственное автономное</w:t>
      </w:r>
      <w:proofErr w:type="gramEnd"/>
      <w:r w:rsidRPr="0050402E">
        <w:rPr>
          <w:rStyle w:val="s3"/>
          <w:color w:val="000000"/>
        </w:rPr>
        <w:t xml:space="preserve"> образовательное учреждение высшего профессионального образования «Северо-Кавказский федеральный университет». - Ставрополь</w:t>
      </w:r>
      <w:proofErr w:type="gramStart"/>
      <w:r w:rsidRPr="0050402E">
        <w:rPr>
          <w:rStyle w:val="s3"/>
          <w:color w:val="000000"/>
        </w:rPr>
        <w:t xml:space="preserve"> :</w:t>
      </w:r>
      <w:proofErr w:type="gramEnd"/>
      <w:r w:rsidRPr="0050402E">
        <w:rPr>
          <w:rStyle w:val="s3"/>
          <w:color w:val="000000"/>
        </w:rPr>
        <w:t xml:space="preserve"> СКФУ, 2014. - 209 с.</w:t>
      </w:r>
      <w:proofErr w:type="gramStart"/>
      <w:r w:rsidRPr="0050402E">
        <w:rPr>
          <w:rStyle w:val="s3"/>
          <w:color w:val="000000"/>
        </w:rPr>
        <w:t xml:space="preserve"> :</w:t>
      </w:r>
      <w:proofErr w:type="gramEnd"/>
      <w:r w:rsidRPr="0050402E">
        <w:rPr>
          <w:rStyle w:val="s3"/>
          <w:color w:val="000000"/>
        </w:rPr>
        <w:t xml:space="preserve"> ил. - </w:t>
      </w:r>
      <w:proofErr w:type="spellStart"/>
      <w:r w:rsidRPr="0050402E">
        <w:rPr>
          <w:rStyle w:val="s3"/>
          <w:color w:val="000000"/>
        </w:rPr>
        <w:t>Библиогр</w:t>
      </w:r>
      <w:proofErr w:type="spellEnd"/>
      <w:r w:rsidRPr="0050402E">
        <w:rPr>
          <w:rStyle w:val="s3"/>
          <w:color w:val="000000"/>
        </w:rPr>
        <w:t>. в кн.</w:t>
      </w:r>
      <w:proofErr w:type="gramStart"/>
      <w:r w:rsidRPr="0050402E">
        <w:rPr>
          <w:rStyle w:val="s3"/>
          <w:color w:val="000000"/>
        </w:rPr>
        <w:t xml:space="preserve"> ;</w:t>
      </w:r>
      <w:proofErr w:type="gramEnd"/>
      <w:r w:rsidRPr="0050402E">
        <w:rPr>
          <w:rStyle w:val="s3"/>
          <w:color w:val="000000"/>
        </w:rPr>
        <w:t xml:space="preserve"> То же [Электронный ресурс]. - URL: </w:t>
      </w:r>
      <w:hyperlink r:id="rId20" w:history="1">
        <w:r w:rsidRPr="00E87BF3">
          <w:rPr>
            <w:rStyle w:val="a6"/>
          </w:rPr>
          <w:t>http://biblioclub.ru/index.php?page=book&amp;id=457277</w:t>
        </w:r>
      </w:hyperlink>
      <w:r>
        <w:rPr>
          <w:rStyle w:val="s3"/>
          <w:color w:val="000000"/>
        </w:rPr>
        <w:t xml:space="preserve"> </w:t>
      </w:r>
    </w:p>
    <w:p w:rsidR="00864AC5" w:rsidRPr="00FC3003" w:rsidRDefault="00864AC5" w:rsidP="00864AC5">
      <w:pPr>
        <w:pStyle w:val="p4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s3"/>
          <w:color w:val="000000"/>
        </w:rPr>
      </w:pPr>
      <w:r w:rsidRPr="005C60F4">
        <w:rPr>
          <w:rStyle w:val="s3"/>
          <w:color w:val="000000"/>
        </w:rPr>
        <w:t>Ильиных, И.А. Экология человека</w:t>
      </w:r>
      <w:proofErr w:type="gramStart"/>
      <w:r w:rsidRPr="005C60F4">
        <w:rPr>
          <w:rStyle w:val="s3"/>
          <w:color w:val="000000"/>
        </w:rPr>
        <w:t xml:space="preserve"> :</w:t>
      </w:r>
      <w:proofErr w:type="gramEnd"/>
      <w:r w:rsidRPr="005C60F4">
        <w:rPr>
          <w:rStyle w:val="s3"/>
          <w:color w:val="000000"/>
        </w:rPr>
        <w:t xml:space="preserve"> курс лекций / И.А. Ильиных. - Москва</w:t>
      </w:r>
      <w:proofErr w:type="gramStart"/>
      <w:r w:rsidRPr="005C60F4">
        <w:rPr>
          <w:rStyle w:val="s3"/>
          <w:color w:val="000000"/>
        </w:rPr>
        <w:t xml:space="preserve"> ;</w:t>
      </w:r>
      <w:proofErr w:type="gramEnd"/>
      <w:r w:rsidRPr="005C60F4">
        <w:rPr>
          <w:rStyle w:val="s3"/>
          <w:color w:val="000000"/>
        </w:rPr>
        <w:t xml:space="preserve"> Берлин : </w:t>
      </w:r>
      <w:proofErr w:type="spellStart"/>
      <w:r w:rsidRPr="005C60F4">
        <w:rPr>
          <w:rStyle w:val="s3"/>
          <w:color w:val="000000"/>
        </w:rPr>
        <w:t>Директ</w:t>
      </w:r>
      <w:proofErr w:type="spellEnd"/>
      <w:r w:rsidRPr="005C60F4">
        <w:rPr>
          <w:rStyle w:val="s3"/>
          <w:color w:val="000000"/>
        </w:rPr>
        <w:t>-Медиа, 2014. - 138 с.</w:t>
      </w:r>
      <w:proofErr w:type="gramStart"/>
      <w:r w:rsidRPr="005C60F4">
        <w:rPr>
          <w:rStyle w:val="s3"/>
          <w:color w:val="000000"/>
        </w:rPr>
        <w:t xml:space="preserve"> :</w:t>
      </w:r>
      <w:proofErr w:type="gramEnd"/>
      <w:r w:rsidRPr="005C60F4">
        <w:rPr>
          <w:rStyle w:val="s3"/>
          <w:color w:val="000000"/>
        </w:rPr>
        <w:t xml:space="preserve"> ил. - ISBN 978-5-4475-3698-5</w:t>
      </w:r>
      <w:proofErr w:type="gramStart"/>
      <w:r w:rsidRPr="005C60F4">
        <w:rPr>
          <w:rStyle w:val="s3"/>
          <w:color w:val="000000"/>
        </w:rPr>
        <w:t xml:space="preserve"> ;</w:t>
      </w:r>
      <w:proofErr w:type="gramEnd"/>
      <w:r w:rsidRPr="005C60F4">
        <w:rPr>
          <w:rStyle w:val="s3"/>
          <w:color w:val="000000"/>
        </w:rPr>
        <w:t xml:space="preserve"> То же [Электронный ресурс]. - URL: </w:t>
      </w:r>
      <w:hyperlink r:id="rId21" w:history="1">
        <w:r w:rsidRPr="00E87BF3">
          <w:rPr>
            <w:rStyle w:val="a6"/>
          </w:rPr>
          <w:t>http://biblioclub.ru/index.php?page=book&amp;id=271773</w:t>
        </w:r>
      </w:hyperlink>
      <w:r>
        <w:rPr>
          <w:rStyle w:val="s3"/>
          <w:color w:val="000000"/>
        </w:rPr>
        <w:t xml:space="preserve">  </w:t>
      </w:r>
    </w:p>
    <w:p w:rsidR="00864AC5" w:rsidRDefault="00864AC5" w:rsidP="00864AC5">
      <w:pPr>
        <w:pStyle w:val="p4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s3"/>
          <w:color w:val="000000"/>
        </w:rPr>
      </w:pPr>
      <w:r w:rsidRPr="0050402E">
        <w:rPr>
          <w:rStyle w:val="s3"/>
          <w:color w:val="000000"/>
        </w:rPr>
        <w:t>Классики оздоровительного дыхания /</w:t>
      </w:r>
      <w:proofErr w:type="gramStart"/>
      <w:r w:rsidRPr="0050402E">
        <w:rPr>
          <w:rStyle w:val="s3"/>
          <w:color w:val="000000"/>
        </w:rPr>
        <w:t xml:space="preserve"> .</w:t>
      </w:r>
      <w:proofErr w:type="gramEnd"/>
      <w:r w:rsidRPr="0050402E">
        <w:rPr>
          <w:rStyle w:val="s3"/>
          <w:color w:val="000000"/>
        </w:rPr>
        <w:t xml:space="preserve"> - Санкт-Петербург : Издательская группа «Невский проспект»</w:t>
      </w:r>
      <w:proofErr w:type="gramStart"/>
      <w:r w:rsidRPr="0050402E">
        <w:rPr>
          <w:rStyle w:val="s3"/>
          <w:color w:val="000000"/>
        </w:rPr>
        <w:t xml:space="preserve"> :</w:t>
      </w:r>
      <w:proofErr w:type="gramEnd"/>
      <w:r w:rsidRPr="0050402E">
        <w:rPr>
          <w:rStyle w:val="s3"/>
          <w:color w:val="000000"/>
        </w:rPr>
        <w:t xml:space="preserve"> Издательская компания «Крылов», 2010. - 256 с. - (Золотой фонд). - ISBN 978-5-9717-0967-1</w:t>
      </w:r>
      <w:proofErr w:type="gramStart"/>
      <w:r w:rsidRPr="0050402E">
        <w:rPr>
          <w:rStyle w:val="s3"/>
          <w:color w:val="000000"/>
        </w:rPr>
        <w:t xml:space="preserve"> ;</w:t>
      </w:r>
      <w:proofErr w:type="gramEnd"/>
      <w:r w:rsidRPr="0050402E">
        <w:rPr>
          <w:rStyle w:val="s3"/>
          <w:color w:val="000000"/>
        </w:rPr>
        <w:t xml:space="preserve"> То же [Электронный ресурс]. - URL: </w:t>
      </w:r>
      <w:hyperlink r:id="rId22" w:history="1">
        <w:r w:rsidRPr="00E87BF3">
          <w:rPr>
            <w:rStyle w:val="a6"/>
          </w:rPr>
          <w:t>http://biblioclub.ru/index.php?page=book&amp;id=258322</w:t>
        </w:r>
      </w:hyperlink>
      <w:r>
        <w:rPr>
          <w:rStyle w:val="s3"/>
          <w:color w:val="000000"/>
        </w:rPr>
        <w:t xml:space="preserve"> </w:t>
      </w:r>
    </w:p>
    <w:p w:rsidR="00864AC5" w:rsidRDefault="00864AC5" w:rsidP="00864AC5">
      <w:pPr>
        <w:pStyle w:val="p4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s3"/>
          <w:color w:val="000000"/>
        </w:rPr>
      </w:pPr>
      <w:r w:rsidRPr="00CA4DD6">
        <w:rPr>
          <w:rStyle w:val="s3"/>
          <w:color w:val="000000"/>
        </w:rPr>
        <w:t>Образование и духовность в современном российском обществе : коллективная монография / под общ</w:t>
      </w:r>
      <w:proofErr w:type="gramStart"/>
      <w:r w:rsidRPr="00CA4DD6">
        <w:rPr>
          <w:rStyle w:val="s3"/>
          <w:color w:val="000000"/>
        </w:rPr>
        <w:t>.</w:t>
      </w:r>
      <w:proofErr w:type="gramEnd"/>
      <w:r w:rsidRPr="00CA4DD6">
        <w:rPr>
          <w:rStyle w:val="s3"/>
          <w:color w:val="000000"/>
        </w:rPr>
        <w:t xml:space="preserve"> </w:t>
      </w:r>
      <w:proofErr w:type="gramStart"/>
      <w:r w:rsidRPr="00CA4DD6">
        <w:rPr>
          <w:rStyle w:val="s3"/>
          <w:color w:val="000000"/>
        </w:rPr>
        <w:t>р</w:t>
      </w:r>
      <w:proofErr w:type="gramEnd"/>
      <w:r w:rsidRPr="00CA4DD6">
        <w:rPr>
          <w:rStyle w:val="s3"/>
          <w:color w:val="000000"/>
        </w:rPr>
        <w:t xml:space="preserve">ед. С.П. </w:t>
      </w:r>
      <w:proofErr w:type="spellStart"/>
      <w:r w:rsidRPr="00CA4DD6">
        <w:rPr>
          <w:rStyle w:val="s3"/>
          <w:color w:val="000000"/>
        </w:rPr>
        <w:t>Акутиной</w:t>
      </w:r>
      <w:proofErr w:type="spellEnd"/>
      <w:r w:rsidRPr="00CA4DD6">
        <w:rPr>
          <w:rStyle w:val="s3"/>
          <w:color w:val="000000"/>
        </w:rPr>
        <w:t>. - Москва</w:t>
      </w:r>
      <w:proofErr w:type="gramStart"/>
      <w:r w:rsidRPr="00CA4DD6">
        <w:rPr>
          <w:rStyle w:val="s3"/>
          <w:color w:val="000000"/>
        </w:rPr>
        <w:t xml:space="preserve"> :</w:t>
      </w:r>
      <w:proofErr w:type="gramEnd"/>
      <w:r w:rsidRPr="00CA4DD6">
        <w:rPr>
          <w:rStyle w:val="s3"/>
          <w:color w:val="000000"/>
        </w:rPr>
        <w:t xml:space="preserve"> Перо, 2012. - Ч. II. - 131 с. - ISBN 978-5-91940-204-6</w:t>
      </w:r>
      <w:proofErr w:type="gramStart"/>
      <w:r w:rsidRPr="00CA4DD6">
        <w:rPr>
          <w:rStyle w:val="s3"/>
          <w:color w:val="000000"/>
        </w:rPr>
        <w:t xml:space="preserve"> ;</w:t>
      </w:r>
      <w:proofErr w:type="gramEnd"/>
      <w:r w:rsidRPr="00CA4DD6">
        <w:rPr>
          <w:rStyle w:val="s3"/>
          <w:color w:val="000000"/>
        </w:rPr>
        <w:t xml:space="preserve"> То же [Электронный ресурс]. - URL: </w:t>
      </w:r>
      <w:hyperlink r:id="rId23" w:history="1">
        <w:r w:rsidRPr="00E87BF3">
          <w:rPr>
            <w:rStyle w:val="a6"/>
          </w:rPr>
          <w:t>http://biblioclub.ru/index.php?page=book&amp;id=232105</w:t>
        </w:r>
      </w:hyperlink>
      <w:r>
        <w:rPr>
          <w:rStyle w:val="s3"/>
          <w:color w:val="000000"/>
        </w:rPr>
        <w:t xml:space="preserve"> </w:t>
      </w:r>
    </w:p>
    <w:p w:rsidR="00864AC5" w:rsidRPr="00FC3003" w:rsidRDefault="00864AC5" w:rsidP="00864AC5">
      <w:pPr>
        <w:pStyle w:val="p4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s3"/>
          <w:color w:val="000000"/>
        </w:rPr>
      </w:pPr>
      <w:r w:rsidRPr="005C60F4">
        <w:rPr>
          <w:rStyle w:val="s3"/>
          <w:color w:val="000000"/>
        </w:rPr>
        <w:t>Психология физической культуры : учебник / под общ</w:t>
      </w:r>
      <w:proofErr w:type="gramStart"/>
      <w:r w:rsidRPr="005C60F4">
        <w:rPr>
          <w:rStyle w:val="s3"/>
          <w:color w:val="000000"/>
        </w:rPr>
        <w:t>.</w:t>
      </w:r>
      <w:proofErr w:type="gramEnd"/>
      <w:r w:rsidRPr="005C60F4">
        <w:rPr>
          <w:rStyle w:val="s3"/>
          <w:color w:val="000000"/>
        </w:rPr>
        <w:t xml:space="preserve"> </w:t>
      </w:r>
      <w:proofErr w:type="gramStart"/>
      <w:r w:rsidRPr="005C60F4">
        <w:rPr>
          <w:rStyle w:val="s3"/>
          <w:color w:val="000000"/>
        </w:rPr>
        <w:t>р</w:t>
      </w:r>
      <w:proofErr w:type="gramEnd"/>
      <w:r w:rsidRPr="005C60F4">
        <w:rPr>
          <w:rStyle w:val="s3"/>
          <w:color w:val="000000"/>
        </w:rPr>
        <w:t>ед. Б.П. Яковлева, Г.Д. Бабушкина. - Москва</w:t>
      </w:r>
      <w:proofErr w:type="gramStart"/>
      <w:r w:rsidRPr="005C60F4">
        <w:rPr>
          <w:rStyle w:val="s3"/>
          <w:color w:val="000000"/>
        </w:rPr>
        <w:t xml:space="preserve"> :</w:t>
      </w:r>
      <w:proofErr w:type="gramEnd"/>
      <w:r w:rsidRPr="005C60F4">
        <w:rPr>
          <w:rStyle w:val="s3"/>
          <w:color w:val="000000"/>
        </w:rPr>
        <w:t xml:space="preserve"> Спорт, 2016. - 624 с.</w:t>
      </w:r>
      <w:proofErr w:type="gramStart"/>
      <w:r w:rsidRPr="005C60F4">
        <w:rPr>
          <w:rStyle w:val="s3"/>
          <w:color w:val="000000"/>
        </w:rPr>
        <w:t xml:space="preserve"> :</w:t>
      </w:r>
      <w:proofErr w:type="gramEnd"/>
      <w:r w:rsidRPr="005C60F4">
        <w:rPr>
          <w:rStyle w:val="s3"/>
          <w:color w:val="000000"/>
        </w:rPr>
        <w:t xml:space="preserve"> ил. - </w:t>
      </w:r>
      <w:proofErr w:type="spellStart"/>
      <w:r w:rsidRPr="005C60F4">
        <w:rPr>
          <w:rStyle w:val="s3"/>
          <w:color w:val="000000"/>
        </w:rPr>
        <w:t>Библиогр</w:t>
      </w:r>
      <w:proofErr w:type="spellEnd"/>
      <w:r w:rsidRPr="005C60F4">
        <w:rPr>
          <w:rStyle w:val="s3"/>
          <w:color w:val="000000"/>
        </w:rPr>
        <w:t>. в кн. - ISBN 978-5-906839-11-4</w:t>
      </w:r>
      <w:proofErr w:type="gramStart"/>
      <w:r w:rsidRPr="005C60F4">
        <w:rPr>
          <w:rStyle w:val="s3"/>
          <w:color w:val="000000"/>
        </w:rPr>
        <w:t xml:space="preserve"> ;</w:t>
      </w:r>
      <w:proofErr w:type="gramEnd"/>
      <w:r w:rsidRPr="005C60F4">
        <w:rPr>
          <w:rStyle w:val="s3"/>
          <w:color w:val="000000"/>
        </w:rPr>
        <w:t xml:space="preserve"> То же [Электронный ресурс]. - URL: </w:t>
      </w:r>
      <w:hyperlink r:id="rId24" w:history="1">
        <w:r w:rsidRPr="00E87BF3">
          <w:rPr>
            <w:rStyle w:val="a6"/>
          </w:rPr>
          <w:t>http://biblioclub.ru/index.php?page=book&amp;id=454255</w:t>
        </w:r>
      </w:hyperlink>
      <w:r>
        <w:rPr>
          <w:rStyle w:val="s3"/>
          <w:color w:val="000000"/>
        </w:rPr>
        <w:t xml:space="preserve"> </w:t>
      </w:r>
    </w:p>
    <w:p w:rsidR="00864AC5" w:rsidRDefault="00864AC5" w:rsidP="00864AC5">
      <w:pPr>
        <w:pStyle w:val="p4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s3"/>
          <w:color w:val="000000"/>
        </w:rPr>
      </w:pPr>
      <w:r w:rsidRPr="001A786C">
        <w:rPr>
          <w:rStyle w:val="s3"/>
          <w:color w:val="000000"/>
        </w:rPr>
        <w:lastRenderedPageBreak/>
        <w:t>Сафаров, С.Ю. Занимательная энциклопедия человека / С.Ю. Сафаров, Р.С. Сафаров. - Махачкала</w:t>
      </w:r>
      <w:proofErr w:type="gramStart"/>
      <w:r w:rsidRPr="001A786C">
        <w:rPr>
          <w:rStyle w:val="s3"/>
          <w:color w:val="000000"/>
        </w:rPr>
        <w:t xml:space="preserve"> :</w:t>
      </w:r>
      <w:proofErr w:type="gramEnd"/>
      <w:r w:rsidRPr="001A786C">
        <w:rPr>
          <w:rStyle w:val="s3"/>
          <w:color w:val="000000"/>
        </w:rPr>
        <w:t xml:space="preserve"> ИД "Эпоха", 2011. - 368 с. - ISBN 978-5-98390-083-7</w:t>
      </w:r>
      <w:proofErr w:type="gramStart"/>
      <w:r w:rsidRPr="001A786C">
        <w:rPr>
          <w:rStyle w:val="s3"/>
          <w:color w:val="000000"/>
        </w:rPr>
        <w:t xml:space="preserve"> ;</w:t>
      </w:r>
      <w:proofErr w:type="gramEnd"/>
      <w:r w:rsidRPr="001A786C">
        <w:rPr>
          <w:rStyle w:val="s3"/>
          <w:color w:val="000000"/>
        </w:rPr>
        <w:t xml:space="preserve"> То же [Электронный ресурс]. - URL: </w:t>
      </w:r>
      <w:hyperlink r:id="rId25" w:history="1">
        <w:r w:rsidRPr="00E87BF3">
          <w:rPr>
            <w:rStyle w:val="a6"/>
          </w:rPr>
          <w:t>http://biblioclub.ru/index.php?page=book&amp;id=225131</w:t>
        </w:r>
      </w:hyperlink>
      <w:r>
        <w:rPr>
          <w:rStyle w:val="s3"/>
          <w:color w:val="000000"/>
        </w:rPr>
        <w:t xml:space="preserve"> </w:t>
      </w:r>
    </w:p>
    <w:p w:rsidR="00864AC5" w:rsidRPr="00FC3003" w:rsidRDefault="00864AC5" w:rsidP="00864AC5">
      <w:pPr>
        <w:pStyle w:val="p4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s3"/>
          <w:color w:val="000000"/>
        </w:rPr>
      </w:pPr>
      <w:r w:rsidRPr="00FC3003">
        <w:rPr>
          <w:rStyle w:val="s3"/>
          <w:color w:val="000000"/>
        </w:rPr>
        <w:t xml:space="preserve">Стресс, выгорание, </w:t>
      </w:r>
      <w:proofErr w:type="spellStart"/>
      <w:r w:rsidRPr="00FC3003">
        <w:rPr>
          <w:rStyle w:val="s3"/>
          <w:color w:val="000000"/>
        </w:rPr>
        <w:t>совладание</w:t>
      </w:r>
      <w:proofErr w:type="spellEnd"/>
      <w:r w:rsidRPr="00FC3003">
        <w:rPr>
          <w:rStyle w:val="s3"/>
          <w:color w:val="000000"/>
        </w:rPr>
        <w:t xml:space="preserve"> в современном контексте / ред. А.Л. Журавлева, Е.А. Сергиенко. - Москва</w:t>
      </w:r>
      <w:proofErr w:type="gramStart"/>
      <w:r w:rsidRPr="00FC3003">
        <w:rPr>
          <w:rStyle w:val="s3"/>
          <w:color w:val="000000"/>
        </w:rPr>
        <w:t xml:space="preserve"> :</w:t>
      </w:r>
      <w:proofErr w:type="gramEnd"/>
      <w:r w:rsidRPr="00FC3003">
        <w:rPr>
          <w:rStyle w:val="s3"/>
          <w:color w:val="000000"/>
        </w:rPr>
        <w:t xml:space="preserve"> Институт психологии РАН, 2011. - 512 с. - (Психология социальных явлений). - ISBN 978-5-9270-0222-1</w:t>
      </w:r>
      <w:proofErr w:type="gramStart"/>
      <w:r w:rsidRPr="00FC3003">
        <w:rPr>
          <w:rStyle w:val="s3"/>
          <w:color w:val="000000"/>
        </w:rPr>
        <w:t xml:space="preserve"> ;</w:t>
      </w:r>
      <w:proofErr w:type="gramEnd"/>
      <w:r w:rsidRPr="00FC3003">
        <w:rPr>
          <w:rStyle w:val="s3"/>
          <w:color w:val="000000"/>
        </w:rPr>
        <w:t xml:space="preserve"> То же [Электронный ресурс]. - URL: </w:t>
      </w:r>
      <w:hyperlink r:id="rId26" w:history="1">
        <w:r w:rsidRPr="00E87BF3">
          <w:rPr>
            <w:rStyle w:val="a6"/>
          </w:rPr>
          <w:t>http://biblioclub.ru/index.php?page=book&amp;id=86285</w:t>
        </w:r>
      </w:hyperlink>
      <w:r>
        <w:rPr>
          <w:rStyle w:val="s3"/>
          <w:color w:val="000000"/>
        </w:rPr>
        <w:t xml:space="preserve"> </w:t>
      </w:r>
    </w:p>
    <w:p w:rsidR="00864AC5" w:rsidRPr="00FC3003" w:rsidRDefault="00864AC5" w:rsidP="00864AC5">
      <w:pPr>
        <w:pStyle w:val="p4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s3"/>
          <w:color w:val="000000"/>
        </w:rPr>
      </w:pPr>
      <w:proofErr w:type="spellStart"/>
      <w:r w:rsidRPr="00FC3003">
        <w:rPr>
          <w:rStyle w:val="s3"/>
          <w:color w:val="000000"/>
        </w:rPr>
        <w:t>Тарабрина</w:t>
      </w:r>
      <w:proofErr w:type="spellEnd"/>
      <w:r w:rsidRPr="00FC3003">
        <w:rPr>
          <w:rStyle w:val="s3"/>
          <w:color w:val="000000"/>
        </w:rPr>
        <w:t xml:space="preserve">, Н.В. Психология посттравматического стресса. Теория и практика / Н.В. </w:t>
      </w:r>
      <w:proofErr w:type="spellStart"/>
      <w:r w:rsidRPr="00FC3003">
        <w:rPr>
          <w:rStyle w:val="s3"/>
          <w:color w:val="000000"/>
        </w:rPr>
        <w:t>Тарабрина</w:t>
      </w:r>
      <w:proofErr w:type="spellEnd"/>
      <w:proofErr w:type="gramStart"/>
      <w:r w:rsidRPr="00FC3003">
        <w:rPr>
          <w:rStyle w:val="s3"/>
          <w:color w:val="000000"/>
        </w:rPr>
        <w:t xml:space="preserve"> ;</w:t>
      </w:r>
      <w:proofErr w:type="gramEnd"/>
      <w:r w:rsidRPr="00FC3003">
        <w:rPr>
          <w:rStyle w:val="s3"/>
          <w:color w:val="000000"/>
        </w:rPr>
        <w:t xml:space="preserve"> ред. А.Л. Журавлева. - Москва</w:t>
      </w:r>
      <w:proofErr w:type="gramStart"/>
      <w:r w:rsidRPr="00FC3003">
        <w:rPr>
          <w:rStyle w:val="s3"/>
          <w:color w:val="000000"/>
        </w:rPr>
        <w:t xml:space="preserve"> :</w:t>
      </w:r>
      <w:proofErr w:type="gramEnd"/>
      <w:r w:rsidRPr="00FC3003">
        <w:rPr>
          <w:rStyle w:val="s3"/>
          <w:color w:val="000000"/>
        </w:rPr>
        <w:t xml:space="preserve"> Институт психологии РАН, 2009. - 305 с. - ISBN 978-5-9270-0143-9</w:t>
      </w:r>
      <w:proofErr w:type="gramStart"/>
      <w:r w:rsidRPr="00FC3003">
        <w:rPr>
          <w:rStyle w:val="s3"/>
          <w:color w:val="000000"/>
        </w:rPr>
        <w:t xml:space="preserve"> ;</w:t>
      </w:r>
      <w:proofErr w:type="gramEnd"/>
      <w:r w:rsidRPr="00FC3003">
        <w:rPr>
          <w:rStyle w:val="s3"/>
          <w:color w:val="000000"/>
        </w:rPr>
        <w:t xml:space="preserve"> То же [Электронный ресурс]. - URL: </w:t>
      </w:r>
      <w:hyperlink r:id="rId27" w:history="1">
        <w:r w:rsidRPr="00E87BF3">
          <w:rPr>
            <w:rStyle w:val="a6"/>
          </w:rPr>
          <w:t>http://biblioclub.ru/index.php?page=book&amp;id=87071</w:t>
        </w:r>
      </w:hyperlink>
      <w:r>
        <w:rPr>
          <w:rStyle w:val="s3"/>
          <w:color w:val="000000"/>
        </w:rPr>
        <w:t xml:space="preserve"> </w:t>
      </w:r>
    </w:p>
    <w:p w:rsidR="00864AC5" w:rsidRDefault="00864AC5" w:rsidP="00864AC5">
      <w:pPr>
        <w:pStyle w:val="p4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s3"/>
          <w:color w:val="000000"/>
        </w:rPr>
      </w:pPr>
      <w:proofErr w:type="spellStart"/>
      <w:r w:rsidRPr="005E5B0E">
        <w:rPr>
          <w:rStyle w:val="s3"/>
          <w:color w:val="000000"/>
        </w:rPr>
        <w:t>Тойч</w:t>
      </w:r>
      <w:proofErr w:type="spellEnd"/>
      <w:r w:rsidRPr="005E5B0E">
        <w:rPr>
          <w:rStyle w:val="s3"/>
          <w:color w:val="000000"/>
        </w:rPr>
        <w:t xml:space="preserve">, Ч.К. Стратегия решения личных проблем. Менталитет успеха / Ч.К. </w:t>
      </w:r>
      <w:proofErr w:type="spellStart"/>
      <w:r w:rsidRPr="005E5B0E">
        <w:rPr>
          <w:rStyle w:val="s3"/>
          <w:color w:val="000000"/>
        </w:rPr>
        <w:t>Тойч</w:t>
      </w:r>
      <w:proofErr w:type="spellEnd"/>
      <w:proofErr w:type="gramStart"/>
      <w:r w:rsidRPr="005E5B0E">
        <w:rPr>
          <w:rStyle w:val="s3"/>
          <w:color w:val="000000"/>
        </w:rPr>
        <w:t xml:space="preserve"> ;</w:t>
      </w:r>
      <w:proofErr w:type="gramEnd"/>
      <w:r w:rsidRPr="005E5B0E">
        <w:rPr>
          <w:rStyle w:val="s3"/>
          <w:color w:val="000000"/>
        </w:rPr>
        <w:t xml:space="preserve"> пер. Д.Ю. Петров. - Москва</w:t>
      </w:r>
      <w:proofErr w:type="gramStart"/>
      <w:r w:rsidRPr="005E5B0E">
        <w:rPr>
          <w:rStyle w:val="s3"/>
          <w:color w:val="000000"/>
        </w:rPr>
        <w:t xml:space="preserve"> :</w:t>
      </w:r>
      <w:proofErr w:type="gramEnd"/>
      <w:r w:rsidRPr="005E5B0E">
        <w:rPr>
          <w:rStyle w:val="s3"/>
          <w:color w:val="000000"/>
        </w:rPr>
        <w:t xml:space="preserve"> </w:t>
      </w:r>
      <w:proofErr w:type="spellStart"/>
      <w:r w:rsidRPr="005E5B0E">
        <w:rPr>
          <w:rStyle w:val="s3"/>
          <w:color w:val="000000"/>
        </w:rPr>
        <w:t>Когито</w:t>
      </w:r>
      <w:proofErr w:type="spellEnd"/>
      <w:r w:rsidRPr="005E5B0E">
        <w:rPr>
          <w:rStyle w:val="s3"/>
          <w:color w:val="000000"/>
        </w:rPr>
        <w:t>-Центр, 2009. - 176 с. - ISBN 978-5-89353-293-7</w:t>
      </w:r>
      <w:proofErr w:type="gramStart"/>
      <w:r w:rsidRPr="005E5B0E">
        <w:rPr>
          <w:rStyle w:val="s3"/>
          <w:color w:val="000000"/>
        </w:rPr>
        <w:t xml:space="preserve"> ;</w:t>
      </w:r>
      <w:proofErr w:type="gramEnd"/>
      <w:r w:rsidRPr="005E5B0E">
        <w:rPr>
          <w:rStyle w:val="s3"/>
          <w:color w:val="000000"/>
        </w:rPr>
        <w:t xml:space="preserve"> То же [Электронный ресурс]. - </w:t>
      </w:r>
      <w:hyperlink r:id="rId28" w:history="1">
        <w:r w:rsidRPr="00E87BF3">
          <w:rPr>
            <w:rStyle w:val="a6"/>
          </w:rPr>
          <w:t>URL:http://biblioclub.ru/index.php?page=book&amp;id=56514</w:t>
        </w:r>
      </w:hyperlink>
      <w:r>
        <w:rPr>
          <w:rStyle w:val="s3"/>
          <w:color w:val="000000"/>
        </w:rPr>
        <w:t xml:space="preserve">  </w:t>
      </w:r>
    </w:p>
    <w:p w:rsidR="00864AC5" w:rsidRPr="00FC3003" w:rsidRDefault="00864AC5" w:rsidP="00864AC5">
      <w:pPr>
        <w:pStyle w:val="p4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s3"/>
          <w:color w:val="000000"/>
        </w:rPr>
      </w:pPr>
      <w:r w:rsidRPr="00864AC5">
        <w:rPr>
          <w:color w:val="000000"/>
        </w:rPr>
        <w:t xml:space="preserve">Труфанова, О.К. Основы психосоматической психологии : учебное пособие / О.К. Труфанова ; Федеральное агентство по образованию Российской Федерации, Федеральное государственное образовательное учреждение </w:t>
      </w:r>
      <w:proofErr w:type="gramStart"/>
      <w:r w:rsidRPr="00864AC5">
        <w:rPr>
          <w:color w:val="000000"/>
        </w:rPr>
        <w:t>высшего профессионального</w:t>
      </w:r>
      <w:proofErr w:type="gramEnd"/>
      <w:r w:rsidRPr="00864AC5">
        <w:rPr>
          <w:color w:val="000000"/>
        </w:rPr>
        <w:t xml:space="preserve"> образования "Южный федеральный университет", Факультет психологии. - Ростов-на-Дону</w:t>
      </w:r>
      <w:proofErr w:type="gramStart"/>
      <w:r w:rsidRPr="00864AC5">
        <w:rPr>
          <w:color w:val="000000"/>
        </w:rPr>
        <w:t xml:space="preserve"> :</w:t>
      </w:r>
      <w:proofErr w:type="gramEnd"/>
      <w:r w:rsidRPr="00864AC5">
        <w:rPr>
          <w:color w:val="000000"/>
        </w:rPr>
        <w:t xml:space="preserve"> Издательство Южного федерального университета, 2008. - 128 с. - ISBN 978-5-9275-0422-0</w:t>
      </w:r>
      <w:proofErr w:type="gramStart"/>
      <w:r w:rsidRPr="00864AC5">
        <w:rPr>
          <w:color w:val="000000"/>
        </w:rPr>
        <w:t xml:space="preserve"> ;</w:t>
      </w:r>
      <w:proofErr w:type="gramEnd"/>
      <w:r w:rsidRPr="00864AC5">
        <w:rPr>
          <w:color w:val="000000"/>
        </w:rPr>
        <w:t xml:space="preserve"> То же [Электронный ресурс]. - URL: </w:t>
      </w:r>
      <w:hyperlink r:id="rId29" w:history="1">
        <w:r w:rsidRPr="00864AC5">
          <w:rPr>
            <w:rStyle w:val="a6"/>
          </w:rPr>
          <w:t>http://biblioclub.ru/index.php?page=book&amp;id=241075</w:t>
        </w:r>
      </w:hyperlink>
    </w:p>
    <w:p w:rsidR="00864AC5" w:rsidRPr="00FC3003" w:rsidRDefault="00864AC5" w:rsidP="00864AC5">
      <w:pPr>
        <w:pStyle w:val="p4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s3"/>
          <w:color w:val="000000"/>
        </w:rPr>
      </w:pPr>
      <w:proofErr w:type="spellStart"/>
      <w:r w:rsidRPr="001A786C">
        <w:rPr>
          <w:rStyle w:val="s3"/>
          <w:color w:val="000000"/>
        </w:rPr>
        <w:t>Шадриков</w:t>
      </w:r>
      <w:proofErr w:type="spellEnd"/>
      <w:r w:rsidRPr="001A786C">
        <w:rPr>
          <w:rStyle w:val="s3"/>
          <w:color w:val="000000"/>
        </w:rPr>
        <w:t xml:space="preserve">, В.Д. Введение в психологию: эмоции и чувства / В.Д. </w:t>
      </w:r>
      <w:proofErr w:type="spellStart"/>
      <w:r w:rsidRPr="001A786C">
        <w:rPr>
          <w:rStyle w:val="s3"/>
          <w:color w:val="000000"/>
        </w:rPr>
        <w:t>Шадриков</w:t>
      </w:r>
      <w:proofErr w:type="spellEnd"/>
      <w:r w:rsidRPr="001A786C">
        <w:rPr>
          <w:rStyle w:val="s3"/>
          <w:color w:val="000000"/>
        </w:rPr>
        <w:t>. - Москва</w:t>
      </w:r>
      <w:proofErr w:type="gramStart"/>
      <w:r w:rsidRPr="001A786C">
        <w:rPr>
          <w:rStyle w:val="s3"/>
          <w:color w:val="000000"/>
        </w:rPr>
        <w:t xml:space="preserve"> :</w:t>
      </w:r>
      <w:proofErr w:type="gramEnd"/>
      <w:r w:rsidRPr="001A786C">
        <w:rPr>
          <w:rStyle w:val="s3"/>
          <w:color w:val="000000"/>
        </w:rPr>
        <w:t xml:space="preserve"> Логос, 2002. - 156 с. - ISBN 5-94010-159-3</w:t>
      </w:r>
      <w:proofErr w:type="gramStart"/>
      <w:r w:rsidRPr="001A786C">
        <w:rPr>
          <w:rStyle w:val="s3"/>
          <w:color w:val="000000"/>
        </w:rPr>
        <w:t xml:space="preserve"> ;</w:t>
      </w:r>
      <w:proofErr w:type="gramEnd"/>
      <w:r w:rsidRPr="001A786C">
        <w:rPr>
          <w:rStyle w:val="s3"/>
          <w:color w:val="000000"/>
        </w:rPr>
        <w:t xml:space="preserve"> То же [Электронный ресурс]. - URL: </w:t>
      </w:r>
      <w:hyperlink r:id="rId30" w:history="1">
        <w:r w:rsidRPr="00E87BF3">
          <w:rPr>
            <w:rStyle w:val="a6"/>
          </w:rPr>
          <w:t>http://biblioclub.ru/index.php?page=book&amp;id=89945</w:t>
        </w:r>
      </w:hyperlink>
      <w:r>
        <w:rPr>
          <w:rStyle w:val="s3"/>
          <w:color w:val="000000"/>
        </w:rPr>
        <w:t xml:space="preserve"> </w:t>
      </w:r>
    </w:p>
    <w:p w:rsidR="009519C7" w:rsidRPr="009519C7" w:rsidRDefault="009519C7" w:rsidP="009519C7">
      <w:pPr>
        <w:keepNext/>
        <w:widowControl w:val="0"/>
        <w:autoSpaceDE w:val="0"/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pacing w:val="-5"/>
          <w:sz w:val="28"/>
          <w:szCs w:val="28"/>
          <w:lang w:val="x-none" w:eastAsia="ar-SA"/>
        </w:rPr>
      </w:pPr>
      <w:r w:rsidRPr="009519C7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9.2.</w:t>
      </w:r>
      <w:r w:rsidRPr="009519C7"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Методические разработки </w:t>
      </w:r>
    </w:p>
    <w:p w:rsidR="001F09A2" w:rsidRDefault="001F09A2" w:rsidP="001F09A2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  <w:lang w:eastAsia="ar-SA"/>
        </w:rPr>
      </w:pPr>
      <w:r w:rsidRPr="001F09A2">
        <w:rPr>
          <w:rFonts w:ascii="Times New Roman" w:hAnsi="Times New Roman" w:cs="Times New Roman"/>
          <w:spacing w:val="-5"/>
          <w:sz w:val="24"/>
          <w:szCs w:val="24"/>
          <w:lang w:eastAsia="ar-SA"/>
        </w:rPr>
        <w:t>Не используются.</w:t>
      </w:r>
    </w:p>
    <w:p w:rsidR="001F09A2" w:rsidRPr="00D03BE0" w:rsidRDefault="001F09A2" w:rsidP="001F0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BE0">
        <w:rPr>
          <w:rFonts w:ascii="Times New Roman" w:hAnsi="Times New Roman" w:cs="Times New Roman"/>
          <w:b/>
          <w:sz w:val="24"/>
          <w:szCs w:val="24"/>
        </w:rPr>
        <w:t xml:space="preserve">9.3. </w:t>
      </w:r>
      <w:r w:rsidRPr="00AA1CAC">
        <w:rPr>
          <w:rFonts w:ascii="Times New Roman" w:hAnsi="Times New Roman" w:cs="Times New Roman"/>
          <w:b/>
          <w:sz w:val="24"/>
          <w:szCs w:val="24"/>
        </w:rPr>
        <w:t>Программное</w:t>
      </w:r>
      <w:r w:rsidRPr="00D03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CAC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1F09A2" w:rsidRPr="00D03BE0" w:rsidRDefault="001F09A2" w:rsidP="001F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9A2"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proofErr w:type="spellEnd"/>
      <w:r w:rsidRPr="00D03BE0">
        <w:rPr>
          <w:rFonts w:ascii="Times New Roman" w:hAnsi="Times New Roman" w:cs="Times New Roman"/>
          <w:sz w:val="24"/>
          <w:szCs w:val="24"/>
        </w:rPr>
        <w:t>,</w:t>
      </w:r>
      <w:r w:rsidRPr="001F09A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1F09A2">
        <w:rPr>
          <w:rFonts w:ascii="Times New Roman" w:hAnsi="Times New Roman" w:cs="Times New Roman"/>
          <w:sz w:val="24"/>
          <w:szCs w:val="24"/>
          <w:lang w:val="en-US"/>
        </w:rPr>
        <w:t>MicrosoftPowerPoint</w:t>
      </w:r>
      <w:proofErr w:type="spellEnd"/>
      <w:r w:rsidRPr="00D03BE0">
        <w:rPr>
          <w:rFonts w:ascii="Times New Roman" w:hAnsi="Times New Roman" w:cs="Times New Roman"/>
          <w:sz w:val="24"/>
          <w:szCs w:val="24"/>
        </w:rPr>
        <w:t>,</w:t>
      </w:r>
      <w:r w:rsidRPr="001F09A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1F09A2">
        <w:rPr>
          <w:rFonts w:ascii="Times New Roman" w:hAnsi="Times New Roman" w:cs="Times New Roman"/>
          <w:sz w:val="24"/>
          <w:szCs w:val="24"/>
          <w:lang w:val="en-US"/>
        </w:rPr>
        <w:t>InternetExplorer</w:t>
      </w:r>
      <w:proofErr w:type="spellEnd"/>
      <w:r w:rsidRPr="00D03BE0">
        <w:rPr>
          <w:rFonts w:ascii="Times New Roman" w:hAnsi="Times New Roman" w:cs="Times New Roman"/>
          <w:sz w:val="24"/>
          <w:szCs w:val="24"/>
        </w:rPr>
        <w:t>,</w:t>
      </w:r>
      <w:r w:rsidRPr="001F09A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1F09A2">
        <w:rPr>
          <w:rFonts w:ascii="Times New Roman" w:hAnsi="Times New Roman" w:cs="Times New Roman"/>
          <w:sz w:val="24"/>
          <w:szCs w:val="24"/>
          <w:lang w:val="en-US"/>
        </w:rPr>
        <w:t>WindowsMedia</w:t>
      </w:r>
      <w:proofErr w:type="spellEnd"/>
    </w:p>
    <w:p w:rsidR="001F09A2" w:rsidRPr="00AA1CAC" w:rsidRDefault="001F09A2" w:rsidP="001F0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CAC">
        <w:rPr>
          <w:rFonts w:ascii="Times New Roman" w:hAnsi="Times New Roman" w:cs="Times New Roman"/>
          <w:b/>
          <w:sz w:val="24"/>
          <w:szCs w:val="24"/>
        </w:rPr>
        <w:t>9.4. Базы данных, информационно-справочные и поисковые системы:</w:t>
      </w:r>
    </w:p>
    <w:p w:rsidR="001F09A2" w:rsidRPr="00AA1CAC" w:rsidRDefault="001F09A2" w:rsidP="001F09A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AC">
        <w:rPr>
          <w:rFonts w:ascii="Times New Roman" w:hAnsi="Times New Roman" w:cs="Times New Roman"/>
          <w:sz w:val="24"/>
          <w:szCs w:val="24"/>
        </w:rPr>
        <w:t>Электронные информационные ресурсы Российской государственной библиотеки (</w:t>
      </w:r>
      <w:proofErr w:type="spellStart"/>
      <w:r w:rsidRPr="00AA1CA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A1CAC">
        <w:rPr>
          <w:rFonts w:ascii="Times New Roman" w:hAnsi="Times New Roman" w:cs="Times New Roman"/>
          <w:sz w:val="24"/>
          <w:szCs w:val="24"/>
        </w:rPr>
        <w:t>. rsl.ru), </w:t>
      </w:r>
    </w:p>
    <w:p w:rsidR="001F09A2" w:rsidRPr="00AA1CAC" w:rsidRDefault="001F09A2" w:rsidP="001F09A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AC">
        <w:rPr>
          <w:rFonts w:ascii="Times New Roman" w:hAnsi="Times New Roman" w:cs="Times New Roman"/>
          <w:sz w:val="24"/>
          <w:szCs w:val="24"/>
        </w:rPr>
        <w:t xml:space="preserve">Зональная библиотека </w:t>
      </w:r>
      <w:proofErr w:type="spellStart"/>
      <w:r w:rsidRPr="00AA1CAC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AA1CAC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tgtFrame="_blank" w:history="1">
        <w:r w:rsidRPr="00AA1CAC">
          <w:rPr>
            <w:rStyle w:val="a6"/>
            <w:rFonts w:ascii="Times New Roman" w:hAnsi="Times New Roman" w:cs="Times New Roman"/>
            <w:sz w:val="24"/>
            <w:szCs w:val="24"/>
          </w:rPr>
          <w:t>http://lib.urfu.ru/</w:t>
        </w:r>
      </w:hyperlink>
      <w:r w:rsidRPr="00AA1CAC">
        <w:rPr>
          <w:rFonts w:ascii="Times New Roman" w:hAnsi="Times New Roman" w:cs="Times New Roman"/>
          <w:sz w:val="24"/>
          <w:szCs w:val="24"/>
        </w:rPr>
        <w:t>)</w:t>
      </w:r>
    </w:p>
    <w:p w:rsidR="001F09A2" w:rsidRPr="00AA1CAC" w:rsidRDefault="001F09A2" w:rsidP="001F09A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AC">
        <w:rPr>
          <w:rFonts w:ascii="Times New Roman" w:hAnsi="Times New Roman" w:cs="Times New Roman"/>
          <w:sz w:val="24"/>
          <w:szCs w:val="24"/>
        </w:rPr>
        <w:t>ЭБС Университетская библиотека онлайн (https://biblioclub.ru/)</w:t>
      </w:r>
    </w:p>
    <w:p w:rsidR="001F09A2" w:rsidRPr="00AA1CAC" w:rsidRDefault="001F09A2" w:rsidP="001F09A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AC">
        <w:rPr>
          <w:rFonts w:ascii="Times New Roman" w:hAnsi="Times New Roman" w:cs="Times New Roman"/>
          <w:sz w:val="24"/>
          <w:szCs w:val="24"/>
        </w:rPr>
        <w:t>ЭБС Лань (</w:t>
      </w:r>
      <w:hyperlink r:id="rId32" w:tgtFrame="_blank" w:history="1">
        <w:r w:rsidRPr="00AA1CAC">
          <w:rPr>
            <w:rStyle w:val="a6"/>
            <w:rFonts w:ascii="Times New Roman" w:hAnsi="Times New Roman" w:cs="Times New Roman"/>
            <w:sz w:val="24"/>
            <w:szCs w:val="24"/>
          </w:rPr>
          <w:t>https://</w:t>
        </w:r>
      </w:hyperlink>
      <w:hyperlink r:id="rId33" w:tgtFrame="_blank" w:history="1">
        <w:r w:rsidRPr="00AA1CAC">
          <w:rPr>
            <w:rStyle w:val="a6"/>
            <w:rFonts w:ascii="Times New Roman" w:hAnsi="Times New Roman" w:cs="Times New Roman"/>
            <w:sz w:val="24"/>
            <w:szCs w:val="24"/>
          </w:rPr>
          <w:t>e.lanbook.com/</w:t>
        </w:r>
      </w:hyperlink>
      <w:r w:rsidRPr="00AA1CAC">
        <w:rPr>
          <w:rFonts w:ascii="Times New Roman" w:hAnsi="Times New Roman" w:cs="Times New Roman"/>
          <w:sz w:val="24"/>
          <w:szCs w:val="24"/>
        </w:rPr>
        <w:t>)</w:t>
      </w:r>
    </w:p>
    <w:p w:rsidR="001F09A2" w:rsidRPr="00AA1CAC" w:rsidRDefault="001F09A2" w:rsidP="001F09A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AC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AA1CAC">
        <w:rPr>
          <w:rFonts w:ascii="Times New Roman" w:hAnsi="Times New Roman" w:cs="Times New Roman"/>
          <w:sz w:val="24"/>
          <w:szCs w:val="24"/>
        </w:rPr>
        <w:t>Библиокомплектатор</w:t>
      </w:r>
      <w:proofErr w:type="spellEnd"/>
      <w:r w:rsidRPr="00AA1CAC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tgtFrame="_blank" w:history="1">
        <w:r w:rsidRPr="00AA1CAC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</w:hyperlink>
      <w:hyperlink r:id="rId35" w:tgtFrame="_blank" w:history="1">
        <w:r w:rsidRPr="00AA1CAC">
          <w:rPr>
            <w:rStyle w:val="a6"/>
            <w:rFonts w:ascii="Times New Roman" w:hAnsi="Times New Roman" w:cs="Times New Roman"/>
            <w:sz w:val="24"/>
            <w:szCs w:val="24"/>
          </w:rPr>
          <w:t>www.bibliocomplectator.ru/available</w:t>
        </w:r>
      </w:hyperlink>
      <w:r w:rsidRPr="00AA1CAC">
        <w:rPr>
          <w:rFonts w:ascii="Times New Roman" w:hAnsi="Times New Roman" w:cs="Times New Roman"/>
          <w:sz w:val="24"/>
          <w:szCs w:val="24"/>
        </w:rPr>
        <w:t>)</w:t>
      </w:r>
    </w:p>
    <w:p w:rsidR="001F09A2" w:rsidRPr="00AA1CAC" w:rsidRDefault="001F09A2" w:rsidP="001F09A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AC">
        <w:rPr>
          <w:rFonts w:ascii="Times New Roman" w:hAnsi="Times New Roman" w:cs="Times New Roman"/>
          <w:sz w:val="24"/>
          <w:szCs w:val="24"/>
        </w:rPr>
        <w:t xml:space="preserve">Портал образовательных ресурсов </w:t>
      </w:r>
      <w:proofErr w:type="spellStart"/>
      <w:r w:rsidRPr="00AA1CAC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AA1CAC">
        <w:rPr>
          <w:rFonts w:ascii="Times New Roman" w:hAnsi="Times New Roman" w:cs="Times New Roman"/>
          <w:sz w:val="24"/>
          <w:szCs w:val="24"/>
        </w:rPr>
        <w:t>  (</w:t>
      </w:r>
      <w:hyperlink r:id="rId36" w:tgtFrame="_blank" w:history="1">
        <w:r w:rsidRPr="00AA1CAC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</w:hyperlink>
      <w:hyperlink r:id="rId37" w:tgtFrame="_blank" w:history="1">
        <w:r w:rsidRPr="00AA1CAC">
          <w:rPr>
            <w:rStyle w:val="a6"/>
            <w:rFonts w:ascii="Times New Roman" w:hAnsi="Times New Roman" w:cs="Times New Roman"/>
            <w:sz w:val="24"/>
            <w:szCs w:val="24"/>
          </w:rPr>
          <w:t>study.urfu.ru/</w:t>
        </w:r>
      </w:hyperlink>
      <w:r w:rsidRPr="00AA1CAC">
        <w:rPr>
          <w:rFonts w:ascii="Times New Roman" w:hAnsi="Times New Roman" w:cs="Times New Roman"/>
          <w:sz w:val="24"/>
          <w:szCs w:val="24"/>
        </w:rPr>
        <w:t>)</w:t>
      </w:r>
    </w:p>
    <w:p w:rsidR="001F09A2" w:rsidRPr="00AA1CAC" w:rsidRDefault="001F09A2" w:rsidP="001F09A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AC">
        <w:rPr>
          <w:rFonts w:ascii="Times New Roman" w:hAnsi="Times New Roman" w:cs="Times New Roman"/>
          <w:sz w:val="24"/>
          <w:szCs w:val="24"/>
        </w:rPr>
        <w:t>Ресурсы Института научной информации по общественным наукам Российской академии наук (ИНИОН РАН) (</w:t>
      </w:r>
      <w:hyperlink r:id="rId38" w:tgtFrame="_blank" w:history="1">
        <w:r w:rsidRPr="00AA1CAC">
          <w:rPr>
            <w:rStyle w:val="a6"/>
            <w:rFonts w:ascii="Times New Roman" w:hAnsi="Times New Roman" w:cs="Times New Roman"/>
            <w:sz w:val="24"/>
            <w:szCs w:val="24"/>
          </w:rPr>
          <w:t>http://elibrary.ru</w:t>
        </w:r>
      </w:hyperlink>
      <w:r w:rsidRPr="00AA1CAC">
        <w:rPr>
          <w:rFonts w:ascii="Times New Roman" w:hAnsi="Times New Roman" w:cs="Times New Roman"/>
          <w:sz w:val="24"/>
          <w:szCs w:val="24"/>
        </w:rPr>
        <w:t>),</w:t>
      </w:r>
    </w:p>
    <w:p w:rsidR="001F09A2" w:rsidRPr="00AA1CAC" w:rsidRDefault="001F09A2" w:rsidP="001F09A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AC">
        <w:rPr>
          <w:rFonts w:ascii="Times New Roman" w:hAnsi="Times New Roman" w:cs="Times New Roman"/>
          <w:sz w:val="24"/>
          <w:szCs w:val="24"/>
        </w:rPr>
        <w:t>Университетская информационная система Россия (</w:t>
      </w:r>
      <w:hyperlink r:id="rId39" w:tgtFrame="_blank" w:history="1">
        <w:r w:rsidRPr="00AA1CAC">
          <w:rPr>
            <w:rStyle w:val="a6"/>
            <w:rFonts w:ascii="Times New Roman" w:hAnsi="Times New Roman" w:cs="Times New Roman"/>
            <w:sz w:val="24"/>
            <w:szCs w:val="24"/>
          </w:rPr>
          <w:t>http://www.cir.ru</w:t>
        </w:r>
      </w:hyperlink>
      <w:r w:rsidRPr="00AA1CAC">
        <w:rPr>
          <w:rFonts w:ascii="Times New Roman" w:hAnsi="Times New Roman" w:cs="Times New Roman"/>
          <w:sz w:val="24"/>
          <w:szCs w:val="24"/>
        </w:rPr>
        <w:t>),</w:t>
      </w:r>
    </w:p>
    <w:p w:rsidR="001F09A2" w:rsidRPr="00AA1CAC" w:rsidRDefault="001F09A2" w:rsidP="001F09A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AC">
        <w:rPr>
          <w:rFonts w:ascii="Times New Roman" w:hAnsi="Times New Roman" w:cs="Times New Roman"/>
          <w:sz w:val="24"/>
          <w:szCs w:val="24"/>
        </w:rPr>
        <w:t xml:space="preserve">Поисковые информационные системы </w:t>
      </w:r>
      <w:proofErr w:type="spellStart"/>
      <w:r w:rsidRPr="00AA1CAC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AA1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CA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A1CAC">
        <w:rPr>
          <w:rFonts w:ascii="Times New Roman" w:hAnsi="Times New Roman" w:cs="Times New Roman"/>
          <w:sz w:val="24"/>
          <w:szCs w:val="24"/>
        </w:rPr>
        <w:t>.</w:t>
      </w:r>
    </w:p>
    <w:p w:rsidR="009519C7" w:rsidRPr="009519C7" w:rsidRDefault="009519C7" w:rsidP="009519C7">
      <w:pPr>
        <w:keepNext/>
        <w:widowControl w:val="0"/>
        <w:autoSpaceDE w:val="0"/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pacing w:val="-4"/>
          <w:sz w:val="28"/>
          <w:szCs w:val="28"/>
          <w:lang w:val="x-none" w:eastAsia="ar-SA"/>
        </w:rPr>
      </w:pPr>
      <w:r w:rsidRPr="009519C7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9.5.</w:t>
      </w:r>
      <w:r w:rsidRPr="009519C7"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  <w:t>Электронные образовательные ресурсы</w:t>
      </w:r>
    </w:p>
    <w:p w:rsidR="009519C7" w:rsidRPr="009519C7" w:rsidRDefault="001F09A2" w:rsidP="00951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F09A2">
        <w:rPr>
          <w:rFonts w:ascii="Times New Roman" w:hAnsi="Times New Roman" w:cs="Times New Roman"/>
          <w:spacing w:val="-4"/>
          <w:sz w:val="24"/>
          <w:szCs w:val="24"/>
          <w:lang w:eastAsia="ar-SA"/>
        </w:rPr>
        <w:t>Не используются.</w:t>
      </w:r>
    </w:p>
    <w:p w:rsidR="009519C7" w:rsidRPr="009519C7" w:rsidRDefault="009519C7" w:rsidP="009519C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val="x-none" w:eastAsia="ar-SA"/>
        </w:rPr>
      </w:pPr>
      <w:r w:rsidRPr="009519C7">
        <w:rPr>
          <w:rFonts w:ascii="Times New Roman" w:hAnsi="Times New Roman" w:cs="Times New Roman"/>
          <w:b/>
          <w:caps/>
          <w:kern w:val="1"/>
          <w:sz w:val="24"/>
          <w:szCs w:val="24"/>
          <w:lang w:eastAsia="ar-SA"/>
        </w:rPr>
        <w:t xml:space="preserve">10. мАТЕРИАЛЬНО-ТЕХНИЧЕСКОЕ </w:t>
      </w:r>
      <w:r w:rsidRPr="009519C7">
        <w:rPr>
          <w:rFonts w:ascii="Times New Roman" w:hAnsi="Times New Roman" w:cs="Times New Roman"/>
          <w:b/>
          <w:caps/>
          <w:kern w:val="1"/>
          <w:sz w:val="24"/>
          <w:szCs w:val="24"/>
          <w:lang w:val="x-none" w:eastAsia="ar-SA"/>
        </w:rPr>
        <w:t xml:space="preserve"> ОБЕСПЕЧЕНИЕ ДИСЦИПЛИНЫ</w:t>
      </w:r>
    </w:p>
    <w:p w:rsidR="009519C7" w:rsidRPr="009519C7" w:rsidRDefault="009519C7" w:rsidP="009519C7">
      <w:pPr>
        <w:keepNext/>
        <w:widowControl w:val="0"/>
        <w:autoSpaceDE w:val="0"/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  <w:lang w:val="x-none" w:eastAsia="ar-SA"/>
        </w:rPr>
      </w:pPr>
      <w:r w:rsidRPr="009519C7"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  <w:t>Сведения об оснащенности дисциплины специализированным и лабораторным оборудованием</w:t>
      </w:r>
    </w:p>
    <w:p w:rsidR="009519C7" w:rsidRPr="009519C7" w:rsidRDefault="001F09A2" w:rsidP="009519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1F09A2">
        <w:rPr>
          <w:rFonts w:ascii="Times New Roman" w:hAnsi="Times New Roman" w:cs="Times New Roman"/>
          <w:sz w:val="24"/>
          <w:szCs w:val="24"/>
          <w:lang w:eastAsia="ar-SA"/>
        </w:rPr>
        <w:t>Занятия сопровождаются мультимедийными иллюстрациями, демонстрацией видеофрагментов. Для этих целей необходима оборудованная затемнением аудитория, экран, мультимедийный проектор и ноутбук.</w:t>
      </w:r>
    </w:p>
    <w:p w:rsidR="009519C7" w:rsidRPr="009519C7" w:rsidRDefault="009519C7" w:rsidP="009519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br w:type="page"/>
      </w:r>
    </w:p>
    <w:p w:rsidR="001F09A2" w:rsidRPr="009519C7" w:rsidRDefault="001F09A2" w:rsidP="001F09A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ПРИЛОЖЕНИЕ 1</w:t>
      </w:r>
    </w:p>
    <w:p w:rsidR="001F09A2" w:rsidRPr="009519C7" w:rsidRDefault="001F09A2" w:rsidP="001F09A2">
      <w:pPr>
        <w:spacing w:after="0" w:line="240" w:lineRule="auto"/>
        <w:jc w:val="right"/>
        <w:rPr>
          <w:rFonts w:ascii="Times New Roman" w:hAnsi="Times New Roman" w:cs="Times New Roman"/>
          <w:bCs/>
          <w:caps/>
          <w:spacing w:val="-17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>к рабочей программе дисциплины</w:t>
      </w:r>
    </w:p>
    <w:p w:rsidR="001F09A2" w:rsidRPr="009519C7" w:rsidRDefault="001F09A2" w:rsidP="001F09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09A2" w:rsidRPr="009519C7" w:rsidRDefault="001F09A2" w:rsidP="001F09A2">
      <w:pPr>
        <w:keepNext/>
        <w:spacing w:after="0" w:line="240" w:lineRule="auto"/>
        <w:ind w:left="360"/>
        <w:jc w:val="center"/>
        <w:outlineLvl w:val="0"/>
        <w:rPr>
          <w:rFonts w:ascii="Times New Roman" w:hAnsi="Times New Roman" w:cs="Arial"/>
          <w:b/>
          <w:caps/>
          <w:kern w:val="2"/>
          <w:sz w:val="24"/>
          <w:szCs w:val="24"/>
          <w:lang w:val="x-none" w:eastAsia="ar-SA"/>
        </w:rPr>
      </w:pPr>
      <w:r w:rsidRPr="009519C7">
        <w:rPr>
          <w:rFonts w:ascii="Times New Roman" w:hAnsi="Times New Roman" w:cs="Arial"/>
          <w:b/>
          <w:bCs/>
          <w:kern w:val="2"/>
          <w:sz w:val="24"/>
          <w:szCs w:val="24"/>
          <w:lang w:val="x-none" w:eastAsia="ar-SA"/>
        </w:rPr>
        <w:t xml:space="preserve">6. </w:t>
      </w:r>
      <w:r w:rsidRPr="009519C7">
        <w:rPr>
          <w:rFonts w:ascii="Times New Roman" w:hAnsi="Times New Roman" w:cs="Times New Roman"/>
          <w:b/>
          <w:bCs/>
          <w:kern w:val="2"/>
          <w:sz w:val="24"/>
          <w:szCs w:val="24"/>
          <w:lang w:val="x-none" w:eastAsia="ar-SA"/>
        </w:rPr>
        <w:t xml:space="preserve">ПРОЦЕДУРЫ КОНТРОЛЯ </w:t>
      </w:r>
      <w:r w:rsidRPr="009519C7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И ОЦЕНИВАНИЯ РЕЗУЛЬТАТОВ ОБУЧЕНИЯ</w:t>
      </w:r>
      <w:r w:rsidRPr="009519C7">
        <w:rPr>
          <w:rFonts w:ascii="Times New Roman" w:hAnsi="Times New Roman" w:cs="Arial"/>
          <w:b/>
          <w:bCs/>
          <w:kern w:val="2"/>
          <w:sz w:val="24"/>
          <w:szCs w:val="24"/>
          <w:lang w:val="x-none" w:eastAsia="ar-SA"/>
        </w:rPr>
        <w:t xml:space="preserve"> В РАМКАХ </w:t>
      </w:r>
      <w:r w:rsidRPr="009519C7">
        <w:rPr>
          <w:rFonts w:ascii="Times New Roman" w:hAnsi="Times New Roman" w:cs="Arial"/>
          <w:b/>
          <w:bCs/>
          <w:kern w:val="2"/>
          <w:sz w:val="24"/>
          <w:szCs w:val="24"/>
          <w:lang w:eastAsia="ar-SA"/>
        </w:rPr>
        <w:t>ТЕКУЩЕЙ И ПРОМЕЖУТОЧНОЙ АТТЕСТАЦИИ ПО ДИСЦИПЛИНЕ</w:t>
      </w:r>
    </w:p>
    <w:p w:rsidR="001F09A2" w:rsidRPr="009519C7" w:rsidRDefault="001F09A2" w:rsidP="001F09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09A2" w:rsidRPr="009519C7" w:rsidRDefault="001F09A2" w:rsidP="001F0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>6.1.</w:t>
      </w:r>
      <w:r w:rsidRPr="009519C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Весовой коэффициент значимости дисциплины –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Pr="009519C7">
        <w:rPr>
          <w:rFonts w:ascii="Times New Roman" w:hAnsi="Times New Roman" w:cs="Times New Roman"/>
          <w:sz w:val="24"/>
          <w:szCs w:val="24"/>
          <w:lang w:eastAsia="ar-SA"/>
        </w:rPr>
        <w:t xml:space="preserve">, в том числе, </w:t>
      </w: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коэффициент значимости курсовых работ/проектов, если они предусмотрены </w:t>
      </w:r>
      <w:proofErr w:type="gramStart"/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ar-SA"/>
        </w:rPr>
        <w:t>е предусмотрено</w:t>
      </w:r>
    </w:p>
    <w:p w:rsidR="001F09A2" w:rsidRPr="009519C7" w:rsidRDefault="001F09A2" w:rsidP="001F0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>6.2.Процедуры текущей и промежуточной  аттестации по дисциплине</w:t>
      </w:r>
    </w:p>
    <w:tbl>
      <w:tblPr>
        <w:tblW w:w="10391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796"/>
        <w:gridCol w:w="1785"/>
        <w:gridCol w:w="1810"/>
      </w:tblGrid>
      <w:tr w:rsidR="001F09A2" w:rsidRPr="009519C7" w:rsidTr="009D01FD">
        <w:trPr>
          <w:trHeight w:val="302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F09A2" w:rsidRPr="009519C7" w:rsidRDefault="001F09A2" w:rsidP="009D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1.Лекции</w:t>
            </w:r>
            <w:r w:rsidRPr="009519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9519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коэффициент значимости совокупных результатов лекционных занятий – …</w:t>
            </w:r>
          </w:p>
        </w:tc>
      </w:tr>
      <w:tr w:rsidR="001F09A2" w:rsidRPr="009519C7" w:rsidTr="009D01FD">
        <w:trPr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A2" w:rsidRPr="009519C7" w:rsidRDefault="001F09A2" w:rsidP="009D01FD">
            <w:pPr>
              <w:keepNext/>
              <w:keepLines/>
              <w:spacing w:after="0" w:line="240" w:lineRule="auto"/>
              <w:ind w:right="-1"/>
              <w:jc w:val="center"/>
              <w:rPr>
                <w:rFonts w:ascii="Batang" w:eastAsia="Batang" w:hAnsi="Batang" w:cs="Batang"/>
                <w:b/>
                <w:bCs/>
                <w:sz w:val="20"/>
                <w:szCs w:val="20"/>
                <w:lang w:eastAsia="ar-SA"/>
              </w:rPr>
            </w:pPr>
            <w:r w:rsidRPr="009519C7">
              <w:rPr>
                <w:rFonts w:ascii="Times New Roman" w:eastAsia="Batang" w:hAnsi="Times New Roman" w:cs="Times New Roman"/>
                <w:b/>
                <w:sz w:val="20"/>
                <w:szCs w:val="20"/>
                <w:lang w:eastAsia="ar-SA"/>
              </w:rPr>
              <w:t>Текущая аттестация  на лекциях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A2" w:rsidRPr="009519C7" w:rsidRDefault="001F09A2" w:rsidP="009D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Сроки – семестр,</w:t>
            </w:r>
          </w:p>
          <w:p w:rsidR="001F09A2" w:rsidRPr="009519C7" w:rsidRDefault="001F09A2" w:rsidP="009D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учебная неделя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A2" w:rsidRPr="009519C7" w:rsidRDefault="001F09A2" w:rsidP="009D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Максимальная оценка в баллах</w:t>
            </w:r>
          </w:p>
        </w:tc>
      </w:tr>
      <w:tr w:rsidR="001F09A2" w:rsidRPr="009519C7" w:rsidTr="009D01FD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A2" w:rsidRPr="005B356B" w:rsidRDefault="001F09A2" w:rsidP="009D01F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5B35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Посещение лекций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A2" w:rsidRPr="000C6D4A" w:rsidRDefault="001F09A2" w:rsidP="009D01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 w:eastAsia="ar-SA"/>
              </w:rPr>
              <w:t>IX, 1-17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A2" w:rsidRPr="005B356B" w:rsidRDefault="001F09A2" w:rsidP="009D01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5B35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40</w:t>
            </w:r>
          </w:p>
        </w:tc>
      </w:tr>
      <w:tr w:rsidR="001F09A2" w:rsidRPr="009519C7" w:rsidTr="009D01FD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A2" w:rsidRPr="005B356B" w:rsidRDefault="001F09A2" w:rsidP="009D01F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5B35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Домашняя работа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№1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A2" w:rsidRPr="005B356B" w:rsidRDefault="001F09A2" w:rsidP="009D01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 w:eastAsia="ar-SA"/>
              </w:rPr>
              <w:t>IX,6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A2" w:rsidRPr="005B356B" w:rsidRDefault="001F09A2" w:rsidP="009D01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5B35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60</w:t>
            </w:r>
          </w:p>
        </w:tc>
      </w:tr>
      <w:tr w:rsidR="001F09A2" w:rsidRPr="009519C7" w:rsidTr="009D01FD">
        <w:trPr>
          <w:trHeight w:val="209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A2" w:rsidRPr="009519C7" w:rsidRDefault="001F09A2" w:rsidP="009D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Весовой коэффициент значимости результатов текущей аттестации по лекциям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0,5</w:t>
            </w:r>
          </w:p>
        </w:tc>
      </w:tr>
      <w:tr w:rsidR="001F09A2" w:rsidRPr="009519C7" w:rsidTr="009D01FD">
        <w:trPr>
          <w:trHeight w:val="209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A2" w:rsidRPr="009519C7" w:rsidRDefault="001F09A2" w:rsidP="009D01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Промеж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уточная аттестация по лекциям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кхамен</w:t>
            </w:r>
            <w:proofErr w:type="spellEnd"/>
            <w:r w:rsidRPr="009519C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1F09A2" w:rsidRPr="009519C7" w:rsidRDefault="001F09A2" w:rsidP="009D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Весовой коэффициент значимости результатов промежуточной аттестации по лекциям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0,5</w:t>
            </w:r>
          </w:p>
        </w:tc>
      </w:tr>
      <w:tr w:rsidR="001F09A2" w:rsidRPr="009519C7" w:rsidTr="009D01FD">
        <w:trPr>
          <w:trHeight w:val="302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F09A2" w:rsidRPr="009519C7" w:rsidRDefault="001F09A2" w:rsidP="009D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 Практические/семинарские занятия: коэффициент значимости совокупных  результатов практических/семинарских занятий – …</w:t>
            </w:r>
          </w:p>
        </w:tc>
      </w:tr>
      <w:tr w:rsidR="001F09A2" w:rsidRPr="009519C7" w:rsidTr="009D01FD">
        <w:trPr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A2" w:rsidRPr="009519C7" w:rsidRDefault="001F09A2" w:rsidP="009D0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Текущая аттестация  на практических/семинарских занятиях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A2" w:rsidRPr="009519C7" w:rsidRDefault="001F09A2" w:rsidP="009D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Сроки – семестр,</w:t>
            </w:r>
          </w:p>
          <w:p w:rsidR="001F09A2" w:rsidRPr="009519C7" w:rsidRDefault="001F09A2" w:rsidP="009D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учебная неделя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A2" w:rsidRPr="009519C7" w:rsidRDefault="001F09A2" w:rsidP="009D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Максимальная оценка в баллах</w:t>
            </w:r>
          </w:p>
        </w:tc>
      </w:tr>
      <w:tr w:rsidR="001F09A2" w:rsidRPr="009519C7" w:rsidTr="009D01FD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A2" w:rsidRPr="005B356B" w:rsidRDefault="001F09A2" w:rsidP="009D01F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5B35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Работа на практических занятиях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A2" w:rsidRPr="000C6D4A" w:rsidRDefault="001F09A2" w:rsidP="009D01F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 w:eastAsia="ar-SA"/>
              </w:rPr>
              <w:t>IX,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1-17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A2" w:rsidRPr="005B356B" w:rsidRDefault="001F09A2" w:rsidP="009D01F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3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45</w:t>
            </w:r>
          </w:p>
        </w:tc>
      </w:tr>
      <w:tr w:rsidR="001F09A2" w:rsidRPr="009519C7" w:rsidTr="009D01FD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A2" w:rsidRPr="000C6D4A" w:rsidRDefault="001F09A2" w:rsidP="009D01F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 w:eastAsia="ar-SA"/>
              </w:rPr>
            </w:pPr>
            <w:r w:rsidRPr="005B35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Домашняя работа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A2" w:rsidRPr="000C6D4A" w:rsidRDefault="001F09A2" w:rsidP="009D01F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 w:eastAsia="ar-SA"/>
              </w:rPr>
              <w:t>IX,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A2" w:rsidRPr="005B356B" w:rsidRDefault="001F09A2" w:rsidP="009D01F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3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</w:p>
        </w:tc>
      </w:tr>
      <w:tr w:rsidR="001F09A2" w:rsidRPr="009519C7" w:rsidTr="009D01FD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A2" w:rsidRPr="005B356B" w:rsidRDefault="001F09A2" w:rsidP="009D01F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5B35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A2" w:rsidRPr="005B356B" w:rsidRDefault="001F09A2" w:rsidP="009D01F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 w:eastAsia="ar-SA"/>
              </w:rPr>
              <w:t>IX,4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A2" w:rsidRPr="005B356B" w:rsidRDefault="001F09A2" w:rsidP="009D01F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B3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</w:tr>
      <w:tr w:rsidR="001F09A2" w:rsidRPr="009519C7" w:rsidTr="009D01FD">
        <w:trPr>
          <w:trHeight w:val="70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A2" w:rsidRPr="009519C7" w:rsidRDefault="001F09A2" w:rsidP="009D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Весовой коэффициент значимости результатов текущей аттестации по практическим/семинарским занятиям–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1F09A2" w:rsidRPr="009519C7" w:rsidTr="009D01FD">
        <w:trPr>
          <w:trHeight w:val="70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A2" w:rsidRPr="009519C7" w:rsidRDefault="001F09A2" w:rsidP="009D01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Промежуточная аттестация по практическим/семинарским занятиям– </w:t>
            </w:r>
          </w:p>
          <w:p w:rsidR="001F09A2" w:rsidRPr="009519C7" w:rsidRDefault="001F09A2" w:rsidP="009D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Весовой коэффициент значимости результатов промежуточной аттестации по практическим/семинарским занятиям–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1F09A2" w:rsidRPr="009519C7" w:rsidTr="009D01FD">
        <w:trPr>
          <w:trHeight w:val="302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F09A2" w:rsidRPr="009519C7" w:rsidRDefault="001F09A2" w:rsidP="009D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 Лабораторные занятия: коэффициент значимости совокупных результатов лабораторных занятий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1F09A2" w:rsidRPr="009519C7" w:rsidRDefault="001F09A2" w:rsidP="001F09A2">
      <w:pPr>
        <w:spacing w:after="0" w:line="240" w:lineRule="auto"/>
        <w:ind w:left="993" w:hanging="284"/>
        <w:rPr>
          <w:rFonts w:ascii="Times New Roman" w:hAnsi="Times New Roman" w:cs="Times New Roman"/>
          <w:b/>
          <w:color w:val="0000FF"/>
          <w:sz w:val="24"/>
          <w:szCs w:val="24"/>
          <w:lang w:eastAsia="ar-SA"/>
        </w:rPr>
      </w:pPr>
    </w:p>
    <w:p w:rsidR="001F09A2" w:rsidRPr="009519C7" w:rsidRDefault="001F09A2" w:rsidP="001F09A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6.3. Процедуры текущей и промежуточной аттестации курсовой работы/проекта </w:t>
      </w:r>
    </w:p>
    <w:p w:rsidR="001F09A2" w:rsidRPr="009519C7" w:rsidRDefault="001F09A2" w:rsidP="001F09A2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6.4. Коэффициент </w:t>
      </w:r>
      <w:proofErr w:type="gramStart"/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>значимости семестровых результатов освоения дисциплины</w:t>
      </w:r>
      <w:proofErr w:type="gramEnd"/>
    </w:p>
    <w:tbl>
      <w:tblPr>
        <w:tblW w:w="10118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5459"/>
        <w:gridCol w:w="4659"/>
      </w:tblGrid>
      <w:tr w:rsidR="001F09A2" w:rsidRPr="009519C7" w:rsidTr="009D01FD">
        <w:trPr>
          <w:trHeight w:val="498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A2" w:rsidRPr="009519C7" w:rsidRDefault="001F09A2" w:rsidP="009D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ar-SA"/>
              </w:rPr>
              <w:t xml:space="preserve">Порядковый номер семестра по учебному плану, в котором осваивается </w:t>
            </w:r>
            <w:r w:rsidRPr="009519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дисциплина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A2" w:rsidRPr="009519C7" w:rsidRDefault="001F09A2" w:rsidP="009D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19C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ar-SA"/>
              </w:rPr>
              <w:t xml:space="preserve">Коэффициент </w:t>
            </w:r>
            <w:proofErr w:type="gramStart"/>
            <w:r w:rsidRPr="009519C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ar-SA"/>
              </w:rPr>
              <w:t>значимости результатов освоения дисциплины</w:t>
            </w:r>
            <w:proofErr w:type="gramEnd"/>
            <w:r w:rsidRPr="009519C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ar-SA"/>
              </w:rPr>
              <w:t xml:space="preserve"> в семестре</w:t>
            </w:r>
          </w:p>
        </w:tc>
      </w:tr>
      <w:tr w:rsidR="001F09A2" w:rsidRPr="009519C7" w:rsidTr="009D01FD">
        <w:trPr>
          <w:trHeight w:val="25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A2" w:rsidRPr="009519C7" w:rsidRDefault="001F09A2" w:rsidP="009D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19C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Семестр </w:t>
            </w:r>
            <w:r>
              <w:rPr>
                <w:rFonts w:ascii="Symbol" w:hAnsi="Symbol" w:cs="Times New Roman"/>
                <w:sz w:val="24"/>
                <w:szCs w:val="24"/>
                <w:lang w:eastAsia="ar-SA"/>
              </w:rPr>
              <w:t>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A2" w:rsidRPr="009519C7" w:rsidRDefault="001F09A2" w:rsidP="009D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9519C7" w:rsidRPr="009519C7" w:rsidRDefault="009519C7" w:rsidP="009519C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ar-SA"/>
        </w:rPr>
      </w:pPr>
    </w:p>
    <w:p w:rsidR="009519C7" w:rsidRPr="009519C7" w:rsidRDefault="009519C7" w:rsidP="009519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519C7" w:rsidRPr="009519C7" w:rsidRDefault="009519C7" w:rsidP="009519C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519C7" w:rsidRPr="009519C7" w:rsidRDefault="009519C7" w:rsidP="009519C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519C7" w:rsidRPr="009519C7" w:rsidRDefault="009519C7" w:rsidP="009519C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519C7" w:rsidRPr="009519C7" w:rsidRDefault="009519C7" w:rsidP="009519C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519C7" w:rsidRPr="009519C7" w:rsidRDefault="009519C7" w:rsidP="009519C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br w:type="page"/>
      </w:r>
    </w:p>
    <w:p w:rsidR="009519C7" w:rsidRPr="009519C7" w:rsidRDefault="009519C7" w:rsidP="009519C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2 </w:t>
      </w:r>
    </w:p>
    <w:p w:rsidR="009519C7" w:rsidRPr="009519C7" w:rsidRDefault="009519C7" w:rsidP="009519C7">
      <w:pPr>
        <w:spacing w:after="0" w:line="240" w:lineRule="auto"/>
        <w:jc w:val="right"/>
        <w:rPr>
          <w:rFonts w:ascii="Times New Roman" w:hAnsi="Times New Roman" w:cs="Times New Roman"/>
          <w:bCs/>
          <w:caps/>
          <w:spacing w:val="-17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>к рабочей программе дисциплины</w:t>
      </w:r>
    </w:p>
    <w:p w:rsidR="009519C7" w:rsidRPr="009519C7" w:rsidRDefault="009519C7" w:rsidP="009519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9519C7" w:rsidRDefault="009519C7" w:rsidP="009519C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519C7" w:rsidRPr="009519C7" w:rsidRDefault="009519C7" w:rsidP="009519C7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x-none"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>7. ПРОЦЕДУРЫ ОЦЕНИВАНИЯ РЕЗУЛЬТАТОВ ОБУЧЕНИЯ В РАМКАХ НЕЗАВИСИМОГО ТЕСТОВОГО КОНТРОЛЯ</w:t>
      </w:r>
    </w:p>
    <w:p w:rsidR="009519C7" w:rsidRPr="009519C7" w:rsidRDefault="009519C7" w:rsidP="009519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9519C7" w:rsidRDefault="009519C7" w:rsidP="009519C7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Если дисциплины нет на</w:t>
      </w:r>
      <w:r w:rsidRPr="009519C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ФЭПО, </w:t>
      </w:r>
      <w:proofErr w:type="gramStart"/>
      <w:r w:rsidRPr="009519C7">
        <w:rPr>
          <w:rFonts w:ascii="Times New Roman" w:hAnsi="Times New Roman" w:cs="Times New Roman"/>
          <w:i/>
          <w:sz w:val="24"/>
          <w:szCs w:val="24"/>
          <w:lang w:eastAsia="ar-SA"/>
        </w:rPr>
        <w:t>Интернет-тренажерах</w:t>
      </w:r>
      <w:proofErr w:type="gramEnd"/>
      <w:r w:rsidRPr="009519C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СМУДС </w:t>
      </w:r>
      <w:proofErr w:type="spellStart"/>
      <w:r w:rsidRPr="009519C7">
        <w:rPr>
          <w:rFonts w:ascii="Times New Roman" w:hAnsi="Times New Roman" w:cs="Times New Roman"/>
          <w:i/>
          <w:sz w:val="24"/>
          <w:szCs w:val="24"/>
          <w:lang w:eastAsia="ar-SA"/>
        </w:rPr>
        <w:t>УрФУ</w:t>
      </w:r>
      <w:proofErr w:type="spellEnd"/>
      <w:r w:rsidRPr="009519C7">
        <w:rPr>
          <w:rFonts w:ascii="Times New Roman" w:hAnsi="Times New Roman" w:cs="Times New Roman"/>
          <w:i/>
          <w:sz w:val="24"/>
          <w:szCs w:val="24"/>
          <w:lang w:eastAsia="ar-SA"/>
        </w:rPr>
        <w:t>, то пишем следующий текст:</w:t>
      </w:r>
    </w:p>
    <w:p w:rsidR="009519C7" w:rsidRPr="009519C7" w:rsidRDefault="009519C7" w:rsidP="009519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eastAsia="ar-SA"/>
        </w:rPr>
        <w:t xml:space="preserve">Дисциплина и ее аналоги, по которым возможно тестирование, отсутствуют на сайте ФЭПО </w:t>
      </w:r>
      <w:hyperlink r:id="rId40" w:history="1">
        <w:r w:rsidRPr="009519C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http://fepo.i-exam.ru</w:t>
        </w:r>
      </w:hyperlink>
      <w:r w:rsidRPr="009519C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519C7" w:rsidRPr="009519C7" w:rsidRDefault="009519C7" w:rsidP="009519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eastAsia="ar-SA"/>
        </w:rPr>
        <w:t xml:space="preserve">Дисциплина и ее аналоги, по которым возможно тестирование, отсутствуют на сайте </w:t>
      </w:r>
      <w:proofErr w:type="gramStart"/>
      <w:r w:rsidRPr="009519C7">
        <w:rPr>
          <w:rFonts w:ascii="Times New Roman" w:hAnsi="Times New Roman" w:cs="Times New Roman"/>
          <w:sz w:val="24"/>
          <w:szCs w:val="24"/>
          <w:lang w:eastAsia="ar-SA"/>
        </w:rPr>
        <w:t>Интернет-тренажеры</w:t>
      </w:r>
      <w:proofErr w:type="gramEnd"/>
      <w:r w:rsidRPr="009519C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hyperlink r:id="rId41" w:history="1">
        <w:r w:rsidRPr="009519C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http://training.i-exam.ru</w:t>
        </w:r>
      </w:hyperlink>
      <w:r w:rsidRPr="009519C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519C7" w:rsidRPr="009519C7" w:rsidRDefault="009519C7" w:rsidP="009519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eastAsia="ar-SA"/>
        </w:rPr>
        <w:t xml:space="preserve">Дисциплина и ее аналоги, по которым возможно тестирование, отсутствуют на портале СМУДС </w:t>
      </w:r>
      <w:proofErr w:type="spellStart"/>
      <w:r w:rsidRPr="009519C7">
        <w:rPr>
          <w:rFonts w:ascii="Times New Roman" w:hAnsi="Times New Roman" w:cs="Times New Roman"/>
          <w:sz w:val="24"/>
          <w:szCs w:val="24"/>
          <w:lang w:eastAsia="ar-SA"/>
        </w:rPr>
        <w:t>УрФУ</w:t>
      </w:r>
      <w:proofErr w:type="spellEnd"/>
      <w:r w:rsidRPr="009519C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519C7" w:rsidRPr="009519C7" w:rsidRDefault="009519C7" w:rsidP="009519C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eastAsia="ar-SA"/>
        </w:rPr>
        <w:t xml:space="preserve">В связи с отсутствием Дисциплины и ее аналогов, по которым возможно тестирование, на сайтах ФЭПО, </w:t>
      </w:r>
      <w:proofErr w:type="gramStart"/>
      <w:r w:rsidRPr="009519C7">
        <w:rPr>
          <w:rFonts w:ascii="Times New Roman" w:hAnsi="Times New Roman" w:cs="Times New Roman"/>
          <w:sz w:val="24"/>
          <w:szCs w:val="24"/>
          <w:lang w:eastAsia="ar-SA"/>
        </w:rPr>
        <w:t>Интернет-тренажеры</w:t>
      </w:r>
      <w:proofErr w:type="gramEnd"/>
      <w:r w:rsidRPr="009519C7">
        <w:rPr>
          <w:rFonts w:ascii="Times New Roman" w:hAnsi="Times New Roman" w:cs="Times New Roman"/>
          <w:sz w:val="24"/>
          <w:szCs w:val="24"/>
          <w:lang w:eastAsia="ar-SA"/>
        </w:rPr>
        <w:t xml:space="preserve"> и портале СМУДС </w:t>
      </w:r>
      <w:proofErr w:type="spellStart"/>
      <w:r w:rsidRPr="009519C7">
        <w:rPr>
          <w:rFonts w:ascii="Times New Roman" w:hAnsi="Times New Roman" w:cs="Times New Roman"/>
          <w:sz w:val="24"/>
          <w:szCs w:val="24"/>
          <w:lang w:eastAsia="ar-SA"/>
        </w:rPr>
        <w:t>УрФУ</w:t>
      </w:r>
      <w:proofErr w:type="spellEnd"/>
      <w:r w:rsidRPr="009519C7">
        <w:rPr>
          <w:rFonts w:ascii="Times New Roman" w:hAnsi="Times New Roman" w:cs="Times New Roman"/>
          <w:sz w:val="24"/>
          <w:szCs w:val="24"/>
          <w:lang w:eastAsia="ar-SA"/>
        </w:rPr>
        <w:t>, тестирование в рамках НТК не проводится.</w:t>
      </w:r>
    </w:p>
    <w:p w:rsidR="009519C7" w:rsidRPr="009519C7" w:rsidRDefault="009519C7" w:rsidP="009519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9519C7" w:rsidRPr="009519C7" w:rsidRDefault="009519C7" w:rsidP="009519C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ПРИЛОЖЕНИЕ 3</w:t>
      </w:r>
    </w:p>
    <w:p w:rsidR="009519C7" w:rsidRPr="009519C7" w:rsidRDefault="009519C7" w:rsidP="009519C7">
      <w:pPr>
        <w:spacing w:after="0" w:line="240" w:lineRule="auto"/>
        <w:jc w:val="right"/>
        <w:rPr>
          <w:rFonts w:ascii="Times New Roman" w:hAnsi="Times New Roman" w:cs="Times New Roman"/>
          <w:bCs/>
          <w:caps/>
          <w:spacing w:val="-17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>к рабочей программе дисциплины</w:t>
      </w:r>
    </w:p>
    <w:p w:rsidR="009519C7" w:rsidRPr="009519C7" w:rsidRDefault="009519C7" w:rsidP="009519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19C7" w:rsidRPr="009519C7" w:rsidRDefault="009519C7" w:rsidP="009519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519C7" w:rsidRPr="009519C7" w:rsidRDefault="009519C7" w:rsidP="009519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 w:rsidRPr="009519C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ФОНД ОЦЕНОЧНЫХ СРЕДСТВ ДЛЯ ПРОВЕДЕНИЯ ТЕКУЩЕЙ И ПРОМЕЖУТОЧНОЙ АТТЕСТАЦИИ ПО ДИСЦИПЛИНЕ </w:t>
      </w:r>
    </w:p>
    <w:p w:rsidR="009519C7" w:rsidRPr="009519C7" w:rsidRDefault="009519C7" w:rsidP="009519C7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x-none" w:eastAsia="ar-SA"/>
        </w:rPr>
      </w:pPr>
    </w:p>
    <w:p w:rsidR="009519C7" w:rsidRPr="009519C7" w:rsidRDefault="009519C7" w:rsidP="009519C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x-none" w:eastAsia="ar-SA"/>
        </w:rPr>
      </w:pPr>
      <w:r w:rsidRPr="009519C7">
        <w:rPr>
          <w:rFonts w:ascii="Times New Roman" w:hAnsi="Times New Roman" w:cs="Times New Roman"/>
          <w:b/>
          <w:color w:val="000000"/>
          <w:sz w:val="24"/>
          <w:szCs w:val="24"/>
          <w:lang w:val="x-none" w:eastAsia="ar-SA"/>
        </w:rPr>
        <w:t>8.1. КРИТЕРИИ ОЦЕНИВАНИЯ РЕЗУЛЬТАТОВ КОНТРОЛЬНО-ОЦЕНОЧНЫХ МЕРОПРИЯТИЙ ТЕКУЩЕЙ И ПРОМЕЖУТОЧНОЙ АТТЕСТАЦИИ ПО ДИСЦИПЛИНЕ В РАМКАХ БРС</w:t>
      </w:r>
    </w:p>
    <w:p w:rsidR="009519C7" w:rsidRPr="009519C7" w:rsidRDefault="009519C7" w:rsidP="009519C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519C7">
        <w:rPr>
          <w:rFonts w:ascii="Times New Roman" w:hAnsi="Times New Roman" w:cs="Times New Roman"/>
          <w:sz w:val="24"/>
          <w:szCs w:val="24"/>
          <w:lang w:eastAsia="ar-SA"/>
        </w:rPr>
        <w:tab/>
        <w:t>В рамках БРС применяются утвержденные на кафедре критерии оценивания достижений студентов по каждому 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2780"/>
        <w:gridCol w:w="2675"/>
      </w:tblGrid>
      <w:tr w:rsidR="009519C7" w:rsidRPr="009519C7" w:rsidTr="00F37FF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1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Компоненты компетенций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Признаки </w:t>
            </w:r>
            <w:proofErr w:type="gramStart"/>
            <w:r w:rsidRPr="00951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уровня освоения компонентов компетенций</w:t>
            </w:r>
            <w:proofErr w:type="gramEnd"/>
          </w:p>
        </w:tc>
      </w:tr>
      <w:tr w:rsidR="009519C7" w:rsidRPr="009519C7" w:rsidTr="00F37FF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951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пороговый</w:t>
            </w:r>
            <w:proofErr w:type="gram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951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повышенный</w:t>
            </w:r>
            <w:proofErr w:type="gram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51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высокий</w:t>
            </w:r>
            <w:proofErr w:type="gramEnd"/>
          </w:p>
        </w:tc>
      </w:tr>
      <w:tr w:rsidR="009519C7" w:rsidRPr="009519C7" w:rsidTr="00F37FF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Знания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Студент демонстрирует знание-знакомство, знание-копию: узнает объекты, явления и понятия, находит в них различия, проявляет знание источников получения информации, может осуществлять самостоятельно репродуктивные действия над знаниями путем самостоятельного воспроизведения и применения информации.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Студент демонстрирует аналитические знания: уверенно воспроизводит и понимает полученные  знания, относит их к той или иной 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 </w:t>
            </w:r>
          </w:p>
        </w:tc>
      </w:tr>
      <w:tr w:rsidR="009519C7" w:rsidRPr="009519C7" w:rsidTr="00F37FF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Студент умеет корректно выполнять предписанные действия по инструкции, алгоритму  в известной ситуации, самостоятельно выполняет действия по решению типовых задач, требующих выбора из числа известных методов, в предсказуемо изменяющейся ситуации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Студент умеет самостоятельно выполнять действия (приемы, операции) по решению нестандартных задач, требующих выбора на основе комбинации  известных методов, в непредсказуемо изменяющейся ситуации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Студент умеет самостоятельно выполнять действия, связанные с решением исследовательских задач, демонстрирует творческое использование умений (технологий)</w:t>
            </w:r>
          </w:p>
        </w:tc>
      </w:tr>
      <w:tr w:rsidR="009519C7" w:rsidRPr="009519C7" w:rsidTr="00F37FF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Личностные качества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Студент имеет низкую мотивацию учебной деятельности, проявляет безразличное, безответственное отношение к учебе, порученному делу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Студент имеет выраженную мотивацию учебной деятельности, демонстрирует позитивное отношение к обучению и будущей трудовой деятельности, проявляет активность.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9C7" w:rsidRPr="009519C7" w:rsidRDefault="009519C7" w:rsidP="00951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19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Студент имеет развитую мотивацию учебной и трудовой деятельности, проявляет настойчивость и увлеченность, трудолюбие, самостоятельность, творческий подход. </w:t>
            </w:r>
          </w:p>
        </w:tc>
      </w:tr>
    </w:tbl>
    <w:p w:rsidR="009519C7" w:rsidRPr="009519C7" w:rsidRDefault="009519C7" w:rsidP="009519C7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519C7" w:rsidRPr="009519C7" w:rsidRDefault="009519C7" w:rsidP="009519C7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519C7" w:rsidRPr="009519C7" w:rsidRDefault="009519C7" w:rsidP="009519C7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8.2. КРИТЕРИИ ОЦЕНИВАНИЯ РЕЗУЛЬТАТОВ  ПРОМЕЖУТОЧНОЙ АТТЕСТАЦИИ</w:t>
      </w: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ПРИ ИСПОЛЬЗОВАНИИ НЕЗАВИСИМОГО ТЕСТОВОГО КОНТРОЛЯ</w:t>
      </w:r>
    </w:p>
    <w:p w:rsidR="009519C7" w:rsidRPr="009519C7" w:rsidRDefault="009519C7" w:rsidP="009519C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eastAsia="ar-SA"/>
        </w:rPr>
        <w:t xml:space="preserve">При проведении независимого тестового контроля как формы промежуточной аттестации применяется  методика оценивания результатов, предлагаемая разработчиками тестов. Процентные показатели результатов независимого тестового контроля  переводятся в баллы промежуточной аттестации по 100-балльной шкале в БРС:  </w:t>
      </w:r>
    </w:p>
    <w:p w:rsidR="009519C7" w:rsidRPr="009519C7" w:rsidRDefault="009519C7" w:rsidP="009519C7">
      <w:pPr>
        <w:numPr>
          <w:ilvl w:val="0"/>
          <w:numId w:val="2"/>
        </w:numPr>
        <w:spacing w:before="120" w:after="6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eastAsia="ar-SA"/>
        </w:rPr>
        <w:t>в случае балльной оценки по тесту (блокам, частям теста) переводится процент набранных баллов от общего числа возможных баллов по тесту;</w:t>
      </w:r>
    </w:p>
    <w:p w:rsidR="009519C7" w:rsidRPr="009519C7" w:rsidRDefault="009519C7" w:rsidP="009519C7">
      <w:pPr>
        <w:numPr>
          <w:ilvl w:val="0"/>
          <w:numId w:val="2"/>
        </w:numPr>
        <w:spacing w:before="120" w:after="6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eastAsia="ar-SA"/>
        </w:rPr>
        <w:t>при отсутствии балльной оценки по тесту  переводится процент верно выполненных заданий теста, от общего числа заданий.</w:t>
      </w:r>
    </w:p>
    <w:p w:rsidR="009519C7" w:rsidRPr="009519C7" w:rsidRDefault="009519C7" w:rsidP="009519C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ar-SA"/>
        </w:rPr>
      </w:pPr>
    </w:p>
    <w:p w:rsidR="001F09A2" w:rsidRPr="009519C7" w:rsidRDefault="001F09A2" w:rsidP="001F09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8.3. ОЦЕНОЧНЫЕ СРЕДСТВА ДЛЯ ПРОВЕДЕНИЯ </w:t>
      </w:r>
      <w:proofErr w:type="gramStart"/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>ТЕКУЩЕЙ</w:t>
      </w:r>
      <w:proofErr w:type="gramEnd"/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F09A2" w:rsidRPr="009519C7" w:rsidRDefault="001F09A2" w:rsidP="001F09A2">
      <w:pPr>
        <w:shd w:val="clear" w:color="auto" w:fill="FFFFFF"/>
        <w:spacing w:after="0" w:line="240" w:lineRule="auto"/>
        <w:rPr>
          <w:rFonts w:ascii="Symbol" w:hAnsi="Symbol" w:cs="Times New Roman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 ПРОМЕЖУТОЧНОЙ АТТЕСТАЦИИ </w:t>
      </w:r>
    </w:p>
    <w:p w:rsidR="001F09A2" w:rsidRPr="009519C7" w:rsidRDefault="001F09A2" w:rsidP="001F09A2">
      <w:pPr>
        <w:widowControl w:val="0"/>
        <w:autoSpaceDE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x-none" w:eastAsia="ar-SA"/>
        </w:rPr>
      </w:pPr>
    </w:p>
    <w:p w:rsidR="001F09A2" w:rsidRPr="009519C7" w:rsidRDefault="001F09A2" w:rsidP="001F09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>8.3.1.</w:t>
      </w:r>
      <w:r w:rsidRPr="009519C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Примерные  задания для проведения мини-контрольных в рамках учебных занятий </w:t>
      </w:r>
    </w:p>
    <w:p w:rsidR="001F09A2" w:rsidRPr="009519C7" w:rsidRDefault="001F09A2" w:rsidP="001F09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val="x-none" w:eastAsia="ar-SA"/>
        </w:rPr>
        <w:t>Не предусмотрено</w:t>
      </w:r>
    </w:p>
    <w:p w:rsidR="001F09A2" w:rsidRPr="009519C7" w:rsidRDefault="001F09A2" w:rsidP="001F09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09A2" w:rsidRPr="009519C7" w:rsidRDefault="001F09A2" w:rsidP="001F09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>8.3.2</w:t>
      </w:r>
      <w:r w:rsidRPr="009519C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. </w:t>
      </w:r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Примерные  контрольные задачи в рамках учебных занятий </w:t>
      </w:r>
    </w:p>
    <w:p w:rsidR="001F09A2" w:rsidRPr="009519C7" w:rsidRDefault="001F09A2" w:rsidP="001F09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val="x-none" w:eastAsia="ar-SA"/>
        </w:rPr>
        <w:t>Не предусмотрено</w:t>
      </w:r>
    </w:p>
    <w:p w:rsidR="001F09A2" w:rsidRPr="009519C7" w:rsidRDefault="001F09A2" w:rsidP="001F09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09A2" w:rsidRPr="009519C7" w:rsidRDefault="001F09A2" w:rsidP="001F09A2">
      <w:pPr>
        <w:widowControl w:val="0"/>
        <w:autoSpaceDE w:val="0"/>
        <w:spacing w:after="0" w:line="240" w:lineRule="auto"/>
        <w:rPr>
          <w:rFonts w:ascii="Symbol" w:hAnsi="Symbol" w:cs="Times New Roman"/>
          <w:sz w:val="24"/>
          <w:szCs w:val="24"/>
          <w:lang w:val="x-none"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>8.3.3.</w:t>
      </w:r>
      <w:r w:rsidRPr="009519C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>Примерные  контрольные кейсы</w:t>
      </w:r>
      <w:r w:rsidRPr="009519C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 </w:t>
      </w:r>
    </w:p>
    <w:p w:rsidR="001F09A2" w:rsidRPr="009519C7" w:rsidRDefault="001F09A2" w:rsidP="001F09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val="x-none" w:eastAsia="ar-SA"/>
        </w:rPr>
        <w:t>Не предусмотрено</w:t>
      </w:r>
    </w:p>
    <w:p w:rsidR="001F09A2" w:rsidRPr="009519C7" w:rsidRDefault="001F09A2" w:rsidP="001F09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09A2" w:rsidRPr="009519C7" w:rsidRDefault="001F09A2" w:rsidP="001F09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>8.3.4.</w:t>
      </w:r>
      <w:r w:rsidRPr="009519C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Перечень примерных  вопросов для зачета </w:t>
      </w:r>
    </w:p>
    <w:p w:rsidR="001F09A2" w:rsidRPr="009519C7" w:rsidRDefault="001F09A2" w:rsidP="001F09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val="x-none" w:eastAsia="ar-SA"/>
        </w:rPr>
        <w:t>Не предусмотрено</w:t>
      </w:r>
    </w:p>
    <w:p w:rsidR="001F09A2" w:rsidRDefault="001F09A2" w:rsidP="001F09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09A2" w:rsidRPr="009519C7" w:rsidRDefault="001F09A2" w:rsidP="001F09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8.3.5. Перечень примерных  вопросов для экзамена 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 Взаимосвязь психологии профессионального здоровья с другими научными дисциплинами.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 История становления психологии профессионального здоровья как научного направления.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3. Профессиональное самоопределение и его значение для профессионального здоровья.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4. </w:t>
      </w:r>
      <w:proofErr w:type="spellStart"/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Внутриличностный</w:t>
      </w:r>
      <w:proofErr w:type="spellEnd"/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конфликт как основа профессионального самоопределения.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 Исследования профессионального здоровья в отечественной науке.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6. Критерии профессионального здоровья специалиста.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7. Основные компоненты профессионального здоровья.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8. Профессиональные деформации и способы их профилактики.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9. Профессиональные кризисы  и технологии их преодоления.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10. Профессиональный стресс: понятие, причины возникновения, влияние на результаты деятельности.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11. Выученная беспомощность: понятие, способы преодоления. 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12. Профессиональное отчуждение: понятие, способы преодоления.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13. Работоспособность как критерий профессионального здоровья.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14. </w:t>
      </w:r>
      <w:r w:rsidRPr="005B35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Удовлетворенность работой как критерий профессионального здоровья.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B35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15. </w:t>
      </w:r>
      <w:proofErr w:type="spellStart"/>
      <w:r w:rsidRPr="005B35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Трудоголизм</w:t>
      </w:r>
      <w:proofErr w:type="spellEnd"/>
      <w:r w:rsidRPr="005B35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: понятие и способы его преодоления. 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16. Организационные детерминанты профессионального здоровья.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17. Личностные детерминанты профессионального здоровья.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18. Профессиональный успех как фактор профессионального здоровья.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19. Синдром хронической усталости и факторы его предотвращения.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20. Современное состояние </w:t>
      </w:r>
      <w:proofErr w:type="gramStart"/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проблемы развития психологии профессионального здоровья</w:t>
      </w:r>
      <w:proofErr w:type="gramEnd"/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качестве междисциплинарной дисциплины.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21. </w:t>
      </w:r>
      <w:r w:rsidRPr="005B35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Управление профессиональным здоровьем персонала.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22. </w:t>
      </w:r>
      <w:r w:rsidRPr="005B35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Развивающая психодиагностика и ее роль в сохранении профессионального здоровья.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B356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23. </w:t>
      </w:r>
      <w:proofErr w:type="spellStart"/>
      <w:r w:rsidRPr="005B35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Коучинг</w:t>
      </w:r>
      <w:proofErr w:type="spellEnd"/>
      <w:r w:rsidRPr="005B35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его роль в сохранении профессионального здоровья.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B35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24. </w:t>
      </w:r>
      <w:proofErr w:type="spellStart"/>
      <w:r w:rsidRPr="005B35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Самофутурирование</w:t>
      </w:r>
      <w:proofErr w:type="spellEnd"/>
      <w:r w:rsidRPr="005B35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его роль в самосохранении профессионального здоровья.</w:t>
      </w:r>
    </w:p>
    <w:p w:rsidR="001F09A2" w:rsidRPr="005B356B" w:rsidRDefault="001F09A2" w:rsidP="001F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B35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25. Карьерный </w:t>
      </w:r>
      <w:proofErr w:type="spellStart"/>
      <w:r w:rsidRPr="005B35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самоменеджмент</w:t>
      </w:r>
      <w:proofErr w:type="spellEnd"/>
      <w:r w:rsidRPr="005B35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как инструмент самосохранения профессионального здоровья.</w:t>
      </w:r>
    </w:p>
    <w:p w:rsidR="001F09A2" w:rsidRDefault="001F09A2" w:rsidP="001F09A2">
      <w:pPr>
        <w:autoSpaceDE w:val="0"/>
        <w:autoSpaceDN w:val="0"/>
        <w:adjustRightInd w:val="0"/>
        <w:spacing w:after="0" w:line="240" w:lineRule="auto"/>
        <w:rPr>
          <w:rFonts w:ascii="F2" w:eastAsiaTheme="minorHAnsi" w:hAnsi="F2" w:cs="F2"/>
          <w:sz w:val="24"/>
          <w:szCs w:val="24"/>
          <w:lang w:eastAsia="en-US"/>
        </w:rPr>
      </w:pPr>
    </w:p>
    <w:p w:rsidR="001F09A2" w:rsidRPr="009519C7" w:rsidRDefault="001F09A2" w:rsidP="001F09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>8.3.7.</w:t>
      </w:r>
      <w:r w:rsidRPr="009519C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Ресурсы АПИМ </w:t>
      </w:r>
      <w:proofErr w:type="spellStart"/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>УрФУ</w:t>
      </w:r>
      <w:proofErr w:type="spellEnd"/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, СКУД </w:t>
      </w:r>
      <w:proofErr w:type="spellStart"/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>УрФУ</w:t>
      </w:r>
      <w:proofErr w:type="spellEnd"/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 для проведения тестового контроля в рамках текущей и промежуточной аттестации</w:t>
      </w:r>
      <w:r w:rsidRPr="009519C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 </w:t>
      </w:r>
    </w:p>
    <w:p w:rsidR="001F09A2" w:rsidRPr="009519C7" w:rsidRDefault="001F09A2" w:rsidP="001F09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val="x-none" w:eastAsia="ar-SA"/>
        </w:rPr>
        <w:t>Не предусмотрено</w:t>
      </w:r>
    </w:p>
    <w:p w:rsidR="001F09A2" w:rsidRPr="009519C7" w:rsidRDefault="001F09A2" w:rsidP="001F09A2">
      <w:pPr>
        <w:widowControl w:val="0"/>
        <w:autoSpaceDE w:val="0"/>
        <w:spacing w:after="0" w:line="240" w:lineRule="auto"/>
        <w:rPr>
          <w:rFonts w:ascii="Symbol" w:hAnsi="Symbol" w:cs="Times New Roman"/>
          <w:sz w:val="24"/>
          <w:szCs w:val="24"/>
          <w:lang w:val="x-none"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>8.3.8</w:t>
      </w:r>
      <w:r w:rsidRPr="009519C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. </w:t>
      </w:r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>Ресурсы ФЭПО</w:t>
      </w:r>
      <w:r w:rsidRPr="009519C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>для проведения независимого тестового контроля</w:t>
      </w:r>
      <w:r w:rsidRPr="009519C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  </w:t>
      </w:r>
    </w:p>
    <w:p w:rsidR="001F09A2" w:rsidRPr="009519C7" w:rsidRDefault="001F09A2" w:rsidP="001F09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val="x-none" w:eastAsia="ar-SA"/>
        </w:rPr>
        <w:t>Не предусмотрено</w:t>
      </w:r>
    </w:p>
    <w:p w:rsidR="001F09A2" w:rsidRPr="009519C7" w:rsidRDefault="001F09A2" w:rsidP="001F09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ar-SA"/>
        </w:rPr>
      </w:pPr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>8.3.9.</w:t>
      </w:r>
      <w:r w:rsidRPr="009519C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9519C7">
        <w:rPr>
          <w:rFonts w:ascii="Times New Roman" w:hAnsi="Times New Roman" w:cs="Times New Roman"/>
          <w:b/>
          <w:sz w:val="24"/>
          <w:szCs w:val="24"/>
          <w:lang w:val="x-none" w:eastAsia="ar-SA"/>
        </w:rPr>
        <w:t>Интернет-тренажеры</w:t>
      </w:r>
      <w:r w:rsidRPr="009519C7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 </w:t>
      </w:r>
    </w:p>
    <w:p w:rsidR="001F09A2" w:rsidRPr="009519C7" w:rsidRDefault="001F09A2" w:rsidP="001F09A2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highlight w:val="yellow"/>
          <w:lang w:val="x-none" w:eastAsia="ar-SA"/>
        </w:rPr>
      </w:pPr>
      <w:r w:rsidRPr="009519C7">
        <w:rPr>
          <w:rFonts w:ascii="Times New Roman" w:hAnsi="Times New Roman" w:cs="Times New Roman"/>
          <w:sz w:val="24"/>
          <w:szCs w:val="24"/>
          <w:lang w:val="x-none" w:eastAsia="ar-SA"/>
        </w:rPr>
        <w:t>Не предусмотрено</w:t>
      </w:r>
    </w:p>
    <w:p w:rsidR="009519C7" w:rsidRPr="009519C7" w:rsidRDefault="009519C7" w:rsidP="00951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ar-SA"/>
        </w:rPr>
      </w:pPr>
    </w:p>
    <w:p w:rsidR="000D2B78" w:rsidRPr="009519C7" w:rsidRDefault="000D2B78">
      <w:pPr>
        <w:rPr>
          <w:lang w:val="x-none"/>
        </w:rPr>
      </w:pPr>
    </w:p>
    <w:sectPr w:rsidR="000D2B78" w:rsidRPr="009519C7" w:rsidSect="009519C7">
      <w:pgSz w:w="11906" w:h="16838"/>
      <w:pgMar w:top="851" w:right="992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58" w:rsidRDefault="00D23958">
      <w:pPr>
        <w:spacing w:after="0" w:line="240" w:lineRule="auto"/>
      </w:pPr>
      <w:r>
        <w:separator/>
      </w:r>
    </w:p>
  </w:endnote>
  <w:endnote w:type="continuationSeparator" w:id="0">
    <w:p w:rsidR="00D23958" w:rsidRDefault="00D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F6" w:rsidRDefault="00F37FF6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58" w:rsidRDefault="00D23958">
      <w:pPr>
        <w:spacing w:after="0" w:line="240" w:lineRule="auto"/>
      </w:pPr>
      <w:r>
        <w:separator/>
      </w:r>
    </w:p>
  </w:footnote>
  <w:footnote w:type="continuationSeparator" w:id="0">
    <w:p w:rsidR="00D23958" w:rsidRDefault="00D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</w:abstractNum>
  <w:abstractNum w:abstractNumId="2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lang w:val="ru-RU"/>
      </w:rPr>
    </w:lvl>
  </w:abstractNum>
  <w:abstractNum w:abstractNumId="4">
    <w:nsid w:val="00000009"/>
    <w:multiLevelType w:val="multilevel"/>
    <w:tmpl w:val="00000009"/>
    <w:name w:val="WW8Num2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</w:abstractNum>
  <w:abstractNum w:abstractNumId="5">
    <w:nsid w:val="0FB4294F"/>
    <w:multiLevelType w:val="hybridMultilevel"/>
    <w:tmpl w:val="CDEED68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4E63716A"/>
    <w:multiLevelType w:val="hybridMultilevel"/>
    <w:tmpl w:val="85A6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96005"/>
    <w:multiLevelType w:val="hybridMultilevel"/>
    <w:tmpl w:val="EEF85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737E9"/>
    <w:multiLevelType w:val="multilevel"/>
    <w:tmpl w:val="C3FAC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kern w:val="32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728F1DC4"/>
    <w:multiLevelType w:val="multilevel"/>
    <w:tmpl w:val="23EC84B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10">
    <w:nsid w:val="737B130B"/>
    <w:multiLevelType w:val="hybridMultilevel"/>
    <w:tmpl w:val="842E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134E1"/>
    <w:multiLevelType w:val="hybridMultilevel"/>
    <w:tmpl w:val="D39E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91"/>
    <w:rsid w:val="000024EF"/>
    <w:rsid w:val="00004030"/>
    <w:rsid w:val="000050C2"/>
    <w:rsid w:val="000060FC"/>
    <w:rsid w:val="0000757F"/>
    <w:rsid w:val="000110AE"/>
    <w:rsid w:val="000117A8"/>
    <w:rsid w:val="00011953"/>
    <w:rsid w:val="00013F7F"/>
    <w:rsid w:val="000158C8"/>
    <w:rsid w:val="00021215"/>
    <w:rsid w:val="00021DD2"/>
    <w:rsid w:val="000220E3"/>
    <w:rsid w:val="00022574"/>
    <w:rsid w:val="00022C13"/>
    <w:rsid w:val="000230E1"/>
    <w:rsid w:val="00023953"/>
    <w:rsid w:val="00023F53"/>
    <w:rsid w:val="00024FCD"/>
    <w:rsid w:val="00026217"/>
    <w:rsid w:val="00031150"/>
    <w:rsid w:val="0003159D"/>
    <w:rsid w:val="00036365"/>
    <w:rsid w:val="00036B29"/>
    <w:rsid w:val="00037DEE"/>
    <w:rsid w:val="0004018F"/>
    <w:rsid w:val="00042019"/>
    <w:rsid w:val="000426AA"/>
    <w:rsid w:val="000433AB"/>
    <w:rsid w:val="000473A8"/>
    <w:rsid w:val="000474B3"/>
    <w:rsid w:val="000542A7"/>
    <w:rsid w:val="00054A16"/>
    <w:rsid w:val="000567F9"/>
    <w:rsid w:val="00056D81"/>
    <w:rsid w:val="00056E0D"/>
    <w:rsid w:val="000572B1"/>
    <w:rsid w:val="000576D5"/>
    <w:rsid w:val="000604AC"/>
    <w:rsid w:val="00060C77"/>
    <w:rsid w:val="000615CD"/>
    <w:rsid w:val="00061D5E"/>
    <w:rsid w:val="00062941"/>
    <w:rsid w:val="000632D9"/>
    <w:rsid w:val="000650B3"/>
    <w:rsid w:val="00065C51"/>
    <w:rsid w:val="00065D11"/>
    <w:rsid w:val="00066C09"/>
    <w:rsid w:val="00073256"/>
    <w:rsid w:val="0007511C"/>
    <w:rsid w:val="0007700E"/>
    <w:rsid w:val="00077875"/>
    <w:rsid w:val="0008049A"/>
    <w:rsid w:val="000804BB"/>
    <w:rsid w:val="00080E93"/>
    <w:rsid w:val="000859A2"/>
    <w:rsid w:val="00085DB1"/>
    <w:rsid w:val="000905EF"/>
    <w:rsid w:val="00090A85"/>
    <w:rsid w:val="0009287D"/>
    <w:rsid w:val="00094D01"/>
    <w:rsid w:val="00094DF3"/>
    <w:rsid w:val="000952FB"/>
    <w:rsid w:val="00095A55"/>
    <w:rsid w:val="000A41D4"/>
    <w:rsid w:val="000A4EA0"/>
    <w:rsid w:val="000A4F0F"/>
    <w:rsid w:val="000A55C6"/>
    <w:rsid w:val="000A6D07"/>
    <w:rsid w:val="000A7105"/>
    <w:rsid w:val="000A7337"/>
    <w:rsid w:val="000A78E1"/>
    <w:rsid w:val="000B05A0"/>
    <w:rsid w:val="000B0D01"/>
    <w:rsid w:val="000B21F1"/>
    <w:rsid w:val="000B37C9"/>
    <w:rsid w:val="000B3995"/>
    <w:rsid w:val="000B6AA6"/>
    <w:rsid w:val="000C08C4"/>
    <w:rsid w:val="000C116F"/>
    <w:rsid w:val="000C1826"/>
    <w:rsid w:val="000C26F2"/>
    <w:rsid w:val="000C3171"/>
    <w:rsid w:val="000C3FC0"/>
    <w:rsid w:val="000C4C54"/>
    <w:rsid w:val="000C55EA"/>
    <w:rsid w:val="000D0C1C"/>
    <w:rsid w:val="000D1718"/>
    <w:rsid w:val="000D2679"/>
    <w:rsid w:val="000D29D9"/>
    <w:rsid w:val="000D2B78"/>
    <w:rsid w:val="000D309B"/>
    <w:rsid w:val="000D32C5"/>
    <w:rsid w:val="000D3775"/>
    <w:rsid w:val="000D489A"/>
    <w:rsid w:val="000D524E"/>
    <w:rsid w:val="000D7437"/>
    <w:rsid w:val="000D79CB"/>
    <w:rsid w:val="000D79EB"/>
    <w:rsid w:val="000D7A14"/>
    <w:rsid w:val="000E0670"/>
    <w:rsid w:val="000E3848"/>
    <w:rsid w:val="000E38F8"/>
    <w:rsid w:val="000E3CC7"/>
    <w:rsid w:val="000E73AF"/>
    <w:rsid w:val="000F0366"/>
    <w:rsid w:val="000F1FC7"/>
    <w:rsid w:val="000F5352"/>
    <w:rsid w:val="000F5652"/>
    <w:rsid w:val="000F57AF"/>
    <w:rsid w:val="000F57D4"/>
    <w:rsid w:val="000F5F8C"/>
    <w:rsid w:val="001015A7"/>
    <w:rsid w:val="001026ED"/>
    <w:rsid w:val="00102E82"/>
    <w:rsid w:val="001032F6"/>
    <w:rsid w:val="00103377"/>
    <w:rsid w:val="001047CF"/>
    <w:rsid w:val="00106B54"/>
    <w:rsid w:val="00107404"/>
    <w:rsid w:val="00107451"/>
    <w:rsid w:val="00107616"/>
    <w:rsid w:val="001101C4"/>
    <w:rsid w:val="00110D4A"/>
    <w:rsid w:val="001118AE"/>
    <w:rsid w:val="00111B33"/>
    <w:rsid w:val="00112908"/>
    <w:rsid w:val="00112F50"/>
    <w:rsid w:val="001133ED"/>
    <w:rsid w:val="00114E63"/>
    <w:rsid w:val="0011604D"/>
    <w:rsid w:val="00117480"/>
    <w:rsid w:val="00117699"/>
    <w:rsid w:val="00120383"/>
    <w:rsid w:val="00120F48"/>
    <w:rsid w:val="0012201D"/>
    <w:rsid w:val="0012368A"/>
    <w:rsid w:val="00123DFC"/>
    <w:rsid w:val="00124C36"/>
    <w:rsid w:val="001254BD"/>
    <w:rsid w:val="00126635"/>
    <w:rsid w:val="00126B9C"/>
    <w:rsid w:val="00127CCD"/>
    <w:rsid w:val="00130A01"/>
    <w:rsid w:val="00131572"/>
    <w:rsid w:val="00134B0C"/>
    <w:rsid w:val="00134E3F"/>
    <w:rsid w:val="001360EA"/>
    <w:rsid w:val="00140EA3"/>
    <w:rsid w:val="00140F20"/>
    <w:rsid w:val="00142725"/>
    <w:rsid w:val="001428E6"/>
    <w:rsid w:val="00143716"/>
    <w:rsid w:val="00143B03"/>
    <w:rsid w:val="0014599C"/>
    <w:rsid w:val="001461FE"/>
    <w:rsid w:val="00146585"/>
    <w:rsid w:val="0014733C"/>
    <w:rsid w:val="00150120"/>
    <w:rsid w:val="0015257B"/>
    <w:rsid w:val="00152EAF"/>
    <w:rsid w:val="001533CD"/>
    <w:rsid w:val="00153ECD"/>
    <w:rsid w:val="00154AC7"/>
    <w:rsid w:val="00155965"/>
    <w:rsid w:val="0015631A"/>
    <w:rsid w:val="00157220"/>
    <w:rsid w:val="00161878"/>
    <w:rsid w:val="0016234C"/>
    <w:rsid w:val="00164541"/>
    <w:rsid w:val="001651C4"/>
    <w:rsid w:val="001654C0"/>
    <w:rsid w:val="001656C3"/>
    <w:rsid w:val="00165915"/>
    <w:rsid w:val="00167F2A"/>
    <w:rsid w:val="001712A8"/>
    <w:rsid w:val="001745F0"/>
    <w:rsid w:val="0017463F"/>
    <w:rsid w:val="00174D86"/>
    <w:rsid w:val="0017605D"/>
    <w:rsid w:val="0017793D"/>
    <w:rsid w:val="00182B23"/>
    <w:rsid w:val="00183EE9"/>
    <w:rsid w:val="00184E2F"/>
    <w:rsid w:val="001916FE"/>
    <w:rsid w:val="00194A7E"/>
    <w:rsid w:val="00194F7F"/>
    <w:rsid w:val="00197517"/>
    <w:rsid w:val="001A244C"/>
    <w:rsid w:val="001A49DE"/>
    <w:rsid w:val="001A4EFB"/>
    <w:rsid w:val="001A6A14"/>
    <w:rsid w:val="001A77D3"/>
    <w:rsid w:val="001A7F32"/>
    <w:rsid w:val="001B0573"/>
    <w:rsid w:val="001B1452"/>
    <w:rsid w:val="001B1537"/>
    <w:rsid w:val="001B4041"/>
    <w:rsid w:val="001B430F"/>
    <w:rsid w:val="001B5598"/>
    <w:rsid w:val="001C08D9"/>
    <w:rsid w:val="001C1C2B"/>
    <w:rsid w:val="001C2054"/>
    <w:rsid w:val="001C2CD7"/>
    <w:rsid w:val="001C3F99"/>
    <w:rsid w:val="001C46A9"/>
    <w:rsid w:val="001C4EAE"/>
    <w:rsid w:val="001C567F"/>
    <w:rsid w:val="001C7286"/>
    <w:rsid w:val="001D0C57"/>
    <w:rsid w:val="001D1920"/>
    <w:rsid w:val="001E1131"/>
    <w:rsid w:val="001E2BE1"/>
    <w:rsid w:val="001E36DC"/>
    <w:rsid w:val="001E45E8"/>
    <w:rsid w:val="001E6398"/>
    <w:rsid w:val="001E6D84"/>
    <w:rsid w:val="001E6FC5"/>
    <w:rsid w:val="001E7B48"/>
    <w:rsid w:val="001F09A2"/>
    <w:rsid w:val="001F1DAA"/>
    <w:rsid w:val="001F2FE3"/>
    <w:rsid w:val="001F3102"/>
    <w:rsid w:val="001F32BD"/>
    <w:rsid w:val="001F4052"/>
    <w:rsid w:val="001F655D"/>
    <w:rsid w:val="001F696C"/>
    <w:rsid w:val="001F6A7F"/>
    <w:rsid w:val="001F720E"/>
    <w:rsid w:val="00200777"/>
    <w:rsid w:val="0020136B"/>
    <w:rsid w:val="00204DB4"/>
    <w:rsid w:val="00206A0A"/>
    <w:rsid w:val="00207951"/>
    <w:rsid w:val="002104D4"/>
    <w:rsid w:val="002110F9"/>
    <w:rsid w:val="0021213F"/>
    <w:rsid w:val="002126AA"/>
    <w:rsid w:val="002133AA"/>
    <w:rsid w:val="00213AC7"/>
    <w:rsid w:val="00213D79"/>
    <w:rsid w:val="002149E3"/>
    <w:rsid w:val="00215F3F"/>
    <w:rsid w:val="00216CD5"/>
    <w:rsid w:val="002170F6"/>
    <w:rsid w:val="0021799B"/>
    <w:rsid w:val="00220408"/>
    <w:rsid w:val="00220DCB"/>
    <w:rsid w:val="00221D2A"/>
    <w:rsid w:val="00223F9F"/>
    <w:rsid w:val="00224CDB"/>
    <w:rsid w:val="00225021"/>
    <w:rsid w:val="00225B92"/>
    <w:rsid w:val="0022796E"/>
    <w:rsid w:val="00227DE4"/>
    <w:rsid w:val="0023069B"/>
    <w:rsid w:val="00231358"/>
    <w:rsid w:val="0023308F"/>
    <w:rsid w:val="00233C02"/>
    <w:rsid w:val="00236B82"/>
    <w:rsid w:val="0023737B"/>
    <w:rsid w:val="00237A08"/>
    <w:rsid w:val="00240CAD"/>
    <w:rsid w:val="00240FD5"/>
    <w:rsid w:val="0024236C"/>
    <w:rsid w:val="0024389C"/>
    <w:rsid w:val="00245411"/>
    <w:rsid w:val="00245DC3"/>
    <w:rsid w:val="0024794D"/>
    <w:rsid w:val="002503CE"/>
    <w:rsid w:val="00250F7A"/>
    <w:rsid w:val="00252303"/>
    <w:rsid w:val="0025618C"/>
    <w:rsid w:val="00257CE7"/>
    <w:rsid w:val="00261308"/>
    <w:rsid w:val="00261F2E"/>
    <w:rsid w:val="00263151"/>
    <w:rsid w:val="00263CE3"/>
    <w:rsid w:val="00265B9C"/>
    <w:rsid w:val="00266C95"/>
    <w:rsid w:val="00266E9B"/>
    <w:rsid w:val="00267BC3"/>
    <w:rsid w:val="0027009F"/>
    <w:rsid w:val="002710AB"/>
    <w:rsid w:val="00271412"/>
    <w:rsid w:val="0027777D"/>
    <w:rsid w:val="0027778B"/>
    <w:rsid w:val="002809A6"/>
    <w:rsid w:val="00281648"/>
    <w:rsid w:val="00282B9C"/>
    <w:rsid w:val="00283BD2"/>
    <w:rsid w:val="0028432C"/>
    <w:rsid w:val="00285C55"/>
    <w:rsid w:val="002863AA"/>
    <w:rsid w:val="002870FE"/>
    <w:rsid w:val="0029137B"/>
    <w:rsid w:val="00291F9B"/>
    <w:rsid w:val="00292D4C"/>
    <w:rsid w:val="00294C9B"/>
    <w:rsid w:val="00294CD4"/>
    <w:rsid w:val="00294F07"/>
    <w:rsid w:val="002A52CF"/>
    <w:rsid w:val="002A631D"/>
    <w:rsid w:val="002A7B37"/>
    <w:rsid w:val="002A7E77"/>
    <w:rsid w:val="002B1D30"/>
    <w:rsid w:val="002B2F2E"/>
    <w:rsid w:val="002B3965"/>
    <w:rsid w:val="002B3C58"/>
    <w:rsid w:val="002B3F25"/>
    <w:rsid w:val="002B42C5"/>
    <w:rsid w:val="002B4E1B"/>
    <w:rsid w:val="002B4EA1"/>
    <w:rsid w:val="002B5E32"/>
    <w:rsid w:val="002B730D"/>
    <w:rsid w:val="002C02E2"/>
    <w:rsid w:val="002C0E2B"/>
    <w:rsid w:val="002C253A"/>
    <w:rsid w:val="002C2569"/>
    <w:rsid w:val="002C281C"/>
    <w:rsid w:val="002C30CF"/>
    <w:rsid w:val="002C311C"/>
    <w:rsid w:val="002C3EBA"/>
    <w:rsid w:val="002C4115"/>
    <w:rsid w:val="002C5B08"/>
    <w:rsid w:val="002C684B"/>
    <w:rsid w:val="002C75CD"/>
    <w:rsid w:val="002D0BCA"/>
    <w:rsid w:val="002D0E04"/>
    <w:rsid w:val="002D22A8"/>
    <w:rsid w:val="002D31E2"/>
    <w:rsid w:val="002D3589"/>
    <w:rsid w:val="002D5CBA"/>
    <w:rsid w:val="002E1114"/>
    <w:rsid w:val="002E113A"/>
    <w:rsid w:val="002E161D"/>
    <w:rsid w:val="002E202B"/>
    <w:rsid w:val="002E3449"/>
    <w:rsid w:val="002E3835"/>
    <w:rsid w:val="002E3B70"/>
    <w:rsid w:val="002E412F"/>
    <w:rsid w:val="002E4888"/>
    <w:rsid w:val="002E5206"/>
    <w:rsid w:val="002E6307"/>
    <w:rsid w:val="002F0EC4"/>
    <w:rsid w:val="002F15E5"/>
    <w:rsid w:val="002F4557"/>
    <w:rsid w:val="002F5789"/>
    <w:rsid w:val="002F58F5"/>
    <w:rsid w:val="002F7F38"/>
    <w:rsid w:val="00300E77"/>
    <w:rsid w:val="0030178B"/>
    <w:rsid w:val="00301F45"/>
    <w:rsid w:val="00303465"/>
    <w:rsid w:val="00303643"/>
    <w:rsid w:val="00303B23"/>
    <w:rsid w:val="00307357"/>
    <w:rsid w:val="00307D11"/>
    <w:rsid w:val="003102F5"/>
    <w:rsid w:val="003107A4"/>
    <w:rsid w:val="00311B14"/>
    <w:rsid w:val="00311EBA"/>
    <w:rsid w:val="00312C7A"/>
    <w:rsid w:val="00314C1A"/>
    <w:rsid w:val="0031613C"/>
    <w:rsid w:val="00321CC4"/>
    <w:rsid w:val="003221C9"/>
    <w:rsid w:val="003226E8"/>
    <w:rsid w:val="00323840"/>
    <w:rsid w:val="00323F6F"/>
    <w:rsid w:val="0032548B"/>
    <w:rsid w:val="003309A0"/>
    <w:rsid w:val="00331CBB"/>
    <w:rsid w:val="00332179"/>
    <w:rsid w:val="00332706"/>
    <w:rsid w:val="00333D4D"/>
    <w:rsid w:val="00334A14"/>
    <w:rsid w:val="003352CA"/>
    <w:rsid w:val="00336A44"/>
    <w:rsid w:val="0034379E"/>
    <w:rsid w:val="00345DAB"/>
    <w:rsid w:val="0034630D"/>
    <w:rsid w:val="00346451"/>
    <w:rsid w:val="003503B8"/>
    <w:rsid w:val="003509D9"/>
    <w:rsid w:val="00350DBB"/>
    <w:rsid w:val="003555BE"/>
    <w:rsid w:val="00356D23"/>
    <w:rsid w:val="003604F2"/>
    <w:rsid w:val="00360A9D"/>
    <w:rsid w:val="00364D0D"/>
    <w:rsid w:val="00365815"/>
    <w:rsid w:val="00365FB3"/>
    <w:rsid w:val="00366071"/>
    <w:rsid w:val="00367961"/>
    <w:rsid w:val="00370384"/>
    <w:rsid w:val="003706CB"/>
    <w:rsid w:val="00372B29"/>
    <w:rsid w:val="0037360F"/>
    <w:rsid w:val="00373640"/>
    <w:rsid w:val="0037446C"/>
    <w:rsid w:val="00377CA2"/>
    <w:rsid w:val="003808AC"/>
    <w:rsid w:val="00380FE5"/>
    <w:rsid w:val="00383984"/>
    <w:rsid w:val="00383CB0"/>
    <w:rsid w:val="00384990"/>
    <w:rsid w:val="00384E2B"/>
    <w:rsid w:val="003901C3"/>
    <w:rsid w:val="00392438"/>
    <w:rsid w:val="00394647"/>
    <w:rsid w:val="0039570E"/>
    <w:rsid w:val="003A02AE"/>
    <w:rsid w:val="003A0CB0"/>
    <w:rsid w:val="003A1CEF"/>
    <w:rsid w:val="003A329F"/>
    <w:rsid w:val="003A3709"/>
    <w:rsid w:val="003A40CC"/>
    <w:rsid w:val="003A549C"/>
    <w:rsid w:val="003A6A44"/>
    <w:rsid w:val="003B1B7A"/>
    <w:rsid w:val="003B2041"/>
    <w:rsid w:val="003B679D"/>
    <w:rsid w:val="003B7F8A"/>
    <w:rsid w:val="003C046F"/>
    <w:rsid w:val="003C6F71"/>
    <w:rsid w:val="003D023F"/>
    <w:rsid w:val="003D024E"/>
    <w:rsid w:val="003D12CD"/>
    <w:rsid w:val="003D1A19"/>
    <w:rsid w:val="003D2615"/>
    <w:rsid w:val="003D451D"/>
    <w:rsid w:val="003D4648"/>
    <w:rsid w:val="003D5710"/>
    <w:rsid w:val="003D6A20"/>
    <w:rsid w:val="003D7ED2"/>
    <w:rsid w:val="003E0546"/>
    <w:rsid w:val="003E09A3"/>
    <w:rsid w:val="003E2585"/>
    <w:rsid w:val="003E2934"/>
    <w:rsid w:val="003E2D0F"/>
    <w:rsid w:val="003E3A71"/>
    <w:rsid w:val="003E44D7"/>
    <w:rsid w:val="003E6362"/>
    <w:rsid w:val="003F08D1"/>
    <w:rsid w:val="003F1B44"/>
    <w:rsid w:val="003F2B3E"/>
    <w:rsid w:val="003F728E"/>
    <w:rsid w:val="00400A4F"/>
    <w:rsid w:val="00400D18"/>
    <w:rsid w:val="00401323"/>
    <w:rsid w:val="00402636"/>
    <w:rsid w:val="00402B86"/>
    <w:rsid w:val="00402F5D"/>
    <w:rsid w:val="004031FF"/>
    <w:rsid w:val="0040325C"/>
    <w:rsid w:val="004044A7"/>
    <w:rsid w:val="004061DE"/>
    <w:rsid w:val="00407398"/>
    <w:rsid w:val="00407BAE"/>
    <w:rsid w:val="0041023A"/>
    <w:rsid w:val="00410A86"/>
    <w:rsid w:val="00411E87"/>
    <w:rsid w:val="00414A89"/>
    <w:rsid w:val="004151E0"/>
    <w:rsid w:val="00416808"/>
    <w:rsid w:val="004176E1"/>
    <w:rsid w:val="00417791"/>
    <w:rsid w:val="00420655"/>
    <w:rsid w:val="0042132B"/>
    <w:rsid w:val="00425F86"/>
    <w:rsid w:val="00425FB6"/>
    <w:rsid w:val="00426780"/>
    <w:rsid w:val="00426993"/>
    <w:rsid w:val="00427184"/>
    <w:rsid w:val="004276FD"/>
    <w:rsid w:val="00427B80"/>
    <w:rsid w:val="004313F0"/>
    <w:rsid w:val="00431A5E"/>
    <w:rsid w:val="00431BFB"/>
    <w:rsid w:val="00433EE8"/>
    <w:rsid w:val="004354A3"/>
    <w:rsid w:val="0043655D"/>
    <w:rsid w:val="00436F4B"/>
    <w:rsid w:val="00437D89"/>
    <w:rsid w:val="00441783"/>
    <w:rsid w:val="00442B3E"/>
    <w:rsid w:val="00442DD4"/>
    <w:rsid w:val="00442EE8"/>
    <w:rsid w:val="00443449"/>
    <w:rsid w:val="0044357D"/>
    <w:rsid w:val="00443628"/>
    <w:rsid w:val="00443D11"/>
    <w:rsid w:val="00444040"/>
    <w:rsid w:val="004444DE"/>
    <w:rsid w:val="004465D6"/>
    <w:rsid w:val="00450744"/>
    <w:rsid w:val="00452567"/>
    <w:rsid w:val="00452EA1"/>
    <w:rsid w:val="004532B6"/>
    <w:rsid w:val="004536D8"/>
    <w:rsid w:val="00453725"/>
    <w:rsid w:val="00454D47"/>
    <w:rsid w:val="0045530A"/>
    <w:rsid w:val="00455E9F"/>
    <w:rsid w:val="004568AB"/>
    <w:rsid w:val="00460BD2"/>
    <w:rsid w:val="00461A27"/>
    <w:rsid w:val="00462407"/>
    <w:rsid w:val="00464425"/>
    <w:rsid w:val="004653AD"/>
    <w:rsid w:val="0047064B"/>
    <w:rsid w:val="00471C4B"/>
    <w:rsid w:val="00472103"/>
    <w:rsid w:val="0047364A"/>
    <w:rsid w:val="004740BC"/>
    <w:rsid w:val="00474D91"/>
    <w:rsid w:val="00474F86"/>
    <w:rsid w:val="004753A2"/>
    <w:rsid w:val="00475450"/>
    <w:rsid w:val="00476C57"/>
    <w:rsid w:val="00476DDE"/>
    <w:rsid w:val="004806E3"/>
    <w:rsid w:val="00480733"/>
    <w:rsid w:val="004813FC"/>
    <w:rsid w:val="00483BAB"/>
    <w:rsid w:val="00484E85"/>
    <w:rsid w:val="00485E00"/>
    <w:rsid w:val="00486D1B"/>
    <w:rsid w:val="00487413"/>
    <w:rsid w:val="00487AE2"/>
    <w:rsid w:val="00487D69"/>
    <w:rsid w:val="00491090"/>
    <w:rsid w:val="00491E49"/>
    <w:rsid w:val="00493C05"/>
    <w:rsid w:val="00493FC6"/>
    <w:rsid w:val="00495057"/>
    <w:rsid w:val="004A1D8F"/>
    <w:rsid w:val="004A420D"/>
    <w:rsid w:val="004A45B0"/>
    <w:rsid w:val="004A4692"/>
    <w:rsid w:val="004A5192"/>
    <w:rsid w:val="004A6A02"/>
    <w:rsid w:val="004A77D5"/>
    <w:rsid w:val="004B13B6"/>
    <w:rsid w:val="004B1F40"/>
    <w:rsid w:val="004B2D93"/>
    <w:rsid w:val="004B5EE0"/>
    <w:rsid w:val="004C0217"/>
    <w:rsid w:val="004C1B41"/>
    <w:rsid w:val="004C1CC3"/>
    <w:rsid w:val="004C280F"/>
    <w:rsid w:val="004C34EB"/>
    <w:rsid w:val="004C4E3A"/>
    <w:rsid w:val="004C66F9"/>
    <w:rsid w:val="004C74BA"/>
    <w:rsid w:val="004D0AA5"/>
    <w:rsid w:val="004D1363"/>
    <w:rsid w:val="004D1A97"/>
    <w:rsid w:val="004D2856"/>
    <w:rsid w:val="004D5263"/>
    <w:rsid w:val="004D6288"/>
    <w:rsid w:val="004D6A54"/>
    <w:rsid w:val="004D7318"/>
    <w:rsid w:val="004D7467"/>
    <w:rsid w:val="004E15A9"/>
    <w:rsid w:val="004E32F3"/>
    <w:rsid w:val="004E538F"/>
    <w:rsid w:val="004E5780"/>
    <w:rsid w:val="004E65A1"/>
    <w:rsid w:val="004E6B83"/>
    <w:rsid w:val="004E6EA6"/>
    <w:rsid w:val="004E6F0C"/>
    <w:rsid w:val="004F11D6"/>
    <w:rsid w:val="004F3410"/>
    <w:rsid w:val="004F7A4F"/>
    <w:rsid w:val="004F7AD6"/>
    <w:rsid w:val="004F7AF5"/>
    <w:rsid w:val="004F7B54"/>
    <w:rsid w:val="00500EE4"/>
    <w:rsid w:val="005045FF"/>
    <w:rsid w:val="00504D2E"/>
    <w:rsid w:val="0050591D"/>
    <w:rsid w:val="00511B0A"/>
    <w:rsid w:val="00514183"/>
    <w:rsid w:val="00514A83"/>
    <w:rsid w:val="00515675"/>
    <w:rsid w:val="00515B1D"/>
    <w:rsid w:val="00516775"/>
    <w:rsid w:val="00517852"/>
    <w:rsid w:val="00520D58"/>
    <w:rsid w:val="005216F4"/>
    <w:rsid w:val="005229D0"/>
    <w:rsid w:val="00525F21"/>
    <w:rsid w:val="00527A1A"/>
    <w:rsid w:val="0053067C"/>
    <w:rsid w:val="005333DC"/>
    <w:rsid w:val="005341D1"/>
    <w:rsid w:val="005341DC"/>
    <w:rsid w:val="00534223"/>
    <w:rsid w:val="0053557D"/>
    <w:rsid w:val="00535EDC"/>
    <w:rsid w:val="0053647B"/>
    <w:rsid w:val="00536B59"/>
    <w:rsid w:val="00537BB5"/>
    <w:rsid w:val="00543C88"/>
    <w:rsid w:val="00546307"/>
    <w:rsid w:val="005475CB"/>
    <w:rsid w:val="005477D2"/>
    <w:rsid w:val="00550AA0"/>
    <w:rsid w:val="0055194A"/>
    <w:rsid w:val="00552C2D"/>
    <w:rsid w:val="00552C58"/>
    <w:rsid w:val="00553076"/>
    <w:rsid w:val="00554D06"/>
    <w:rsid w:val="005551D4"/>
    <w:rsid w:val="00556669"/>
    <w:rsid w:val="00556902"/>
    <w:rsid w:val="00557A18"/>
    <w:rsid w:val="005609D4"/>
    <w:rsid w:val="00561CB0"/>
    <w:rsid w:val="00566027"/>
    <w:rsid w:val="00566D97"/>
    <w:rsid w:val="00570119"/>
    <w:rsid w:val="00571348"/>
    <w:rsid w:val="0057517E"/>
    <w:rsid w:val="005808F2"/>
    <w:rsid w:val="00582537"/>
    <w:rsid w:val="005845EC"/>
    <w:rsid w:val="00586501"/>
    <w:rsid w:val="00587842"/>
    <w:rsid w:val="00591AB2"/>
    <w:rsid w:val="0059273D"/>
    <w:rsid w:val="00592B72"/>
    <w:rsid w:val="0059487E"/>
    <w:rsid w:val="005A02F2"/>
    <w:rsid w:val="005A14F7"/>
    <w:rsid w:val="005A16FF"/>
    <w:rsid w:val="005A1855"/>
    <w:rsid w:val="005A2B64"/>
    <w:rsid w:val="005A4224"/>
    <w:rsid w:val="005A59EC"/>
    <w:rsid w:val="005A7152"/>
    <w:rsid w:val="005B0550"/>
    <w:rsid w:val="005B0F11"/>
    <w:rsid w:val="005B1E56"/>
    <w:rsid w:val="005B2191"/>
    <w:rsid w:val="005B21C5"/>
    <w:rsid w:val="005B249A"/>
    <w:rsid w:val="005B33BD"/>
    <w:rsid w:val="005B3F0F"/>
    <w:rsid w:val="005B416F"/>
    <w:rsid w:val="005B5E2B"/>
    <w:rsid w:val="005B678C"/>
    <w:rsid w:val="005C01EB"/>
    <w:rsid w:val="005C06EE"/>
    <w:rsid w:val="005C23EB"/>
    <w:rsid w:val="005C2691"/>
    <w:rsid w:val="005C26CD"/>
    <w:rsid w:val="005C2F53"/>
    <w:rsid w:val="005C448B"/>
    <w:rsid w:val="005C4F03"/>
    <w:rsid w:val="005C5527"/>
    <w:rsid w:val="005C5D44"/>
    <w:rsid w:val="005C6737"/>
    <w:rsid w:val="005C68E6"/>
    <w:rsid w:val="005D01B7"/>
    <w:rsid w:val="005D11CE"/>
    <w:rsid w:val="005D1572"/>
    <w:rsid w:val="005D3436"/>
    <w:rsid w:val="005D3B92"/>
    <w:rsid w:val="005D458A"/>
    <w:rsid w:val="005D476A"/>
    <w:rsid w:val="005D5694"/>
    <w:rsid w:val="005D7221"/>
    <w:rsid w:val="005D78C5"/>
    <w:rsid w:val="005E0224"/>
    <w:rsid w:val="005E03DF"/>
    <w:rsid w:val="005E2481"/>
    <w:rsid w:val="005E3804"/>
    <w:rsid w:val="005E4CF8"/>
    <w:rsid w:val="005E5821"/>
    <w:rsid w:val="005E5CCC"/>
    <w:rsid w:val="005E63F3"/>
    <w:rsid w:val="005E6808"/>
    <w:rsid w:val="005E715E"/>
    <w:rsid w:val="005E7BA0"/>
    <w:rsid w:val="005F0D5F"/>
    <w:rsid w:val="005F2AFF"/>
    <w:rsid w:val="005F2B4C"/>
    <w:rsid w:val="005F44AB"/>
    <w:rsid w:val="005F5BFE"/>
    <w:rsid w:val="006000B1"/>
    <w:rsid w:val="0060109D"/>
    <w:rsid w:val="00601D3D"/>
    <w:rsid w:val="00601FAB"/>
    <w:rsid w:val="00602D24"/>
    <w:rsid w:val="00603032"/>
    <w:rsid w:val="00603B4C"/>
    <w:rsid w:val="00604CF9"/>
    <w:rsid w:val="006059A6"/>
    <w:rsid w:val="0060624B"/>
    <w:rsid w:val="0060674C"/>
    <w:rsid w:val="00606D50"/>
    <w:rsid w:val="006103DC"/>
    <w:rsid w:val="00610518"/>
    <w:rsid w:val="006153AC"/>
    <w:rsid w:val="00617044"/>
    <w:rsid w:val="00617204"/>
    <w:rsid w:val="00621B54"/>
    <w:rsid w:val="00621DBE"/>
    <w:rsid w:val="006229AB"/>
    <w:rsid w:val="006239ED"/>
    <w:rsid w:val="00624DED"/>
    <w:rsid w:val="00624EED"/>
    <w:rsid w:val="00625A19"/>
    <w:rsid w:val="00626A3D"/>
    <w:rsid w:val="00627BC6"/>
    <w:rsid w:val="00630597"/>
    <w:rsid w:val="00632A1E"/>
    <w:rsid w:val="00632D37"/>
    <w:rsid w:val="006330D3"/>
    <w:rsid w:val="00634249"/>
    <w:rsid w:val="00634268"/>
    <w:rsid w:val="0063444C"/>
    <w:rsid w:val="006359B4"/>
    <w:rsid w:val="006404A9"/>
    <w:rsid w:val="0064095A"/>
    <w:rsid w:val="00641045"/>
    <w:rsid w:val="00642CD4"/>
    <w:rsid w:val="00643883"/>
    <w:rsid w:val="00643C7A"/>
    <w:rsid w:val="006440FB"/>
    <w:rsid w:val="00645F3B"/>
    <w:rsid w:val="00646CB9"/>
    <w:rsid w:val="0064717F"/>
    <w:rsid w:val="00650978"/>
    <w:rsid w:val="00651B70"/>
    <w:rsid w:val="006522B6"/>
    <w:rsid w:val="00652BAF"/>
    <w:rsid w:val="00653337"/>
    <w:rsid w:val="00653AF0"/>
    <w:rsid w:val="00653EC3"/>
    <w:rsid w:val="006540A9"/>
    <w:rsid w:val="006545FE"/>
    <w:rsid w:val="00656A61"/>
    <w:rsid w:val="00657396"/>
    <w:rsid w:val="00660A64"/>
    <w:rsid w:val="00660ECD"/>
    <w:rsid w:val="00663252"/>
    <w:rsid w:val="00663F6D"/>
    <w:rsid w:val="00664157"/>
    <w:rsid w:val="006643B0"/>
    <w:rsid w:val="00664AF6"/>
    <w:rsid w:val="00665622"/>
    <w:rsid w:val="00666D60"/>
    <w:rsid w:val="00670266"/>
    <w:rsid w:val="00670779"/>
    <w:rsid w:val="00670D0C"/>
    <w:rsid w:val="006710AC"/>
    <w:rsid w:val="00671153"/>
    <w:rsid w:val="006719B2"/>
    <w:rsid w:val="0067270E"/>
    <w:rsid w:val="00673B47"/>
    <w:rsid w:val="00674BAD"/>
    <w:rsid w:val="00682181"/>
    <w:rsid w:val="0068238E"/>
    <w:rsid w:val="0068685C"/>
    <w:rsid w:val="00686C11"/>
    <w:rsid w:val="006875B9"/>
    <w:rsid w:val="00687E0C"/>
    <w:rsid w:val="00690269"/>
    <w:rsid w:val="00690E1A"/>
    <w:rsid w:val="00692418"/>
    <w:rsid w:val="00692A4D"/>
    <w:rsid w:val="00692E22"/>
    <w:rsid w:val="0069410E"/>
    <w:rsid w:val="00695086"/>
    <w:rsid w:val="00695924"/>
    <w:rsid w:val="0069713E"/>
    <w:rsid w:val="0069778F"/>
    <w:rsid w:val="006A0256"/>
    <w:rsid w:val="006A07DA"/>
    <w:rsid w:val="006A0F99"/>
    <w:rsid w:val="006A1BEA"/>
    <w:rsid w:val="006A3B6E"/>
    <w:rsid w:val="006A402F"/>
    <w:rsid w:val="006A4D0D"/>
    <w:rsid w:val="006A59E1"/>
    <w:rsid w:val="006A700D"/>
    <w:rsid w:val="006B0BFB"/>
    <w:rsid w:val="006B7598"/>
    <w:rsid w:val="006B7C42"/>
    <w:rsid w:val="006C1621"/>
    <w:rsid w:val="006C168E"/>
    <w:rsid w:val="006C2167"/>
    <w:rsid w:val="006C21F3"/>
    <w:rsid w:val="006C2D8C"/>
    <w:rsid w:val="006C402B"/>
    <w:rsid w:val="006C48B9"/>
    <w:rsid w:val="006C4933"/>
    <w:rsid w:val="006C51C4"/>
    <w:rsid w:val="006C6F33"/>
    <w:rsid w:val="006C700A"/>
    <w:rsid w:val="006C7C05"/>
    <w:rsid w:val="006D0068"/>
    <w:rsid w:val="006D23D7"/>
    <w:rsid w:val="006D2A45"/>
    <w:rsid w:val="006D5C1A"/>
    <w:rsid w:val="006D6919"/>
    <w:rsid w:val="006D7D23"/>
    <w:rsid w:val="006E2911"/>
    <w:rsid w:val="006E40C1"/>
    <w:rsid w:val="006E6501"/>
    <w:rsid w:val="006E6809"/>
    <w:rsid w:val="006E7C89"/>
    <w:rsid w:val="006F1C87"/>
    <w:rsid w:val="006F3A57"/>
    <w:rsid w:val="006F4406"/>
    <w:rsid w:val="006F466B"/>
    <w:rsid w:val="006F485D"/>
    <w:rsid w:val="006F4A0C"/>
    <w:rsid w:val="006F6095"/>
    <w:rsid w:val="006F655D"/>
    <w:rsid w:val="006F6959"/>
    <w:rsid w:val="006F7864"/>
    <w:rsid w:val="00702952"/>
    <w:rsid w:val="00703AF6"/>
    <w:rsid w:val="007040EB"/>
    <w:rsid w:val="00704568"/>
    <w:rsid w:val="007056E7"/>
    <w:rsid w:val="00707000"/>
    <w:rsid w:val="0070780C"/>
    <w:rsid w:val="007120D3"/>
    <w:rsid w:val="00712951"/>
    <w:rsid w:val="00713111"/>
    <w:rsid w:val="0071450E"/>
    <w:rsid w:val="007145A6"/>
    <w:rsid w:val="00714AB9"/>
    <w:rsid w:val="00715222"/>
    <w:rsid w:val="00715921"/>
    <w:rsid w:val="00720DCE"/>
    <w:rsid w:val="0072170B"/>
    <w:rsid w:val="00723817"/>
    <w:rsid w:val="007243BD"/>
    <w:rsid w:val="00724555"/>
    <w:rsid w:val="00724C65"/>
    <w:rsid w:val="007253CE"/>
    <w:rsid w:val="00726342"/>
    <w:rsid w:val="00727C33"/>
    <w:rsid w:val="00727EF1"/>
    <w:rsid w:val="00731CAB"/>
    <w:rsid w:val="00732436"/>
    <w:rsid w:val="00732A1A"/>
    <w:rsid w:val="00733510"/>
    <w:rsid w:val="007352D9"/>
    <w:rsid w:val="0073694C"/>
    <w:rsid w:val="00740AB3"/>
    <w:rsid w:val="007415EC"/>
    <w:rsid w:val="007423DF"/>
    <w:rsid w:val="0074272F"/>
    <w:rsid w:val="00742ED5"/>
    <w:rsid w:val="007434F9"/>
    <w:rsid w:val="0074351B"/>
    <w:rsid w:val="00746984"/>
    <w:rsid w:val="00747894"/>
    <w:rsid w:val="00747968"/>
    <w:rsid w:val="00750404"/>
    <w:rsid w:val="0075109D"/>
    <w:rsid w:val="007527BB"/>
    <w:rsid w:val="0075336B"/>
    <w:rsid w:val="007541BF"/>
    <w:rsid w:val="00754C6C"/>
    <w:rsid w:val="0075511B"/>
    <w:rsid w:val="007577D8"/>
    <w:rsid w:val="00757866"/>
    <w:rsid w:val="007610B3"/>
    <w:rsid w:val="00761FE4"/>
    <w:rsid w:val="007648ED"/>
    <w:rsid w:val="00764A50"/>
    <w:rsid w:val="007661F7"/>
    <w:rsid w:val="0076692B"/>
    <w:rsid w:val="00766978"/>
    <w:rsid w:val="00767A8D"/>
    <w:rsid w:val="00770B79"/>
    <w:rsid w:val="00771D30"/>
    <w:rsid w:val="00771D78"/>
    <w:rsid w:val="00772835"/>
    <w:rsid w:val="0077406A"/>
    <w:rsid w:val="007752F7"/>
    <w:rsid w:val="00775B01"/>
    <w:rsid w:val="00775C6D"/>
    <w:rsid w:val="00775E49"/>
    <w:rsid w:val="007772E9"/>
    <w:rsid w:val="00782C9D"/>
    <w:rsid w:val="00782CD1"/>
    <w:rsid w:val="0078342F"/>
    <w:rsid w:val="007837FB"/>
    <w:rsid w:val="0078416A"/>
    <w:rsid w:val="00784D58"/>
    <w:rsid w:val="00784DCE"/>
    <w:rsid w:val="00784F4F"/>
    <w:rsid w:val="00786DB0"/>
    <w:rsid w:val="007901B0"/>
    <w:rsid w:val="007A03A2"/>
    <w:rsid w:val="007A05F9"/>
    <w:rsid w:val="007A21C9"/>
    <w:rsid w:val="007A2E7D"/>
    <w:rsid w:val="007A3440"/>
    <w:rsid w:val="007A47FA"/>
    <w:rsid w:val="007A5821"/>
    <w:rsid w:val="007A6E44"/>
    <w:rsid w:val="007A7955"/>
    <w:rsid w:val="007B0626"/>
    <w:rsid w:val="007B06A9"/>
    <w:rsid w:val="007B3198"/>
    <w:rsid w:val="007B342B"/>
    <w:rsid w:val="007B35CE"/>
    <w:rsid w:val="007B46DB"/>
    <w:rsid w:val="007B488B"/>
    <w:rsid w:val="007B5669"/>
    <w:rsid w:val="007B66B6"/>
    <w:rsid w:val="007B676B"/>
    <w:rsid w:val="007B68F0"/>
    <w:rsid w:val="007B6C1C"/>
    <w:rsid w:val="007B77F0"/>
    <w:rsid w:val="007B789C"/>
    <w:rsid w:val="007C1DB3"/>
    <w:rsid w:val="007C1DBE"/>
    <w:rsid w:val="007C4880"/>
    <w:rsid w:val="007D0259"/>
    <w:rsid w:val="007D0BBB"/>
    <w:rsid w:val="007D1BA5"/>
    <w:rsid w:val="007D1E49"/>
    <w:rsid w:val="007D5199"/>
    <w:rsid w:val="007D57A2"/>
    <w:rsid w:val="007D6A32"/>
    <w:rsid w:val="007E137F"/>
    <w:rsid w:val="007E2218"/>
    <w:rsid w:val="007E5AC3"/>
    <w:rsid w:val="007E6886"/>
    <w:rsid w:val="007E6949"/>
    <w:rsid w:val="007F1B37"/>
    <w:rsid w:val="007F297A"/>
    <w:rsid w:val="007F31DB"/>
    <w:rsid w:val="007F54DB"/>
    <w:rsid w:val="007F5EC5"/>
    <w:rsid w:val="007F6D1B"/>
    <w:rsid w:val="008026CB"/>
    <w:rsid w:val="008031E6"/>
    <w:rsid w:val="00804FBC"/>
    <w:rsid w:val="008062BD"/>
    <w:rsid w:val="00806A15"/>
    <w:rsid w:val="00807C8A"/>
    <w:rsid w:val="008107AB"/>
    <w:rsid w:val="00810DA6"/>
    <w:rsid w:val="00811C92"/>
    <w:rsid w:val="00811FD9"/>
    <w:rsid w:val="0081235F"/>
    <w:rsid w:val="00813079"/>
    <w:rsid w:val="00817F8B"/>
    <w:rsid w:val="00821791"/>
    <w:rsid w:val="008228FD"/>
    <w:rsid w:val="00826963"/>
    <w:rsid w:val="0082773E"/>
    <w:rsid w:val="008277A3"/>
    <w:rsid w:val="0082784A"/>
    <w:rsid w:val="008326B5"/>
    <w:rsid w:val="00832FAD"/>
    <w:rsid w:val="0083387D"/>
    <w:rsid w:val="00833C31"/>
    <w:rsid w:val="00836F91"/>
    <w:rsid w:val="00837182"/>
    <w:rsid w:val="00837266"/>
    <w:rsid w:val="00840092"/>
    <w:rsid w:val="008406BD"/>
    <w:rsid w:val="00840706"/>
    <w:rsid w:val="008413AE"/>
    <w:rsid w:val="00843414"/>
    <w:rsid w:val="008466C0"/>
    <w:rsid w:val="00846BD4"/>
    <w:rsid w:val="00847B6E"/>
    <w:rsid w:val="0085209D"/>
    <w:rsid w:val="00853669"/>
    <w:rsid w:val="0085443C"/>
    <w:rsid w:val="00856BA2"/>
    <w:rsid w:val="008573B8"/>
    <w:rsid w:val="00857EFC"/>
    <w:rsid w:val="008615C2"/>
    <w:rsid w:val="0086170A"/>
    <w:rsid w:val="0086213C"/>
    <w:rsid w:val="00862CF0"/>
    <w:rsid w:val="00864AC5"/>
    <w:rsid w:val="0086538F"/>
    <w:rsid w:val="00867157"/>
    <w:rsid w:val="00867D1B"/>
    <w:rsid w:val="00870322"/>
    <w:rsid w:val="00871AAD"/>
    <w:rsid w:val="00871BB8"/>
    <w:rsid w:val="00871E33"/>
    <w:rsid w:val="00873907"/>
    <w:rsid w:val="00875701"/>
    <w:rsid w:val="008769CE"/>
    <w:rsid w:val="00876B91"/>
    <w:rsid w:val="00880063"/>
    <w:rsid w:val="00890BA4"/>
    <w:rsid w:val="00890C76"/>
    <w:rsid w:val="008919D7"/>
    <w:rsid w:val="00892118"/>
    <w:rsid w:val="00895313"/>
    <w:rsid w:val="0089537A"/>
    <w:rsid w:val="00896238"/>
    <w:rsid w:val="00897788"/>
    <w:rsid w:val="008A0E5D"/>
    <w:rsid w:val="008A4D09"/>
    <w:rsid w:val="008A53A7"/>
    <w:rsid w:val="008A5900"/>
    <w:rsid w:val="008A6757"/>
    <w:rsid w:val="008A7D0F"/>
    <w:rsid w:val="008B0C77"/>
    <w:rsid w:val="008B2768"/>
    <w:rsid w:val="008B4E52"/>
    <w:rsid w:val="008B5678"/>
    <w:rsid w:val="008B57A8"/>
    <w:rsid w:val="008C243C"/>
    <w:rsid w:val="008C67F4"/>
    <w:rsid w:val="008C78CE"/>
    <w:rsid w:val="008D0816"/>
    <w:rsid w:val="008D278F"/>
    <w:rsid w:val="008D3499"/>
    <w:rsid w:val="008D64F2"/>
    <w:rsid w:val="008D72AB"/>
    <w:rsid w:val="008E2579"/>
    <w:rsid w:val="008E3DD1"/>
    <w:rsid w:val="008E40DE"/>
    <w:rsid w:val="008E4527"/>
    <w:rsid w:val="008E5D0F"/>
    <w:rsid w:val="008E5F76"/>
    <w:rsid w:val="008F014C"/>
    <w:rsid w:val="008F0CD1"/>
    <w:rsid w:val="008F0F7E"/>
    <w:rsid w:val="008F1DAB"/>
    <w:rsid w:val="008F272F"/>
    <w:rsid w:val="008F4A69"/>
    <w:rsid w:val="008F61A0"/>
    <w:rsid w:val="008F6A32"/>
    <w:rsid w:val="008F6B7B"/>
    <w:rsid w:val="008F77C9"/>
    <w:rsid w:val="00901785"/>
    <w:rsid w:val="009025DF"/>
    <w:rsid w:val="009027E9"/>
    <w:rsid w:val="009032EF"/>
    <w:rsid w:val="0091020D"/>
    <w:rsid w:val="00910A14"/>
    <w:rsid w:val="00912CD6"/>
    <w:rsid w:val="00913476"/>
    <w:rsid w:val="00915883"/>
    <w:rsid w:val="00916505"/>
    <w:rsid w:val="00921E3F"/>
    <w:rsid w:val="00921F75"/>
    <w:rsid w:val="0092243D"/>
    <w:rsid w:val="00922980"/>
    <w:rsid w:val="009234C4"/>
    <w:rsid w:val="00923AFD"/>
    <w:rsid w:val="009252B8"/>
    <w:rsid w:val="00925723"/>
    <w:rsid w:val="0092579D"/>
    <w:rsid w:val="00926200"/>
    <w:rsid w:val="00927819"/>
    <w:rsid w:val="00931B07"/>
    <w:rsid w:val="00932523"/>
    <w:rsid w:val="00935644"/>
    <w:rsid w:val="0093714E"/>
    <w:rsid w:val="00940D2B"/>
    <w:rsid w:val="009416D6"/>
    <w:rsid w:val="00941F5B"/>
    <w:rsid w:val="00942748"/>
    <w:rsid w:val="009430C6"/>
    <w:rsid w:val="009442D4"/>
    <w:rsid w:val="00944D50"/>
    <w:rsid w:val="0094705E"/>
    <w:rsid w:val="0094740F"/>
    <w:rsid w:val="0094755B"/>
    <w:rsid w:val="00950321"/>
    <w:rsid w:val="009507DD"/>
    <w:rsid w:val="00950B35"/>
    <w:rsid w:val="009519C7"/>
    <w:rsid w:val="00952B86"/>
    <w:rsid w:val="00953229"/>
    <w:rsid w:val="009537B1"/>
    <w:rsid w:val="0095514F"/>
    <w:rsid w:val="00955297"/>
    <w:rsid w:val="00955A84"/>
    <w:rsid w:val="00956F66"/>
    <w:rsid w:val="009616CC"/>
    <w:rsid w:val="0096293F"/>
    <w:rsid w:val="0096348C"/>
    <w:rsid w:val="009658B9"/>
    <w:rsid w:val="009666EA"/>
    <w:rsid w:val="00966AE7"/>
    <w:rsid w:val="00966E3C"/>
    <w:rsid w:val="00970256"/>
    <w:rsid w:val="00970576"/>
    <w:rsid w:val="00970861"/>
    <w:rsid w:val="00971962"/>
    <w:rsid w:val="0097224A"/>
    <w:rsid w:val="00972D1C"/>
    <w:rsid w:val="00973F94"/>
    <w:rsid w:val="009740E7"/>
    <w:rsid w:val="009759C0"/>
    <w:rsid w:val="00975D5E"/>
    <w:rsid w:val="00975DCD"/>
    <w:rsid w:val="0098240C"/>
    <w:rsid w:val="00982F13"/>
    <w:rsid w:val="00984FF4"/>
    <w:rsid w:val="0098521E"/>
    <w:rsid w:val="00985783"/>
    <w:rsid w:val="00987EA4"/>
    <w:rsid w:val="0099047D"/>
    <w:rsid w:val="009930B5"/>
    <w:rsid w:val="00994361"/>
    <w:rsid w:val="0099619D"/>
    <w:rsid w:val="009A14AC"/>
    <w:rsid w:val="009A2720"/>
    <w:rsid w:val="009A4BC4"/>
    <w:rsid w:val="009A59C5"/>
    <w:rsid w:val="009A5BBF"/>
    <w:rsid w:val="009A600E"/>
    <w:rsid w:val="009A69B6"/>
    <w:rsid w:val="009A6BD3"/>
    <w:rsid w:val="009B012E"/>
    <w:rsid w:val="009B0758"/>
    <w:rsid w:val="009B1CFD"/>
    <w:rsid w:val="009B2B23"/>
    <w:rsid w:val="009B2C23"/>
    <w:rsid w:val="009B355A"/>
    <w:rsid w:val="009B4F06"/>
    <w:rsid w:val="009B59E0"/>
    <w:rsid w:val="009B622A"/>
    <w:rsid w:val="009B6816"/>
    <w:rsid w:val="009B6DBB"/>
    <w:rsid w:val="009C06A8"/>
    <w:rsid w:val="009C1B9E"/>
    <w:rsid w:val="009C2526"/>
    <w:rsid w:val="009C31F4"/>
    <w:rsid w:val="009C38B4"/>
    <w:rsid w:val="009C747D"/>
    <w:rsid w:val="009C7A8F"/>
    <w:rsid w:val="009D044B"/>
    <w:rsid w:val="009D107C"/>
    <w:rsid w:val="009D12E2"/>
    <w:rsid w:val="009D21E2"/>
    <w:rsid w:val="009D4FDF"/>
    <w:rsid w:val="009D66A0"/>
    <w:rsid w:val="009D6E10"/>
    <w:rsid w:val="009E0641"/>
    <w:rsid w:val="009E20CB"/>
    <w:rsid w:val="009E595E"/>
    <w:rsid w:val="009E7C37"/>
    <w:rsid w:val="009F3196"/>
    <w:rsid w:val="009F4B46"/>
    <w:rsid w:val="009F5737"/>
    <w:rsid w:val="009F57B2"/>
    <w:rsid w:val="009F638B"/>
    <w:rsid w:val="009F63EA"/>
    <w:rsid w:val="009F7599"/>
    <w:rsid w:val="00A01CFF"/>
    <w:rsid w:val="00A01FB8"/>
    <w:rsid w:val="00A02735"/>
    <w:rsid w:val="00A0448F"/>
    <w:rsid w:val="00A0462E"/>
    <w:rsid w:val="00A068B0"/>
    <w:rsid w:val="00A103A9"/>
    <w:rsid w:val="00A10B05"/>
    <w:rsid w:val="00A11226"/>
    <w:rsid w:val="00A12151"/>
    <w:rsid w:val="00A12930"/>
    <w:rsid w:val="00A12D5F"/>
    <w:rsid w:val="00A13814"/>
    <w:rsid w:val="00A13DA0"/>
    <w:rsid w:val="00A13F36"/>
    <w:rsid w:val="00A143BE"/>
    <w:rsid w:val="00A15A20"/>
    <w:rsid w:val="00A15F04"/>
    <w:rsid w:val="00A1620E"/>
    <w:rsid w:val="00A1672F"/>
    <w:rsid w:val="00A1680E"/>
    <w:rsid w:val="00A21192"/>
    <w:rsid w:val="00A220BE"/>
    <w:rsid w:val="00A275AD"/>
    <w:rsid w:val="00A27B34"/>
    <w:rsid w:val="00A301D5"/>
    <w:rsid w:val="00A30931"/>
    <w:rsid w:val="00A30EA3"/>
    <w:rsid w:val="00A3141F"/>
    <w:rsid w:val="00A322D2"/>
    <w:rsid w:val="00A34B90"/>
    <w:rsid w:val="00A34BA7"/>
    <w:rsid w:val="00A353A3"/>
    <w:rsid w:val="00A35512"/>
    <w:rsid w:val="00A3784D"/>
    <w:rsid w:val="00A40794"/>
    <w:rsid w:val="00A407B1"/>
    <w:rsid w:val="00A40813"/>
    <w:rsid w:val="00A41538"/>
    <w:rsid w:val="00A42E40"/>
    <w:rsid w:val="00A42FFB"/>
    <w:rsid w:val="00A438D1"/>
    <w:rsid w:val="00A46DD9"/>
    <w:rsid w:val="00A506BE"/>
    <w:rsid w:val="00A509CC"/>
    <w:rsid w:val="00A51B0E"/>
    <w:rsid w:val="00A5207F"/>
    <w:rsid w:val="00A52CE2"/>
    <w:rsid w:val="00A568D5"/>
    <w:rsid w:val="00A60542"/>
    <w:rsid w:val="00A61D73"/>
    <w:rsid w:val="00A62E12"/>
    <w:rsid w:val="00A63803"/>
    <w:rsid w:val="00A641A9"/>
    <w:rsid w:val="00A64CB4"/>
    <w:rsid w:val="00A6667C"/>
    <w:rsid w:val="00A7180F"/>
    <w:rsid w:val="00A728C4"/>
    <w:rsid w:val="00A73ADB"/>
    <w:rsid w:val="00A73FE3"/>
    <w:rsid w:val="00A77449"/>
    <w:rsid w:val="00A77F68"/>
    <w:rsid w:val="00A80B3A"/>
    <w:rsid w:val="00A81CF2"/>
    <w:rsid w:val="00A85D5F"/>
    <w:rsid w:val="00A874A1"/>
    <w:rsid w:val="00A90BE1"/>
    <w:rsid w:val="00A9230F"/>
    <w:rsid w:val="00A9368A"/>
    <w:rsid w:val="00A9771F"/>
    <w:rsid w:val="00A9784B"/>
    <w:rsid w:val="00A97FF7"/>
    <w:rsid w:val="00AA00E7"/>
    <w:rsid w:val="00AA23FA"/>
    <w:rsid w:val="00AA462D"/>
    <w:rsid w:val="00AA5937"/>
    <w:rsid w:val="00AA6F34"/>
    <w:rsid w:val="00AA76E3"/>
    <w:rsid w:val="00AA77CC"/>
    <w:rsid w:val="00AA79AE"/>
    <w:rsid w:val="00AB19C4"/>
    <w:rsid w:val="00AB232C"/>
    <w:rsid w:val="00AB23D5"/>
    <w:rsid w:val="00AB24E6"/>
    <w:rsid w:val="00AB438C"/>
    <w:rsid w:val="00AB44FE"/>
    <w:rsid w:val="00AB7F87"/>
    <w:rsid w:val="00AC1E57"/>
    <w:rsid w:val="00AC24EC"/>
    <w:rsid w:val="00AC35D2"/>
    <w:rsid w:val="00AD2077"/>
    <w:rsid w:val="00AD22A9"/>
    <w:rsid w:val="00AD3ECD"/>
    <w:rsid w:val="00AD575C"/>
    <w:rsid w:val="00AD5AB1"/>
    <w:rsid w:val="00AD60E5"/>
    <w:rsid w:val="00AD7C6A"/>
    <w:rsid w:val="00AE3C8D"/>
    <w:rsid w:val="00AE424D"/>
    <w:rsid w:val="00AE4C1B"/>
    <w:rsid w:val="00AE5363"/>
    <w:rsid w:val="00AE5786"/>
    <w:rsid w:val="00AF0A1C"/>
    <w:rsid w:val="00AF1435"/>
    <w:rsid w:val="00AF17DF"/>
    <w:rsid w:val="00AF1B32"/>
    <w:rsid w:val="00AF24D8"/>
    <w:rsid w:val="00AF30B1"/>
    <w:rsid w:val="00AF30C7"/>
    <w:rsid w:val="00AF352F"/>
    <w:rsid w:val="00AF46E4"/>
    <w:rsid w:val="00AF50E3"/>
    <w:rsid w:val="00AF5DA2"/>
    <w:rsid w:val="00AF66E2"/>
    <w:rsid w:val="00B00C3E"/>
    <w:rsid w:val="00B00F1F"/>
    <w:rsid w:val="00B014DB"/>
    <w:rsid w:val="00B01A2F"/>
    <w:rsid w:val="00B02086"/>
    <w:rsid w:val="00B02203"/>
    <w:rsid w:val="00B02A1D"/>
    <w:rsid w:val="00B04106"/>
    <w:rsid w:val="00B103CF"/>
    <w:rsid w:val="00B11431"/>
    <w:rsid w:val="00B1202F"/>
    <w:rsid w:val="00B12DE4"/>
    <w:rsid w:val="00B1408F"/>
    <w:rsid w:val="00B16334"/>
    <w:rsid w:val="00B1798E"/>
    <w:rsid w:val="00B237D7"/>
    <w:rsid w:val="00B23937"/>
    <w:rsid w:val="00B248BE"/>
    <w:rsid w:val="00B25AE9"/>
    <w:rsid w:val="00B25F01"/>
    <w:rsid w:val="00B301F4"/>
    <w:rsid w:val="00B30A30"/>
    <w:rsid w:val="00B31F1C"/>
    <w:rsid w:val="00B3248D"/>
    <w:rsid w:val="00B33BC4"/>
    <w:rsid w:val="00B37119"/>
    <w:rsid w:val="00B447E2"/>
    <w:rsid w:val="00B463A6"/>
    <w:rsid w:val="00B46BE3"/>
    <w:rsid w:val="00B46D5C"/>
    <w:rsid w:val="00B47108"/>
    <w:rsid w:val="00B512A7"/>
    <w:rsid w:val="00B517B5"/>
    <w:rsid w:val="00B5262B"/>
    <w:rsid w:val="00B53D78"/>
    <w:rsid w:val="00B54E8D"/>
    <w:rsid w:val="00B5657A"/>
    <w:rsid w:val="00B57376"/>
    <w:rsid w:val="00B57B9F"/>
    <w:rsid w:val="00B61532"/>
    <w:rsid w:val="00B6431E"/>
    <w:rsid w:val="00B64B3E"/>
    <w:rsid w:val="00B65C30"/>
    <w:rsid w:val="00B7248C"/>
    <w:rsid w:val="00B739F2"/>
    <w:rsid w:val="00B75143"/>
    <w:rsid w:val="00B75635"/>
    <w:rsid w:val="00B76682"/>
    <w:rsid w:val="00B76DC4"/>
    <w:rsid w:val="00B779E2"/>
    <w:rsid w:val="00B805D7"/>
    <w:rsid w:val="00B80695"/>
    <w:rsid w:val="00B81958"/>
    <w:rsid w:val="00B821ED"/>
    <w:rsid w:val="00B8308A"/>
    <w:rsid w:val="00B85C40"/>
    <w:rsid w:val="00B860E9"/>
    <w:rsid w:val="00B862F3"/>
    <w:rsid w:val="00B86C11"/>
    <w:rsid w:val="00B92D39"/>
    <w:rsid w:val="00B9332A"/>
    <w:rsid w:val="00B949E6"/>
    <w:rsid w:val="00B94A7A"/>
    <w:rsid w:val="00B95986"/>
    <w:rsid w:val="00BA06E7"/>
    <w:rsid w:val="00BA7A1B"/>
    <w:rsid w:val="00BB0BE4"/>
    <w:rsid w:val="00BB1285"/>
    <w:rsid w:val="00BB13C8"/>
    <w:rsid w:val="00BB1A84"/>
    <w:rsid w:val="00BB1C31"/>
    <w:rsid w:val="00BB2281"/>
    <w:rsid w:val="00BB3BCF"/>
    <w:rsid w:val="00BB5273"/>
    <w:rsid w:val="00BB6D19"/>
    <w:rsid w:val="00BB70F2"/>
    <w:rsid w:val="00BB7F3F"/>
    <w:rsid w:val="00BC30B8"/>
    <w:rsid w:val="00BC7A2F"/>
    <w:rsid w:val="00BD10E2"/>
    <w:rsid w:val="00BD2767"/>
    <w:rsid w:val="00BD2A5F"/>
    <w:rsid w:val="00BD3E57"/>
    <w:rsid w:val="00BD3FBB"/>
    <w:rsid w:val="00BD5632"/>
    <w:rsid w:val="00BD6665"/>
    <w:rsid w:val="00BD6BE9"/>
    <w:rsid w:val="00BD7345"/>
    <w:rsid w:val="00BE2721"/>
    <w:rsid w:val="00BE27CC"/>
    <w:rsid w:val="00BE3061"/>
    <w:rsid w:val="00BE59F4"/>
    <w:rsid w:val="00BE5C4F"/>
    <w:rsid w:val="00BE7643"/>
    <w:rsid w:val="00BF0EA4"/>
    <w:rsid w:val="00BF13A4"/>
    <w:rsid w:val="00BF3ADB"/>
    <w:rsid w:val="00BF4BE7"/>
    <w:rsid w:val="00BF623B"/>
    <w:rsid w:val="00BF7AAF"/>
    <w:rsid w:val="00C0018C"/>
    <w:rsid w:val="00C04292"/>
    <w:rsid w:val="00C103FC"/>
    <w:rsid w:val="00C10632"/>
    <w:rsid w:val="00C12009"/>
    <w:rsid w:val="00C122A0"/>
    <w:rsid w:val="00C14280"/>
    <w:rsid w:val="00C15E45"/>
    <w:rsid w:val="00C15F75"/>
    <w:rsid w:val="00C17459"/>
    <w:rsid w:val="00C20869"/>
    <w:rsid w:val="00C2102A"/>
    <w:rsid w:val="00C223FC"/>
    <w:rsid w:val="00C2257F"/>
    <w:rsid w:val="00C23054"/>
    <w:rsid w:val="00C24186"/>
    <w:rsid w:val="00C241A9"/>
    <w:rsid w:val="00C316D9"/>
    <w:rsid w:val="00C338B8"/>
    <w:rsid w:val="00C33BDE"/>
    <w:rsid w:val="00C3422E"/>
    <w:rsid w:val="00C3509C"/>
    <w:rsid w:val="00C3793A"/>
    <w:rsid w:val="00C41440"/>
    <w:rsid w:val="00C42C61"/>
    <w:rsid w:val="00C4317D"/>
    <w:rsid w:val="00C43561"/>
    <w:rsid w:val="00C43941"/>
    <w:rsid w:val="00C447A3"/>
    <w:rsid w:val="00C45D32"/>
    <w:rsid w:val="00C47287"/>
    <w:rsid w:val="00C47CA3"/>
    <w:rsid w:val="00C50A18"/>
    <w:rsid w:val="00C532C5"/>
    <w:rsid w:val="00C54096"/>
    <w:rsid w:val="00C5598C"/>
    <w:rsid w:val="00C607EB"/>
    <w:rsid w:val="00C60FA6"/>
    <w:rsid w:val="00C61290"/>
    <w:rsid w:val="00C61349"/>
    <w:rsid w:val="00C61764"/>
    <w:rsid w:val="00C61B9F"/>
    <w:rsid w:val="00C62250"/>
    <w:rsid w:val="00C6531F"/>
    <w:rsid w:val="00C65DCD"/>
    <w:rsid w:val="00C66D3F"/>
    <w:rsid w:val="00C676B2"/>
    <w:rsid w:val="00C679FE"/>
    <w:rsid w:val="00C7007D"/>
    <w:rsid w:val="00C70AC7"/>
    <w:rsid w:val="00C70D3D"/>
    <w:rsid w:val="00C72C23"/>
    <w:rsid w:val="00C73F15"/>
    <w:rsid w:val="00C752A7"/>
    <w:rsid w:val="00C76D89"/>
    <w:rsid w:val="00C802DB"/>
    <w:rsid w:val="00C814B9"/>
    <w:rsid w:val="00C86940"/>
    <w:rsid w:val="00C87B48"/>
    <w:rsid w:val="00C90670"/>
    <w:rsid w:val="00C927FE"/>
    <w:rsid w:val="00C95F7F"/>
    <w:rsid w:val="00C95FF0"/>
    <w:rsid w:val="00CA1021"/>
    <w:rsid w:val="00CA1EEB"/>
    <w:rsid w:val="00CA2AD5"/>
    <w:rsid w:val="00CA2B2A"/>
    <w:rsid w:val="00CA4B5A"/>
    <w:rsid w:val="00CA6B08"/>
    <w:rsid w:val="00CB2160"/>
    <w:rsid w:val="00CB2472"/>
    <w:rsid w:val="00CB2831"/>
    <w:rsid w:val="00CB2C9A"/>
    <w:rsid w:val="00CB3789"/>
    <w:rsid w:val="00CB4E60"/>
    <w:rsid w:val="00CB531A"/>
    <w:rsid w:val="00CB5A62"/>
    <w:rsid w:val="00CC1124"/>
    <w:rsid w:val="00CC2352"/>
    <w:rsid w:val="00CC37EE"/>
    <w:rsid w:val="00CC5D8C"/>
    <w:rsid w:val="00CC5F52"/>
    <w:rsid w:val="00CC6462"/>
    <w:rsid w:val="00CC6EA8"/>
    <w:rsid w:val="00CC7E54"/>
    <w:rsid w:val="00CD70B9"/>
    <w:rsid w:val="00CE0F30"/>
    <w:rsid w:val="00CE217D"/>
    <w:rsid w:val="00CE2AAB"/>
    <w:rsid w:val="00CE506B"/>
    <w:rsid w:val="00CE7131"/>
    <w:rsid w:val="00CE7817"/>
    <w:rsid w:val="00CF0271"/>
    <w:rsid w:val="00CF27C5"/>
    <w:rsid w:val="00CF347A"/>
    <w:rsid w:val="00CF3916"/>
    <w:rsid w:val="00CF59FA"/>
    <w:rsid w:val="00CF5B72"/>
    <w:rsid w:val="00CF7ACA"/>
    <w:rsid w:val="00CF7D6C"/>
    <w:rsid w:val="00D00D5C"/>
    <w:rsid w:val="00D00E54"/>
    <w:rsid w:val="00D01883"/>
    <w:rsid w:val="00D01886"/>
    <w:rsid w:val="00D01BC6"/>
    <w:rsid w:val="00D02F7E"/>
    <w:rsid w:val="00D0377A"/>
    <w:rsid w:val="00D03BE0"/>
    <w:rsid w:val="00D11090"/>
    <w:rsid w:val="00D131BA"/>
    <w:rsid w:val="00D156AB"/>
    <w:rsid w:val="00D157B4"/>
    <w:rsid w:val="00D15EE2"/>
    <w:rsid w:val="00D160F0"/>
    <w:rsid w:val="00D16305"/>
    <w:rsid w:val="00D16668"/>
    <w:rsid w:val="00D16C27"/>
    <w:rsid w:val="00D21203"/>
    <w:rsid w:val="00D21C8A"/>
    <w:rsid w:val="00D23958"/>
    <w:rsid w:val="00D24752"/>
    <w:rsid w:val="00D25791"/>
    <w:rsid w:val="00D27B59"/>
    <w:rsid w:val="00D30BF7"/>
    <w:rsid w:val="00D31803"/>
    <w:rsid w:val="00D32557"/>
    <w:rsid w:val="00D33122"/>
    <w:rsid w:val="00D3444A"/>
    <w:rsid w:val="00D42880"/>
    <w:rsid w:val="00D43D67"/>
    <w:rsid w:val="00D463F9"/>
    <w:rsid w:val="00D470BB"/>
    <w:rsid w:val="00D47C8C"/>
    <w:rsid w:val="00D50258"/>
    <w:rsid w:val="00D50D27"/>
    <w:rsid w:val="00D51B74"/>
    <w:rsid w:val="00D52A33"/>
    <w:rsid w:val="00D53020"/>
    <w:rsid w:val="00D54D6A"/>
    <w:rsid w:val="00D551B7"/>
    <w:rsid w:val="00D5530A"/>
    <w:rsid w:val="00D56171"/>
    <w:rsid w:val="00D6467A"/>
    <w:rsid w:val="00D6746A"/>
    <w:rsid w:val="00D732BC"/>
    <w:rsid w:val="00D7540C"/>
    <w:rsid w:val="00D760EB"/>
    <w:rsid w:val="00D76C32"/>
    <w:rsid w:val="00D76EF0"/>
    <w:rsid w:val="00D77019"/>
    <w:rsid w:val="00D770C3"/>
    <w:rsid w:val="00D80DDB"/>
    <w:rsid w:val="00D81B70"/>
    <w:rsid w:val="00D8445F"/>
    <w:rsid w:val="00D8658C"/>
    <w:rsid w:val="00D870FC"/>
    <w:rsid w:val="00D91657"/>
    <w:rsid w:val="00D91EDA"/>
    <w:rsid w:val="00D920FE"/>
    <w:rsid w:val="00D94E70"/>
    <w:rsid w:val="00D951A2"/>
    <w:rsid w:val="00D95634"/>
    <w:rsid w:val="00D956DA"/>
    <w:rsid w:val="00D97D86"/>
    <w:rsid w:val="00DA00ED"/>
    <w:rsid w:val="00DA0912"/>
    <w:rsid w:val="00DA0BBA"/>
    <w:rsid w:val="00DA20BD"/>
    <w:rsid w:val="00DA3184"/>
    <w:rsid w:val="00DA47EE"/>
    <w:rsid w:val="00DA4AEE"/>
    <w:rsid w:val="00DA638D"/>
    <w:rsid w:val="00DA6E3F"/>
    <w:rsid w:val="00DB06C3"/>
    <w:rsid w:val="00DB1F2E"/>
    <w:rsid w:val="00DB21A4"/>
    <w:rsid w:val="00DB297D"/>
    <w:rsid w:val="00DB2C9B"/>
    <w:rsid w:val="00DB2FC6"/>
    <w:rsid w:val="00DB4DA3"/>
    <w:rsid w:val="00DB4FA8"/>
    <w:rsid w:val="00DB5D8A"/>
    <w:rsid w:val="00DB6446"/>
    <w:rsid w:val="00DB729F"/>
    <w:rsid w:val="00DB76C8"/>
    <w:rsid w:val="00DB780A"/>
    <w:rsid w:val="00DC152C"/>
    <w:rsid w:val="00DC45A2"/>
    <w:rsid w:val="00DC57BF"/>
    <w:rsid w:val="00DC6A1F"/>
    <w:rsid w:val="00DC7B4D"/>
    <w:rsid w:val="00DC7F3B"/>
    <w:rsid w:val="00DD494A"/>
    <w:rsid w:val="00DD7E79"/>
    <w:rsid w:val="00DE1265"/>
    <w:rsid w:val="00DE2C88"/>
    <w:rsid w:val="00DE3FF2"/>
    <w:rsid w:val="00DE4C7E"/>
    <w:rsid w:val="00DE5018"/>
    <w:rsid w:val="00DE50E4"/>
    <w:rsid w:val="00DE5453"/>
    <w:rsid w:val="00DE54B9"/>
    <w:rsid w:val="00DE614F"/>
    <w:rsid w:val="00DF0993"/>
    <w:rsid w:val="00DF15A6"/>
    <w:rsid w:val="00DF35C1"/>
    <w:rsid w:val="00DF4CE3"/>
    <w:rsid w:val="00DF518D"/>
    <w:rsid w:val="00DF7937"/>
    <w:rsid w:val="00E029C0"/>
    <w:rsid w:val="00E05039"/>
    <w:rsid w:val="00E06202"/>
    <w:rsid w:val="00E07040"/>
    <w:rsid w:val="00E11BAA"/>
    <w:rsid w:val="00E14248"/>
    <w:rsid w:val="00E1551F"/>
    <w:rsid w:val="00E15723"/>
    <w:rsid w:val="00E15F74"/>
    <w:rsid w:val="00E1647E"/>
    <w:rsid w:val="00E24FCA"/>
    <w:rsid w:val="00E30082"/>
    <w:rsid w:val="00E311D7"/>
    <w:rsid w:val="00E31F48"/>
    <w:rsid w:val="00E334C3"/>
    <w:rsid w:val="00E3352A"/>
    <w:rsid w:val="00E35E10"/>
    <w:rsid w:val="00E3755B"/>
    <w:rsid w:val="00E40CEF"/>
    <w:rsid w:val="00E4217E"/>
    <w:rsid w:val="00E423C4"/>
    <w:rsid w:val="00E427DA"/>
    <w:rsid w:val="00E50283"/>
    <w:rsid w:val="00E50FCB"/>
    <w:rsid w:val="00E511A6"/>
    <w:rsid w:val="00E51571"/>
    <w:rsid w:val="00E52404"/>
    <w:rsid w:val="00E52C6D"/>
    <w:rsid w:val="00E55D29"/>
    <w:rsid w:val="00E57093"/>
    <w:rsid w:val="00E60C44"/>
    <w:rsid w:val="00E61238"/>
    <w:rsid w:val="00E62ADE"/>
    <w:rsid w:val="00E62BE3"/>
    <w:rsid w:val="00E62EDC"/>
    <w:rsid w:val="00E637A1"/>
    <w:rsid w:val="00E64989"/>
    <w:rsid w:val="00E64ECF"/>
    <w:rsid w:val="00E64F1A"/>
    <w:rsid w:val="00E71452"/>
    <w:rsid w:val="00E73D29"/>
    <w:rsid w:val="00E772B3"/>
    <w:rsid w:val="00E77421"/>
    <w:rsid w:val="00E77567"/>
    <w:rsid w:val="00E7776E"/>
    <w:rsid w:val="00E77DE7"/>
    <w:rsid w:val="00E827F1"/>
    <w:rsid w:val="00E8290D"/>
    <w:rsid w:val="00E83BDA"/>
    <w:rsid w:val="00E842E1"/>
    <w:rsid w:val="00E844B7"/>
    <w:rsid w:val="00E90098"/>
    <w:rsid w:val="00E90190"/>
    <w:rsid w:val="00E91179"/>
    <w:rsid w:val="00E91B37"/>
    <w:rsid w:val="00E91E26"/>
    <w:rsid w:val="00E923D7"/>
    <w:rsid w:val="00E93CE7"/>
    <w:rsid w:val="00E93E1F"/>
    <w:rsid w:val="00E9554D"/>
    <w:rsid w:val="00E9779E"/>
    <w:rsid w:val="00EA321A"/>
    <w:rsid w:val="00EA5DF2"/>
    <w:rsid w:val="00EA7188"/>
    <w:rsid w:val="00EA7473"/>
    <w:rsid w:val="00EA7C6C"/>
    <w:rsid w:val="00EB0781"/>
    <w:rsid w:val="00EB12B7"/>
    <w:rsid w:val="00EB1372"/>
    <w:rsid w:val="00EB3923"/>
    <w:rsid w:val="00EB3D4C"/>
    <w:rsid w:val="00EC0F55"/>
    <w:rsid w:val="00EC21BC"/>
    <w:rsid w:val="00EC21F6"/>
    <w:rsid w:val="00EC3005"/>
    <w:rsid w:val="00EC67DA"/>
    <w:rsid w:val="00EC6DEA"/>
    <w:rsid w:val="00EC711D"/>
    <w:rsid w:val="00EC7B17"/>
    <w:rsid w:val="00ED06DA"/>
    <w:rsid w:val="00ED436F"/>
    <w:rsid w:val="00ED74F6"/>
    <w:rsid w:val="00EE1A1D"/>
    <w:rsid w:val="00EE2034"/>
    <w:rsid w:val="00EE21ED"/>
    <w:rsid w:val="00EE30E0"/>
    <w:rsid w:val="00EE4034"/>
    <w:rsid w:val="00EE42A4"/>
    <w:rsid w:val="00EE5F62"/>
    <w:rsid w:val="00EE604F"/>
    <w:rsid w:val="00EE70AB"/>
    <w:rsid w:val="00EE77F6"/>
    <w:rsid w:val="00EE7BF5"/>
    <w:rsid w:val="00EF0A77"/>
    <w:rsid w:val="00EF2136"/>
    <w:rsid w:val="00EF2ABE"/>
    <w:rsid w:val="00EF34FC"/>
    <w:rsid w:val="00EF40FE"/>
    <w:rsid w:val="00EF5040"/>
    <w:rsid w:val="00EF51A9"/>
    <w:rsid w:val="00EF5586"/>
    <w:rsid w:val="00EF64A8"/>
    <w:rsid w:val="00EF66ED"/>
    <w:rsid w:val="00EF6CF3"/>
    <w:rsid w:val="00F0078D"/>
    <w:rsid w:val="00F00CB4"/>
    <w:rsid w:val="00F017F1"/>
    <w:rsid w:val="00F060B9"/>
    <w:rsid w:val="00F06942"/>
    <w:rsid w:val="00F06E89"/>
    <w:rsid w:val="00F10A76"/>
    <w:rsid w:val="00F12034"/>
    <w:rsid w:val="00F1292D"/>
    <w:rsid w:val="00F129ED"/>
    <w:rsid w:val="00F1308A"/>
    <w:rsid w:val="00F145AF"/>
    <w:rsid w:val="00F145E9"/>
    <w:rsid w:val="00F15724"/>
    <w:rsid w:val="00F21120"/>
    <w:rsid w:val="00F21BB1"/>
    <w:rsid w:val="00F22794"/>
    <w:rsid w:val="00F23185"/>
    <w:rsid w:val="00F23758"/>
    <w:rsid w:val="00F23CE7"/>
    <w:rsid w:val="00F2444D"/>
    <w:rsid w:val="00F27963"/>
    <w:rsid w:val="00F321DA"/>
    <w:rsid w:val="00F3383E"/>
    <w:rsid w:val="00F375CF"/>
    <w:rsid w:val="00F37FF6"/>
    <w:rsid w:val="00F47970"/>
    <w:rsid w:val="00F47A5E"/>
    <w:rsid w:val="00F51081"/>
    <w:rsid w:val="00F52137"/>
    <w:rsid w:val="00F52ADC"/>
    <w:rsid w:val="00F53569"/>
    <w:rsid w:val="00F53A77"/>
    <w:rsid w:val="00F54C59"/>
    <w:rsid w:val="00F55142"/>
    <w:rsid w:val="00F55FFB"/>
    <w:rsid w:val="00F57231"/>
    <w:rsid w:val="00F610C7"/>
    <w:rsid w:val="00F6114C"/>
    <w:rsid w:val="00F611B1"/>
    <w:rsid w:val="00F614C2"/>
    <w:rsid w:val="00F63DB2"/>
    <w:rsid w:val="00F64185"/>
    <w:rsid w:val="00F65021"/>
    <w:rsid w:val="00F65DCA"/>
    <w:rsid w:val="00F664F4"/>
    <w:rsid w:val="00F66E6F"/>
    <w:rsid w:val="00F71192"/>
    <w:rsid w:val="00F72431"/>
    <w:rsid w:val="00F73459"/>
    <w:rsid w:val="00F74FEA"/>
    <w:rsid w:val="00F75B28"/>
    <w:rsid w:val="00F76A82"/>
    <w:rsid w:val="00F804EC"/>
    <w:rsid w:val="00F81C5D"/>
    <w:rsid w:val="00F81D71"/>
    <w:rsid w:val="00F8214A"/>
    <w:rsid w:val="00F834AA"/>
    <w:rsid w:val="00F84648"/>
    <w:rsid w:val="00F862F8"/>
    <w:rsid w:val="00F87DFD"/>
    <w:rsid w:val="00F90C7A"/>
    <w:rsid w:val="00F9459C"/>
    <w:rsid w:val="00F94DF2"/>
    <w:rsid w:val="00F9542B"/>
    <w:rsid w:val="00F9657F"/>
    <w:rsid w:val="00FA0205"/>
    <w:rsid w:val="00FA0914"/>
    <w:rsid w:val="00FA2CF9"/>
    <w:rsid w:val="00FA4557"/>
    <w:rsid w:val="00FA4EE3"/>
    <w:rsid w:val="00FA507D"/>
    <w:rsid w:val="00FA698D"/>
    <w:rsid w:val="00FA7039"/>
    <w:rsid w:val="00FB1613"/>
    <w:rsid w:val="00FB186C"/>
    <w:rsid w:val="00FB2087"/>
    <w:rsid w:val="00FB21F2"/>
    <w:rsid w:val="00FB51B5"/>
    <w:rsid w:val="00FB5C81"/>
    <w:rsid w:val="00FB6CB2"/>
    <w:rsid w:val="00FC0C85"/>
    <w:rsid w:val="00FC0ECE"/>
    <w:rsid w:val="00FC565A"/>
    <w:rsid w:val="00FC5A8B"/>
    <w:rsid w:val="00FC7ACA"/>
    <w:rsid w:val="00FD0FFA"/>
    <w:rsid w:val="00FD1A29"/>
    <w:rsid w:val="00FD2DBF"/>
    <w:rsid w:val="00FD3042"/>
    <w:rsid w:val="00FD4604"/>
    <w:rsid w:val="00FD4EA8"/>
    <w:rsid w:val="00FD58E7"/>
    <w:rsid w:val="00FE0326"/>
    <w:rsid w:val="00FE1540"/>
    <w:rsid w:val="00FE1559"/>
    <w:rsid w:val="00FE4F48"/>
    <w:rsid w:val="00FE7C98"/>
    <w:rsid w:val="00FE7EF6"/>
    <w:rsid w:val="00FE7FA3"/>
    <w:rsid w:val="00FF35AE"/>
    <w:rsid w:val="00FF4416"/>
    <w:rsid w:val="00FF7364"/>
    <w:rsid w:val="00FF775B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C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19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9519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List Paragraph"/>
    <w:basedOn w:val="a"/>
    <w:uiPriority w:val="34"/>
    <w:qFormat/>
    <w:rsid w:val="00864A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4AC5"/>
    <w:rPr>
      <w:color w:val="0000FF" w:themeColor="hyperlink"/>
      <w:u w:val="single"/>
    </w:rPr>
  </w:style>
  <w:style w:type="paragraph" w:customStyle="1" w:styleId="p40">
    <w:name w:val="p40"/>
    <w:basedOn w:val="a"/>
    <w:rsid w:val="00864A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64AC5"/>
  </w:style>
  <w:style w:type="paragraph" w:customStyle="1" w:styleId="p42">
    <w:name w:val="p42"/>
    <w:basedOn w:val="a"/>
    <w:rsid w:val="00864A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0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3BE0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C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19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9519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List Paragraph"/>
    <w:basedOn w:val="a"/>
    <w:uiPriority w:val="34"/>
    <w:qFormat/>
    <w:rsid w:val="00864A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4AC5"/>
    <w:rPr>
      <w:color w:val="0000FF" w:themeColor="hyperlink"/>
      <w:u w:val="single"/>
    </w:rPr>
  </w:style>
  <w:style w:type="paragraph" w:customStyle="1" w:styleId="p40">
    <w:name w:val="p40"/>
    <w:basedOn w:val="a"/>
    <w:rsid w:val="00864A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64AC5"/>
  </w:style>
  <w:style w:type="paragraph" w:customStyle="1" w:styleId="p42">
    <w:name w:val="p42"/>
    <w:basedOn w:val="a"/>
    <w:rsid w:val="00864A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0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3BE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&amp;id=241077" TargetMode="External"/><Relationship Id="rId18" Type="http://schemas.openxmlformats.org/officeDocument/2006/relationships/hyperlink" Target="http://biblioclub.ru/index.php?page=book&amp;id=86327" TargetMode="External"/><Relationship Id="rId26" Type="http://schemas.openxmlformats.org/officeDocument/2006/relationships/hyperlink" Target="http://biblioclub.ru/index.php?page=book&amp;id=86285" TargetMode="External"/><Relationship Id="rId39" Type="http://schemas.openxmlformats.org/officeDocument/2006/relationships/hyperlink" Target="http://www.ci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blioclub.ru/index.php?page=book&amp;id=271773" TargetMode="External"/><Relationship Id="rId34" Type="http://schemas.openxmlformats.org/officeDocument/2006/relationships/hyperlink" Target="http://www.bibliocomplectator.ru/availabl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77792" TargetMode="External"/><Relationship Id="rId17" Type="http://schemas.openxmlformats.org/officeDocument/2006/relationships/hyperlink" Target="http://biblioclub.ru/index.php?page=book&amp;id=79480" TargetMode="External"/><Relationship Id="rId25" Type="http://schemas.openxmlformats.org/officeDocument/2006/relationships/hyperlink" Target="http://biblioclub.ru/index.php?page=book&amp;id=225131" TargetMode="External"/><Relationship Id="rId33" Type="http://schemas.openxmlformats.org/officeDocument/2006/relationships/hyperlink" Target="https://e.lanbook.com/" TargetMode="External"/><Relationship Id="rId38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271663" TargetMode="External"/><Relationship Id="rId20" Type="http://schemas.openxmlformats.org/officeDocument/2006/relationships/hyperlink" Target="http://biblioclub.ru/index.php?page=book&amp;id=457277" TargetMode="External"/><Relationship Id="rId29" Type="http://schemas.openxmlformats.org/officeDocument/2006/relationships/hyperlink" Target="http://biblioclub.ru/index.php?page=book&amp;id=241075" TargetMode="External"/><Relationship Id="rId41" Type="http://schemas.openxmlformats.org/officeDocument/2006/relationships/hyperlink" Target="http://training.i-exam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493283" TargetMode="External"/><Relationship Id="rId24" Type="http://schemas.openxmlformats.org/officeDocument/2006/relationships/hyperlink" Target="http://biblioclub.ru/index.php?page=book&amp;id=454255" TargetMode="External"/><Relationship Id="rId32" Type="http://schemas.openxmlformats.org/officeDocument/2006/relationships/hyperlink" Target="https://e.lanbook.com/" TargetMode="External"/><Relationship Id="rId37" Type="http://schemas.openxmlformats.org/officeDocument/2006/relationships/hyperlink" Target="http://study.urfu.ru/" TargetMode="External"/><Relationship Id="rId40" Type="http://schemas.openxmlformats.org/officeDocument/2006/relationships/hyperlink" Target="http://fepo.i-exa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78413" TargetMode="External"/><Relationship Id="rId23" Type="http://schemas.openxmlformats.org/officeDocument/2006/relationships/hyperlink" Target="http://biblioclub.ru/index.php?page=book&amp;id=232105" TargetMode="External"/><Relationship Id="rId28" Type="http://schemas.openxmlformats.org/officeDocument/2006/relationships/hyperlink" Target="URL:http://biblioclub.ru/index.php?page=book&amp;id=56514" TargetMode="External"/><Relationship Id="rId36" Type="http://schemas.openxmlformats.org/officeDocument/2006/relationships/hyperlink" Target="http://study.urfu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iblioclub.ru/index.php?page=book&amp;id=480524" TargetMode="External"/><Relationship Id="rId31" Type="http://schemas.openxmlformats.org/officeDocument/2006/relationships/hyperlink" Target="http://lib.urf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471130" TargetMode="External"/><Relationship Id="rId22" Type="http://schemas.openxmlformats.org/officeDocument/2006/relationships/hyperlink" Target="http://biblioclub.ru/index.php?page=book&amp;id=258322" TargetMode="External"/><Relationship Id="rId27" Type="http://schemas.openxmlformats.org/officeDocument/2006/relationships/hyperlink" Target="http://biblioclub.ru/index.php?page=book&amp;id=87071" TargetMode="External"/><Relationship Id="rId30" Type="http://schemas.openxmlformats.org/officeDocument/2006/relationships/hyperlink" Target="http://biblioclub.ru/index.php?page=book&amp;id=89945" TargetMode="External"/><Relationship Id="rId35" Type="http://schemas.openxmlformats.org/officeDocument/2006/relationships/hyperlink" Target="http://www.bibliocomplectator.ru/availabl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4599</Words>
  <Characters>26216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5</cp:revision>
  <cp:lastPrinted>2018-06-21T13:05:00Z</cp:lastPrinted>
  <dcterms:created xsi:type="dcterms:W3CDTF">2018-06-21T13:04:00Z</dcterms:created>
  <dcterms:modified xsi:type="dcterms:W3CDTF">2018-10-08T14:05:00Z</dcterms:modified>
</cp:coreProperties>
</file>